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5267DB">
        <w:rPr>
          <w:rFonts w:ascii="Times New Roman" w:hAnsi="Times New Roman" w:cs="Times New Roman"/>
          <w:bCs/>
          <w:sz w:val="24"/>
          <w:szCs w:val="24"/>
        </w:rPr>
        <w:t>43</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5267DB" w:rsidRDefault="005267DB" w:rsidP="005267DB">
      <w:pPr>
        <w:numPr>
          <w:ilvl w:val="0"/>
          <w:numId w:val="35"/>
        </w:numPr>
        <w:ind w:left="567"/>
        <w:jc w:val="both"/>
        <w:rPr>
          <w:sz w:val="24"/>
          <w:szCs w:val="24"/>
          <w:lang w:eastAsia="pl-PL"/>
        </w:rPr>
      </w:pPr>
      <w:r>
        <w:rPr>
          <w:sz w:val="24"/>
          <w:szCs w:val="24"/>
          <w:lang w:eastAsia="pl-PL"/>
        </w:rPr>
        <w:t>opieka pielęgniarska nad pacjentem</w:t>
      </w:r>
      <w:r>
        <w:rPr>
          <w:sz w:val="24"/>
          <w:szCs w:val="24"/>
          <w:lang w:eastAsia="pl-PL"/>
        </w:rPr>
        <w:t>,</w:t>
      </w:r>
    </w:p>
    <w:p w:rsidR="005267DB" w:rsidRDefault="005267DB" w:rsidP="005267DB">
      <w:pPr>
        <w:numPr>
          <w:ilvl w:val="0"/>
          <w:numId w:val="35"/>
        </w:numPr>
        <w:ind w:left="567"/>
        <w:jc w:val="both"/>
        <w:rPr>
          <w:sz w:val="24"/>
          <w:szCs w:val="24"/>
          <w:lang w:eastAsia="pl-PL"/>
        </w:rPr>
      </w:pPr>
      <w:r>
        <w:rPr>
          <w:sz w:val="24"/>
          <w:szCs w:val="24"/>
          <w:lang w:eastAsia="pl-PL"/>
        </w:rPr>
        <w:t>wykonywanie czynności pielęgniarskich  zgodnie ze zleceniami lekarskimi</w:t>
      </w:r>
    </w:p>
    <w:p w:rsidR="005267DB" w:rsidRDefault="005267DB" w:rsidP="005267DB">
      <w:pPr>
        <w:numPr>
          <w:ilvl w:val="0"/>
          <w:numId w:val="35"/>
        </w:numPr>
        <w:ind w:left="567"/>
        <w:jc w:val="both"/>
        <w:rPr>
          <w:sz w:val="24"/>
          <w:szCs w:val="24"/>
          <w:lang w:eastAsia="pl-PL"/>
        </w:rPr>
      </w:pPr>
      <w:r>
        <w:rPr>
          <w:sz w:val="24"/>
          <w:szCs w:val="24"/>
          <w:lang w:eastAsia="pl-PL"/>
        </w:rPr>
        <w:t>wypełnianie dokumentacji medycznej,</w:t>
      </w:r>
    </w:p>
    <w:p w:rsidR="005267DB" w:rsidRDefault="005267DB" w:rsidP="005267DB">
      <w:pPr>
        <w:numPr>
          <w:ilvl w:val="0"/>
          <w:numId w:val="35"/>
        </w:numPr>
        <w:ind w:left="567"/>
        <w:jc w:val="both"/>
        <w:rPr>
          <w:sz w:val="24"/>
          <w:szCs w:val="24"/>
          <w:lang w:eastAsia="pl-PL"/>
        </w:rPr>
      </w:pPr>
      <w:r>
        <w:rPr>
          <w:sz w:val="24"/>
          <w:szCs w:val="24"/>
          <w:lang w:eastAsia="pl-PL"/>
        </w:rPr>
        <w:t>obsługa sprzętu medycznego,</w:t>
      </w:r>
    </w:p>
    <w:p w:rsidR="005267DB" w:rsidRDefault="005267DB" w:rsidP="005267DB">
      <w:pPr>
        <w:numPr>
          <w:ilvl w:val="0"/>
          <w:numId w:val="35"/>
        </w:numPr>
        <w:ind w:left="567"/>
        <w:jc w:val="both"/>
        <w:rPr>
          <w:sz w:val="24"/>
          <w:szCs w:val="24"/>
          <w:lang w:eastAsia="pl-PL"/>
        </w:rPr>
      </w:pPr>
      <w:r>
        <w:rPr>
          <w:sz w:val="24"/>
          <w:szCs w:val="24"/>
          <w:lang w:eastAsia="pl-PL"/>
        </w:rPr>
        <w:t>udział w resuscytacji pacjenta,</w:t>
      </w:r>
    </w:p>
    <w:p w:rsidR="005267DB" w:rsidRDefault="005267DB" w:rsidP="005267DB">
      <w:pPr>
        <w:numPr>
          <w:ilvl w:val="0"/>
          <w:numId w:val="35"/>
        </w:numPr>
        <w:ind w:left="567"/>
        <w:jc w:val="both"/>
        <w:rPr>
          <w:sz w:val="24"/>
          <w:szCs w:val="24"/>
          <w:lang w:eastAsia="pl-PL"/>
        </w:rPr>
      </w:pPr>
      <w:r>
        <w:rPr>
          <w:sz w:val="24"/>
          <w:szCs w:val="24"/>
          <w:lang w:eastAsia="pl-PL"/>
        </w:rPr>
        <w:t>interpretacja parametrów życiowych,</w:t>
      </w:r>
    </w:p>
    <w:p w:rsidR="00FE68D7" w:rsidRPr="005267DB" w:rsidRDefault="0026691F" w:rsidP="005267DB">
      <w:pPr>
        <w:numPr>
          <w:ilvl w:val="0"/>
          <w:numId w:val="35"/>
        </w:numPr>
        <w:ind w:left="567"/>
        <w:jc w:val="both"/>
        <w:rPr>
          <w:sz w:val="24"/>
          <w:szCs w:val="24"/>
          <w:lang w:eastAsia="pl-PL"/>
        </w:rPr>
      </w:pPr>
      <w:r w:rsidRPr="005267DB">
        <w:rPr>
          <w:rFonts w:eastAsia="Calibri"/>
          <w:color w:val="000000"/>
          <w:sz w:val="24"/>
          <w:szCs w:val="24"/>
          <w:lang w:eastAsia="pl-PL"/>
        </w:rPr>
        <w:t>rejestracj</w:t>
      </w:r>
      <w:r w:rsidR="000A1538" w:rsidRPr="005267DB">
        <w:rPr>
          <w:rFonts w:eastAsia="Calibri"/>
          <w:color w:val="000000"/>
          <w:sz w:val="24"/>
          <w:szCs w:val="24"/>
          <w:lang w:eastAsia="pl-PL"/>
        </w:rPr>
        <w:t>a</w:t>
      </w:r>
      <w:r w:rsidRPr="005267DB">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5267DB">
        <w:rPr>
          <w:rFonts w:eastAsia="Calibri"/>
          <w:color w:val="000000"/>
          <w:sz w:val="24"/>
          <w:szCs w:val="24"/>
          <w:lang w:eastAsia="pl-PL"/>
        </w:rPr>
        <w:t xml:space="preserve">                 </w:t>
      </w:r>
      <w:r w:rsidR="00FE68D7" w:rsidRPr="005267DB">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1829C2">
        <w:rPr>
          <w:rFonts w:ascii="Times New Roman" w:hAnsi="Times New Roman" w:cs="Times New Roman"/>
          <w:color w:val="000000"/>
          <w:sz w:val="24"/>
        </w:rPr>
        <w:t xml:space="preserve"> </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1829C2" w:rsidRPr="001829C2">
        <w:rPr>
          <w:b/>
          <w:sz w:val="24"/>
        </w:rPr>
        <w:t>......................</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 xml:space="preserve">ozporządzenia Parlamentu Europejskiego i Rady (UE) 2016/679 z dnia 27 kwietnia 2016 r. w sprawie ochrony osób fizycznych w związku z przetwarzaniem danych osobowych i w sprawie swobodnego przepływu takich danych oraz </w:t>
      </w:r>
      <w:r w:rsidRPr="00150753">
        <w:rPr>
          <w:rFonts w:eastAsia="ヒラギノ角ゴ Pro W3"/>
          <w:sz w:val="24"/>
          <w:szCs w:val="24"/>
        </w:rPr>
        <w:lastRenderedPageBreak/>
        <w:t>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5267DB" w:rsidRDefault="005267DB"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5267DB" w:rsidRDefault="005267DB" w:rsidP="009250CB">
      <w:pPr>
        <w:jc w:val="center"/>
        <w:rPr>
          <w:sz w:val="24"/>
        </w:rPr>
      </w:pPr>
    </w:p>
    <w:p w:rsidR="005267DB" w:rsidRDefault="005267DB" w:rsidP="009250CB">
      <w:pPr>
        <w:jc w:val="center"/>
        <w:rPr>
          <w:sz w:val="24"/>
        </w:rPr>
      </w:pPr>
    </w:p>
    <w:p w:rsidR="005267DB" w:rsidRDefault="005267DB"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lastRenderedPageBreak/>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5267DB" w:rsidRDefault="005267DB"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Pr>
          <w:sz w:val="24"/>
        </w:rPr>
        <w:t>…………</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bookmarkStart w:id="1" w:name="_GoBack"/>
      <w:bookmarkEnd w:id="1"/>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lastRenderedPageBreak/>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A54258" w:rsidRDefault="00A54258"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5267DB">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C823"/>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7</Pages>
  <Words>3092</Words>
  <Characters>18555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16</cp:revision>
  <cp:lastPrinted>2021-11-03T11:21:00Z</cp:lastPrinted>
  <dcterms:created xsi:type="dcterms:W3CDTF">2021-08-11T15:46:00Z</dcterms:created>
  <dcterms:modified xsi:type="dcterms:W3CDTF">2022-11-04T10:46:00Z</dcterms:modified>
</cp:coreProperties>
</file>