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160520">
        <w:rPr>
          <w:rFonts w:ascii="Times New Roman" w:hAnsi="Times New Roman" w:cs="Times New Roman"/>
          <w:sz w:val="24"/>
          <w:szCs w:val="24"/>
        </w:rPr>
        <w:t xml:space="preserve"> 40</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4E6A05" w:rsidRPr="004E6A05" w:rsidRDefault="00CE729C" w:rsidP="00CC3FA2">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5417C" w:rsidRPr="00A65D33" w:rsidRDefault="004E6A05" w:rsidP="00CC3FA2">
      <w:pPr>
        <w:numPr>
          <w:ilvl w:val="0"/>
          <w:numId w:val="16"/>
        </w:numPr>
        <w:jc w:val="both"/>
        <w:rPr>
          <w:color w:val="000000"/>
          <w:sz w:val="24"/>
        </w:rPr>
      </w:pPr>
      <w:r>
        <w:rPr>
          <w:color w:val="000000"/>
          <w:sz w:val="24"/>
        </w:rPr>
        <w:t>R</w:t>
      </w:r>
      <w:r w:rsidR="00605351">
        <w:rPr>
          <w:color w:val="000000"/>
          <w:sz w:val="24"/>
        </w:rPr>
        <w:t>ejestracja</w:t>
      </w:r>
      <w:r w:rsidR="00A65D33" w:rsidRPr="00A65D33">
        <w:rPr>
          <w:color w:val="000000"/>
          <w:sz w:val="24"/>
        </w:rPr>
        <w:t xml:space="preserve"> pełnych przebiegów realizowanych w komórkach procesów leczenia i wszystkich działań podejmowanych wobec pacjenta w zakresie przyznanych uprawnień.</w:t>
      </w:r>
      <w:r w:rsidR="00584374" w:rsidRPr="00A65D33">
        <w:rPr>
          <w:color w:val="000000"/>
          <w:sz w:val="24"/>
        </w:rPr>
        <w:t xml:space="preserve"> </w:t>
      </w:r>
      <w:r w:rsidR="0035417C" w:rsidRPr="00A65D33">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A95CEB" w:rsidRDefault="0080715F" w:rsidP="004E6A05">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4E6A05" w:rsidRPr="00A95CEB">
        <w:rPr>
          <w:rFonts w:ascii="Times New Roman" w:hAnsi="Times New Roman" w:cs="Times New Roman"/>
          <w:color w:val="000000"/>
          <w:sz w:val="24"/>
          <w:szCs w:val="24"/>
        </w:rPr>
        <w:t xml:space="preserve">zamówienie zobowiązuje się do zachowania ciągłości udzielania świadczeń uwzględniających pracę </w:t>
      </w:r>
      <w:r w:rsidR="00CE729C">
        <w:rPr>
          <w:rFonts w:ascii="Times New Roman" w:hAnsi="Times New Roman" w:cs="Times New Roman"/>
          <w:color w:val="000000"/>
          <w:sz w:val="24"/>
          <w:szCs w:val="24"/>
        </w:rPr>
        <w:t>......................</w:t>
      </w:r>
      <w:r w:rsidR="004E6A05" w:rsidRPr="00A95CEB">
        <w:rPr>
          <w:rFonts w:ascii="Times New Roman" w:hAnsi="Times New Roman" w:cs="Times New Roman"/>
          <w:color w:val="000000"/>
          <w:sz w:val="24"/>
          <w:szCs w:val="24"/>
        </w:rPr>
        <w:t xml:space="preserve"> </w:t>
      </w:r>
      <w:r w:rsidR="00CC3FA2">
        <w:rPr>
          <w:rFonts w:ascii="Times New Roman" w:hAnsi="Times New Roman" w:cs="Times New Roman"/>
          <w:color w:val="000000"/>
          <w:sz w:val="24"/>
          <w:szCs w:val="24"/>
        </w:rPr>
        <w:t xml:space="preserve">(zwanej dalej </w:t>
      </w:r>
      <w:r w:rsidR="00CE729C">
        <w:rPr>
          <w:rFonts w:ascii="Times New Roman" w:hAnsi="Times New Roman" w:cs="Times New Roman"/>
          <w:color w:val="000000"/>
          <w:sz w:val="24"/>
          <w:szCs w:val="24"/>
        </w:rPr>
        <w:t>...............</w:t>
      </w:r>
      <w:r w:rsidR="00CC3FA2">
        <w:rPr>
          <w:rFonts w:ascii="Times New Roman" w:hAnsi="Times New Roman" w:cs="Times New Roman"/>
          <w:color w:val="000000"/>
          <w:sz w:val="24"/>
          <w:szCs w:val="24"/>
        </w:rPr>
        <w:t xml:space="preserve">) </w:t>
      </w:r>
      <w:r w:rsidR="004E6A05" w:rsidRPr="00A95CEB">
        <w:rPr>
          <w:rFonts w:ascii="Times New Roman" w:hAnsi="Times New Roman" w:cs="Times New Roman"/>
          <w:sz w:val="24"/>
          <w:szCs w:val="24"/>
        </w:rPr>
        <w:t xml:space="preserve">w systemie pracy całodobowej przez siedem dni w tygodniu, </w:t>
      </w:r>
      <w:r w:rsidR="004E6A05" w:rsidRPr="00A95CEB">
        <w:rPr>
          <w:rFonts w:ascii="Times New Roman" w:hAnsi="Times New Roman" w:cs="Times New Roman"/>
          <w:color w:val="000000"/>
          <w:sz w:val="24"/>
          <w:szCs w:val="24"/>
        </w:rPr>
        <w:t xml:space="preserve">w godzinach ustalonych w harmonogramie pracy </w:t>
      </w:r>
      <w:r w:rsidR="00CE729C">
        <w:rPr>
          <w:rFonts w:ascii="Times New Roman" w:hAnsi="Times New Roman" w:cs="Times New Roman"/>
          <w:color w:val="000000"/>
          <w:sz w:val="24"/>
          <w:szCs w:val="24"/>
        </w:rPr>
        <w:t>.........................</w:t>
      </w:r>
      <w:r w:rsidR="004E6A05" w:rsidRPr="00A95CEB">
        <w:rPr>
          <w:rFonts w:ascii="Times New Roman" w:hAnsi="Times New Roman" w:cs="Times New Roman"/>
          <w:color w:val="000000"/>
          <w:sz w:val="24"/>
          <w:szCs w:val="24"/>
        </w:rPr>
        <w:t xml:space="preserve"> </w:t>
      </w:r>
      <w:r w:rsidR="004E6A05" w:rsidRPr="00A95CEB">
        <w:rPr>
          <w:rFonts w:ascii="Times New Roman" w:hAnsi="Times New Roman" w:cs="Times New Roman"/>
          <w:b/>
          <w:color w:val="000000"/>
          <w:sz w:val="24"/>
          <w:szCs w:val="24"/>
        </w:rPr>
        <w:t>(</w:t>
      </w:r>
      <w:r w:rsidR="00CE729C">
        <w:rPr>
          <w:rFonts w:ascii="Times New Roman" w:hAnsi="Times New Roman" w:cs="Times New Roman"/>
          <w:b/>
          <w:color w:val="000000"/>
          <w:sz w:val="24"/>
          <w:szCs w:val="24"/>
        </w:rPr>
        <w:t>................................</w:t>
      </w:r>
      <w:r w:rsidR="004E6A05" w:rsidRPr="00DC14F7">
        <w:rPr>
          <w:rFonts w:ascii="Times New Roman" w:hAnsi="Times New Roman" w:cs="Times New Roman"/>
          <w:b/>
          <w:color w:val="000000"/>
          <w:sz w:val="24"/>
          <w:szCs w:val="24"/>
        </w:rPr>
        <w:t xml:space="preserve"> w miesiącu</w:t>
      </w:r>
      <w:r w:rsidR="004E6A05" w:rsidRPr="00A95CEB">
        <w:rPr>
          <w:rFonts w:ascii="Times New Roman" w:hAnsi="Times New Roman" w:cs="Times New Roman"/>
          <w:b/>
          <w:color w:val="000000"/>
          <w:sz w:val="24"/>
          <w:szCs w:val="24"/>
        </w:rPr>
        <w:t>)</w:t>
      </w:r>
      <w:r w:rsidR="004E6A05">
        <w:rPr>
          <w:rFonts w:ascii="Times New Roman" w:hAnsi="Times New Roman" w:cs="Times New Roman"/>
          <w:b/>
          <w:color w:val="000000"/>
          <w:sz w:val="24"/>
          <w:szCs w:val="24"/>
        </w:rPr>
        <w:t>.</w:t>
      </w:r>
      <w:r w:rsidR="004E6A05" w:rsidRPr="00A95CEB">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4E6A05" w:rsidRDefault="004E6A05"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4E6A05" w:rsidRPr="00077BD0" w:rsidRDefault="004E6A05" w:rsidP="00CC3FA2">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4E6A05" w:rsidRDefault="004E6A05" w:rsidP="00CC3FA2">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4E6A05" w:rsidRDefault="004E6A05" w:rsidP="00CC3FA2">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 xml:space="preserve">Kierownik </w:t>
      </w:r>
      <w:r w:rsidR="00CE729C">
        <w:rPr>
          <w:sz w:val="24"/>
        </w:rPr>
        <w:t>..................</w:t>
      </w:r>
      <w:r w:rsidRPr="00A13267">
        <w:rPr>
          <w:sz w:val="24"/>
        </w:rPr>
        <w:t xml:space="preserve">, który w sprawach związanych z funkcjonowaniem </w:t>
      </w:r>
      <w:r w:rsidR="00CE729C">
        <w:rPr>
          <w:sz w:val="24"/>
        </w:rPr>
        <w:t>................</w:t>
      </w:r>
      <w:r>
        <w:rPr>
          <w:sz w:val="24"/>
        </w:rPr>
        <w:t xml:space="preserve"> </w:t>
      </w:r>
      <w:r w:rsidRPr="00A13267">
        <w:rPr>
          <w:sz w:val="24"/>
        </w:rPr>
        <w:t xml:space="preserve">reprezentuje Udzielającego zamówienia. </w:t>
      </w:r>
    </w:p>
    <w:p w:rsidR="004E6A05" w:rsidRPr="00617BEE" w:rsidRDefault="004E6A05" w:rsidP="00CC3FA2">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sidR="00CE729C">
        <w:rPr>
          <w:sz w:val="24"/>
        </w:rPr>
        <w:t>................................</w:t>
      </w:r>
      <w:r w:rsidRPr="00617BEE">
        <w:rPr>
          <w:sz w:val="24"/>
        </w:rPr>
        <w:t>.</w:t>
      </w:r>
    </w:p>
    <w:p w:rsidR="00564AAC" w:rsidRDefault="00564AAC"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5D2CF7" w:rsidRDefault="005D2CF7"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4E6A05">
        <w:t xml:space="preserve"> </w:t>
      </w:r>
      <w:r w:rsidR="00CE729C">
        <w:t>........................</w:t>
      </w:r>
      <w:r w:rsidR="004E6A05">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E729C" w:rsidRDefault="00CE729C"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CE729C" w:rsidRDefault="00CE729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CE729C" w:rsidRDefault="00CE729C" w:rsidP="00CE729C">
      <w:pPr>
        <w:jc w:val="both"/>
        <w:rPr>
          <w:sz w:val="24"/>
        </w:rPr>
      </w:pPr>
    </w:p>
    <w:p w:rsidR="00CE729C" w:rsidRDefault="00CE729C" w:rsidP="00CE729C">
      <w:pPr>
        <w:jc w:val="both"/>
        <w:rPr>
          <w:sz w:val="24"/>
        </w:rPr>
      </w:pPr>
    </w:p>
    <w:p w:rsidR="00CE729C" w:rsidRDefault="00CE729C" w:rsidP="00CE729C">
      <w:pPr>
        <w:jc w:val="both"/>
        <w:rPr>
          <w:sz w:val="24"/>
        </w:rPr>
      </w:pPr>
    </w:p>
    <w:p w:rsidR="005D2CF7" w:rsidRDefault="005D2CF7" w:rsidP="00CC3FA2">
      <w:pPr>
        <w:numPr>
          <w:ilvl w:val="0"/>
          <w:numId w:val="9"/>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C3FA2" w:rsidRDefault="00CC3FA2"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B07662" w:rsidRDefault="004E6A05" w:rsidP="00CC3FA2">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CE729C">
        <w:rPr>
          <w:sz w:val="24"/>
          <w:szCs w:val="24"/>
        </w:rPr>
        <w:t>.......................................</w:t>
      </w:r>
      <w:r>
        <w:rPr>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CE729C" w:rsidRDefault="00CE729C"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bookmarkStart w:id="3" w:name="_GoBack"/>
      <w:bookmarkEnd w:id="3"/>
    </w:p>
    <w:p w:rsidR="00CE729C" w:rsidRDefault="00CE729C"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E729C" w:rsidRDefault="00CE729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E6A05" w:rsidRDefault="004E6A05"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4E6A05" w:rsidRDefault="004E6A05"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4E6A05" w:rsidRDefault="004E6A05" w:rsidP="009250CB">
      <w:pPr>
        <w:jc w:val="center"/>
        <w:rPr>
          <w:sz w:val="24"/>
        </w:rPr>
      </w:pPr>
    </w:p>
    <w:p w:rsidR="009250CB" w:rsidRDefault="009250CB" w:rsidP="009250CB">
      <w:pPr>
        <w:jc w:val="center"/>
      </w:pPr>
      <w:r>
        <w:rPr>
          <w:sz w:val="24"/>
        </w:rPr>
        <w:lastRenderedPageBreak/>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986525">
          <w:footerReference w:type="default" r:id="rId8"/>
          <w:footerReference w:type="first" r:id="rId9"/>
          <w:pgSz w:w="11906" w:h="16838"/>
          <w:pgMar w:top="1135"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9F2FC5">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4"/>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0"/>
  </w:num>
  <w:num w:numId="17">
    <w:abstractNumId w:val="26"/>
  </w:num>
  <w:num w:numId="18">
    <w:abstractNumId w:val="16"/>
  </w:num>
  <w:num w:numId="19">
    <w:abstractNumId w:val="18"/>
  </w:num>
  <w:num w:numId="20">
    <w:abstractNumId w:val="15"/>
  </w:num>
  <w:num w:numId="21">
    <w:abstractNumId w:val="14"/>
  </w:num>
  <w:num w:numId="22">
    <w:abstractNumId w:val="19"/>
  </w:num>
  <w:num w:numId="23">
    <w:abstractNumId w:val="25"/>
  </w:num>
  <w:num w:numId="24">
    <w:abstractNumId w:val="17"/>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20"/>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E6663"/>
    <w:rsid w:val="002F04EC"/>
    <w:rsid w:val="0030683B"/>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2FC5"/>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E729C"/>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4BC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9</Pages>
  <Words>3671</Words>
  <Characters>22029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105</cp:revision>
  <cp:lastPrinted>2022-04-21T10:59:00Z</cp:lastPrinted>
  <dcterms:created xsi:type="dcterms:W3CDTF">2018-08-22T06:38:00Z</dcterms:created>
  <dcterms:modified xsi:type="dcterms:W3CDTF">2022-10-24T07:34:00Z</dcterms:modified>
</cp:coreProperties>
</file>