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0489D">
        <w:rPr>
          <w:rFonts w:ascii="Times New Roman" w:hAnsi="Times New Roman" w:cs="Times New Roman"/>
          <w:bCs/>
          <w:sz w:val="24"/>
          <w:szCs w:val="24"/>
        </w:rPr>
        <w:t>37</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lastRenderedPageBreak/>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A54258" w:rsidRDefault="00A54258"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0A1538">
        <w:rPr>
          <w:b/>
          <w:i/>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A4644A">
        <w:rPr>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Pr="007F0990" w:rsidRDefault="009250CB" w:rsidP="009250CB">
      <w:pPr>
        <w:jc w:val="center"/>
        <w:rPr>
          <w:sz w:val="24"/>
        </w:rPr>
      </w:pPr>
      <w:r w:rsidRPr="007F0990">
        <w:rPr>
          <w:sz w:val="24"/>
        </w:rPr>
        <w:t>……………………………                                                 ……………………………..</w:t>
      </w:r>
      <w:bookmarkStart w:id="1" w:name="_GoBack"/>
      <w:bookmarkEnd w:id="1"/>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A54258">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18DD"/>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3146</Words>
  <Characters>18882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14</cp:revision>
  <cp:lastPrinted>2021-11-03T11:21:00Z</cp:lastPrinted>
  <dcterms:created xsi:type="dcterms:W3CDTF">2021-08-11T15:46:00Z</dcterms:created>
  <dcterms:modified xsi:type="dcterms:W3CDTF">2022-09-29T11:44:00Z</dcterms:modified>
</cp:coreProperties>
</file>