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1F64B0">
        <w:rPr>
          <w:rFonts w:ascii="Times New Roman" w:hAnsi="Times New Roman" w:cs="Times New Roman"/>
          <w:bCs/>
          <w:sz w:val="24"/>
          <w:szCs w:val="24"/>
        </w:rPr>
        <w:t>…..</w:t>
      </w:r>
      <w:r w:rsidR="0077712D">
        <w:rPr>
          <w:rFonts w:ascii="Times New Roman" w:hAnsi="Times New Roman" w:cs="Times New Roman"/>
          <w:bCs/>
          <w:sz w:val="24"/>
          <w:szCs w:val="24"/>
        </w:rPr>
        <w:t>/202</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B92AB8">
        <w:rPr>
          <w:rFonts w:ascii="Times New Roman" w:hAnsi="Times New Roman" w:cs="Times New Roman"/>
          <w:sz w:val="24"/>
          <w:szCs w:val="24"/>
        </w:rPr>
        <w:t>(tj. Dz. U. z 2021 r. poz. 711</w:t>
      </w:r>
      <w:r w:rsidRPr="00CE6BF0">
        <w:rPr>
          <w:rFonts w:ascii="Times New Roman" w:hAnsi="Times New Roman" w:cs="Times New Roman"/>
          <w:sz w:val="24"/>
          <w:szCs w:val="24"/>
        </w:rPr>
        <w:t xml:space="preserve"> z późn.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Dz.U. z 2020r. poz. 1398 z późn.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762B67" w:rsidRDefault="002925DE" w:rsidP="002925DE">
      <w:pPr>
        <w:numPr>
          <w:ilvl w:val="0"/>
          <w:numId w:val="1"/>
        </w:numPr>
        <w:tabs>
          <w:tab w:val="left" w:pos="900"/>
        </w:tabs>
        <w:jc w:val="both"/>
        <w:rPr>
          <w:sz w:val="24"/>
          <w:szCs w:val="24"/>
        </w:rPr>
      </w:pPr>
      <w:r w:rsidRPr="00762B67">
        <w:rPr>
          <w:sz w:val="24"/>
          <w:szCs w:val="24"/>
        </w:rPr>
        <w:t xml:space="preserve">Przedmiotem niniejszej umowy </w:t>
      </w:r>
      <w:r w:rsidRPr="00762B67">
        <w:rPr>
          <w:sz w:val="24"/>
          <w:szCs w:val="24"/>
          <w:u w:val="single"/>
        </w:rPr>
        <w:t xml:space="preserve">jest zapewnienie pełnej opieki pielęgniarskiej pacjentom Udzielającego zamówienia </w:t>
      </w:r>
      <w:r w:rsidR="00762B67" w:rsidRPr="00762B67">
        <w:rPr>
          <w:sz w:val="24"/>
          <w:szCs w:val="24"/>
          <w:u w:val="single"/>
        </w:rPr>
        <w:t xml:space="preserve">w zakresie </w:t>
      </w:r>
      <w:r w:rsidR="00762B67" w:rsidRPr="00762B67">
        <w:rPr>
          <w:rFonts w:eastAsia="Calibri"/>
          <w:sz w:val="24"/>
          <w:szCs w:val="24"/>
          <w:u w:val="single"/>
        </w:rPr>
        <w:t>czynności zawodowych pielęgniarki w</w:t>
      </w:r>
      <w:r w:rsidR="00762B67" w:rsidRPr="00762B67">
        <w:rPr>
          <w:sz w:val="24"/>
          <w:szCs w:val="24"/>
          <w:u w:val="single"/>
        </w:rPr>
        <w:t xml:space="preserve"> Klinicznym Oddziale Anestezjologii i Intensywnej Terapii i oddziałach 4 WSzKzP SP ZOZ</w:t>
      </w:r>
      <w:r w:rsidR="00762B67" w:rsidRPr="00762B67">
        <w:rPr>
          <w:rFonts w:eastAsia="Calibri"/>
          <w:sz w:val="24"/>
          <w:szCs w:val="24"/>
          <w:u w:val="single"/>
        </w:rPr>
        <w:t xml:space="preserve"> </w:t>
      </w:r>
      <w:r w:rsidR="00762B67" w:rsidRPr="00762B67">
        <w:rPr>
          <w:sz w:val="24"/>
          <w:szCs w:val="24"/>
          <w:u w:val="single"/>
        </w:rPr>
        <w:t>oraz udzielanie im świadczeń zdrowotnych zgodnie z posiadaną wiedzą, umiejętnościami i kompetencjami</w:t>
      </w:r>
    </w:p>
    <w:p w:rsidR="00FE68D7" w:rsidRPr="00762B67" w:rsidRDefault="00FE68D7" w:rsidP="00FE68D7">
      <w:pPr>
        <w:numPr>
          <w:ilvl w:val="0"/>
          <w:numId w:val="1"/>
        </w:numPr>
        <w:jc w:val="both"/>
        <w:rPr>
          <w:color w:val="000000"/>
          <w:sz w:val="24"/>
          <w:szCs w:val="24"/>
        </w:rPr>
      </w:pPr>
      <w:r w:rsidRPr="00762B67">
        <w:rPr>
          <w:color w:val="000000"/>
          <w:sz w:val="24"/>
          <w:szCs w:val="24"/>
        </w:rPr>
        <w:t>W zakres czynności objętych umową  w szczególności wchodzi:</w:t>
      </w:r>
    </w:p>
    <w:p w:rsidR="00762B67" w:rsidRDefault="007627C5" w:rsidP="00762B67">
      <w:pPr>
        <w:numPr>
          <w:ilvl w:val="0"/>
          <w:numId w:val="35"/>
        </w:numPr>
        <w:ind w:left="709"/>
        <w:jc w:val="both"/>
        <w:rPr>
          <w:sz w:val="24"/>
          <w:szCs w:val="24"/>
          <w:lang w:eastAsia="pl-PL"/>
        </w:rPr>
      </w:pPr>
      <w:r>
        <w:rPr>
          <w:sz w:val="24"/>
          <w:szCs w:val="24"/>
          <w:lang w:eastAsia="pl-PL"/>
        </w:rPr>
        <w:t>………………………..</w:t>
      </w:r>
    </w:p>
    <w:p w:rsidR="00FE68D7" w:rsidRPr="00762B67" w:rsidRDefault="00762B67" w:rsidP="00762B67">
      <w:pPr>
        <w:numPr>
          <w:ilvl w:val="0"/>
          <w:numId w:val="35"/>
        </w:numPr>
        <w:ind w:left="709"/>
        <w:jc w:val="both"/>
        <w:rPr>
          <w:sz w:val="24"/>
          <w:szCs w:val="24"/>
          <w:lang w:eastAsia="pl-PL"/>
        </w:rPr>
      </w:pPr>
      <w:r w:rsidRPr="00762B67">
        <w:rPr>
          <w:rFonts w:eastAsia="Calibri"/>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FE68D7" w:rsidRPr="00762B67">
        <w:rPr>
          <w:rFonts w:eastAsia="Calibri"/>
          <w:color w:val="000000"/>
          <w:sz w:val="24"/>
          <w:szCs w:val="24"/>
          <w:lang w:eastAsia="pl-PL"/>
        </w:rPr>
        <w:t xml:space="preserve">.                  </w:t>
      </w:r>
      <w:r w:rsidR="00FE68D7" w:rsidRPr="00762B67">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w:t>
      </w:r>
      <w:r w:rsidR="00B92AB8">
        <w:rPr>
          <w:sz w:val="24"/>
          <w:szCs w:val="24"/>
        </w:rPr>
        <w:t xml:space="preserve"> Opieki Zdrowotnej we Wrocławiu oraz inne wskazane </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1F64B0">
        <w:rPr>
          <w:rFonts w:ascii="Times New Roman" w:hAnsi="Times New Roman" w:cs="Times New Roman"/>
          <w:color w:val="000000"/>
          <w:sz w:val="24"/>
        </w:rPr>
        <w:t>…………….</w:t>
      </w:r>
      <w:r w:rsidR="00B92AB8">
        <w:rPr>
          <w:rFonts w:ascii="Times New Roman" w:hAnsi="Times New Roman" w:cs="Times New Roman"/>
          <w:color w:val="000000"/>
          <w:sz w:val="24"/>
        </w:rPr>
        <w:t xml:space="preserve"> </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 xml:space="preserve">zwanego dalej </w:t>
      </w:r>
      <w:r w:rsidR="001F64B0">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B92AB8">
        <w:rPr>
          <w:sz w:val="24"/>
          <w:u w:val="single"/>
        </w:rPr>
        <w:t xml:space="preserve">Funkcję koordynatora działalności wszystkich świadczeniodawców pełnić będzie </w:t>
      </w:r>
      <w:r w:rsidR="001F64B0">
        <w:rPr>
          <w:sz w:val="24"/>
          <w:u w:val="single"/>
        </w:rPr>
        <w:t>…………….</w:t>
      </w:r>
      <w:r w:rsidRPr="00CE6BF0">
        <w:rPr>
          <w:sz w:val="24"/>
        </w:rPr>
        <w:t xml:space="preserve">, który w sprawach związanych z funkcjonowaniem </w:t>
      </w:r>
      <w:r w:rsidR="00C67801">
        <w:rPr>
          <w:sz w:val="24"/>
        </w:rPr>
        <w:t>………….</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1F64B0">
        <w:rPr>
          <w:sz w:val="24"/>
        </w:rPr>
        <w:t>…………..</w:t>
      </w:r>
      <w:r w:rsidR="00B92AB8">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7627C5">
        <w:t>. Dz. U. z 2022</w:t>
      </w:r>
      <w:r w:rsidRPr="00CE6BF0">
        <w:t xml:space="preserve">r. poz. </w:t>
      </w:r>
      <w:r w:rsidR="007627C5">
        <w:t>1876</w:t>
      </w:r>
      <w:r w:rsidR="00FA7DF0" w:rsidRPr="00CE6BF0">
        <w:t xml:space="preserve">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7627C5">
        <w:rPr>
          <w:sz w:val="24"/>
          <w:szCs w:val="24"/>
        </w:rPr>
        <w:t>(tj. Dz. U. z 2022 r. poz. 633</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 xml:space="preserve">Przyjmujący zamówienie jest zobowiązany niezwłocznie powiadomić </w:t>
      </w:r>
      <w:r w:rsidR="001F64B0">
        <w:t>……………</w:t>
      </w:r>
      <w:r w:rsidR="00B92AB8">
        <w:t xml:space="preserve"> </w:t>
      </w:r>
      <w:r>
        <w:t>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77712D" w:rsidRDefault="0077712D"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C1219A" w:rsidP="009261AA">
      <w:pPr>
        <w:pStyle w:val="Akapitzlist"/>
        <w:ind w:left="851"/>
        <w:jc w:val="both"/>
        <w:rPr>
          <w:sz w:val="24"/>
        </w:rPr>
      </w:pPr>
      <w:r>
        <w:rPr>
          <w:b/>
          <w:sz w:val="24"/>
        </w:rPr>
        <w:t>Zgodnie z formularzem ofertowym w odpowiednim zakresie</w:t>
      </w:r>
    </w:p>
    <w:p w:rsidR="007627C5" w:rsidRDefault="007627C5" w:rsidP="009250CB">
      <w:pPr>
        <w:numPr>
          <w:ilvl w:val="0"/>
          <w:numId w:val="15"/>
        </w:numPr>
        <w:jc w:val="both"/>
        <w:rPr>
          <w:sz w:val="24"/>
        </w:rPr>
      </w:pPr>
      <w:r>
        <w:rPr>
          <w:sz w:val="24"/>
          <w:szCs w:val="24"/>
        </w:rPr>
        <w:t>Miesięczne wynagrodzenie z tytułu świadczenia usług ustala się wg jednej ze stawek określonych w ustępie powyżej w zależności od liczby godzin świadczenia usług w danym miesiącu.</w:t>
      </w:r>
      <w:bookmarkStart w:id="1" w:name="_GoBack"/>
      <w:bookmarkEnd w:id="1"/>
    </w:p>
    <w:p w:rsidR="009250CB" w:rsidRPr="007F0990" w:rsidRDefault="009250CB" w:rsidP="009250CB">
      <w:pPr>
        <w:numPr>
          <w:ilvl w:val="0"/>
          <w:numId w:val="15"/>
        </w:numPr>
        <w:jc w:val="both"/>
        <w:rPr>
          <w:sz w:val="24"/>
        </w:rPr>
      </w:pPr>
      <w:r w:rsidRPr="007F0990">
        <w:rPr>
          <w:sz w:val="24"/>
        </w:rPr>
        <w:t xml:space="preserve">Wynagrodzenie, o którym mowa w ust. </w:t>
      </w:r>
      <w:r w:rsidR="00C1219A">
        <w:rPr>
          <w:sz w:val="24"/>
        </w:rPr>
        <w:t>…………</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r w:rsidR="0077712D">
        <w:rPr>
          <w:b/>
          <w:sz w:val="24"/>
        </w:rPr>
        <w:t xml:space="preserve"> </w:t>
      </w:r>
    </w:p>
    <w:p w:rsidR="009250CB" w:rsidRPr="00B92AB8"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1F64B0">
        <w:rPr>
          <w:sz w:val="24"/>
        </w:rPr>
        <w:t>…………..</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rsidSect="00B0498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B8" w:rsidRDefault="00B92AB8">
      <w:r>
        <w:separator/>
      </w:r>
    </w:p>
  </w:endnote>
  <w:endnote w:type="continuationSeparator" w:id="0">
    <w:p w:rsidR="00B92AB8" w:rsidRDefault="00B9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C67801">
    <w:pPr>
      <w:pStyle w:val="Stopka"/>
      <w:jc w:val="center"/>
    </w:pPr>
    <w:r>
      <w:fldChar w:fldCharType="begin"/>
    </w:r>
    <w:r>
      <w:instrText xml:space="preserve"> PAGE </w:instrText>
    </w:r>
    <w:r>
      <w:fldChar w:fldCharType="separate"/>
    </w:r>
    <w:r w:rsidR="000024B1">
      <w:rPr>
        <w:noProof/>
      </w:rPr>
      <w:t>8</w:t>
    </w:r>
    <w:r>
      <w:rPr>
        <w:noProof/>
      </w:rPr>
      <w:fldChar w:fldCharType="end"/>
    </w:r>
  </w:p>
  <w:p w:rsidR="00B92AB8" w:rsidRDefault="00B92A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B92A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B8" w:rsidRDefault="00B92AB8">
      <w:r>
        <w:separator/>
      </w:r>
    </w:p>
  </w:footnote>
  <w:footnote w:type="continuationSeparator" w:id="0">
    <w:p w:rsidR="00B92AB8" w:rsidRDefault="00B9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64410"/>
    <w:multiLevelType w:val="multilevel"/>
    <w:tmpl w:val="97CE6A10"/>
    <w:lvl w:ilvl="0">
      <w:start w:val="1"/>
      <w:numFmt w:val="decimal"/>
      <w:lvlText w:val="%1)"/>
      <w:lvlJc w:val="left"/>
      <w:pPr>
        <w:tabs>
          <w:tab w:val="num" w:pos="928"/>
        </w:tabs>
        <w:ind w:left="908" w:hanging="340"/>
      </w:pPr>
      <w:rPr>
        <w:b w:val="0"/>
        <w:i w:val="0"/>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2"/>
  </w:num>
  <w:num w:numId="31">
    <w:abstractNumId w:val="28"/>
  </w:num>
  <w:num w:numId="32">
    <w:abstractNumId w:val="25"/>
  </w:num>
  <w:num w:numId="33">
    <w:abstractNumId w:val="19"/>
  </w:num>
  <w:num w:numId="34">
    <w:abstractNumId w:val="23"/>
  </w:num>
  <w:num w:numId="35">
    <w:abstractNumId w:val="20"/>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24B1"/>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1F64B0"/>
    <w:rsid w:val="002324EC"/>
    <w:rsid w:val="002707D2"/>
    <w:rsid w:val="00272E98"/>
    <w:rsid w:val="002925DE"/>
    <w:rsid w:val="002C798D"/>
    <w:rsid w:val="002F5DCE"/>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627C5"/>
    <w:rsid w:val="00762B67"/>
    <w:rsid w:val="0077712D"/>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018E"/>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0498B"/>
    <w:rsid w:val="00B17EF5"/>
    <w:rsid w:val="00B42CA5"/>
    <w:rsid w:val="00B43F77"/>
    <w:rsid w:val="00B74063"/>
    <w:rsid w:val="00B92AB8"/>
    <w:rsid w:val="00C1219A"/>
    <w:rsid w:val="00C2605F"/>
    <w:rsid w:val="00C46E8E"/>
    <w:rsid w:val="00C47431"/>
    <w:rsid w:val="00C53A6A"/>
    <w:rsid w:val="00C64695"/>
    <w:rsid w:val="00C67801"/>
    <w:rsid w:val="00CA607E"/>
    <w:rsid w:val="00CB52DD"/>
    <w:rsid w:val="00CE6BF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2422"/>
  <w15:docId w15:val="{AE95B25D-CAF5-4E55-8539-B471DB70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07168912">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759476358">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 w:id="20844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3109</Words>
  <Characters>18655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2018-11-14T06:34:00Z</cp:lastPrinted>
  <dcterms:created xsi:type="dcterms:W3CDTF">2022-09-28T11:13:00Z</dcterms:created>
  <dcterms:modified xsi:type="dcterms:W3CDTF">2022-09-28T11:13:00Z</dcterms:modified>
</cp:coreProperties>
</file>