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  <w:bookmarkStart w:id="0" w:name="_GoBack"/>
      <w:bookmarkEnd w:id="0"/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F52625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35417C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rejestracja</w:t>
      </w:r>
      <w:r w:rsidR="00A65D33" w:rsidRPr="00A65D33">
        <w:rPr>
          <w:color w:val="000000"/>
          <w:sz w:val="24"/>
        </w:rPr>
        <w:t xml:space="preserve"> pełnych przebiegów realizowanych w komórkach procesów leczenia i wszystkich działań podejmowanych wobec pacjenta w zakresie przyznanych uprawnień.</w:t>
      </w:r>
      <w:r w:rsidR="00584374" w:rsidRPr="00A65D33">
        <w:rPr>
          <w:color w:val="000000"/>
          <w:sz w:val="24"/>
        </w:rPr>
        <w:t xml:space="preserve"> </w:t>
      </w:r>
      <w:r w:rsidR="0035417C" w:rsidRPr="00A65D33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84374" w:rsidRPr="00A65D33" w:rsidRDefault="0080715F" w:rsidP="00584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A0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873" w:rsidRPr="00A413A0">
        <w:rPr>
          <w:rFonts w:ascii="Times New Roman" w:hAnsi="Times New Roman" w:cs="Times New Roman"/>
          <w:b/>
          <w:sz w:val="24"/>
          <w:szCs w:val="24"/>
        </w:rPr>
        <w:t>(</w:t>
      </w:r>
      <w:r w:rsidR="00BB71EC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BB1873" w:rsidRPr="00A413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43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43" w:rsidRPr="00DC2E93">
        <w:rPr>
          <w:rFonts w:ascii="Times New Roman" w:hAnsi="Times New Roman" w:cs="Times New Roman"/>
          <w:bCs/>
          <w:sz w:val="24"/>
          <w:szCs w:val="24"/>
        </w:rPr>
        <w:t>i na wezwanie</w:t>
      </w:r>
      <w:r w:rsidR="00BB1873" w:rsidRPr="00DC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AAC" w:rsidRPr="00DC2E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="00605351">
        <w:rPr>
          <w:sz w:val="24"/>
        </w:rPr>
        <w:t>......................</w:t>
      </w:r>
      <w:r w:rsidRPr="00A13267">
        <w:rPr>
          <w:sz w:val="24"/>
        </w:rPr>
        <w:t xml:space="preserve">, który w sprawach związanych z funkcjonowaniem </w:t>
      </w:r>
      <w:r w:rsidR="00DC2E93">
        <w:rPr>
          <w:sz w:val="24"/>
        </w:rPr>
        <w:t>...................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605351">
        <w:rPr>
          <w:sz w:val="24"/>
        </w:rPr>
        <w:t>...........................</w:t>
      </w:r>
      <w:r w:rsidRPr="00617BEE">
        <w:rPr>
          <w:sz w:val="24"/>
        </w:rPr>
        <w:t>.</w:t>
      </w:r>
    </w:p>
    <w:p w:rsidR="00564AAC" w:rsidRDefault="00564AAC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0510E7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0510E7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605351">
        <w:t>..........................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05351" w:rsidRDefault="00605351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605351" w:rsidRDefault="0060535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05351" w:rsidRDefault="00605351" w:rsidP="00605351">
      <w:pPr>
        <w:jc w:val="both"/>
        <w:rPr>
          <w:sz w:val="24"/>
        </w:rPr>
      </w:pPr>
    </w:p>
    <w:p w:rsidR="00605351" w:rsidRDefault="00605351" w:rsidP="00605351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BB1873" w:rsidRDefault="00646BCC" w:rsidP="00BB187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8F40DE" w:rsidRDefault="008F40DE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605351">
        <w:rPr>
          <w:sz w:val="24"/>
          <w:szCs w:val="24"/>
        </w:rPr>
        <w:t>...............................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584374" w:rsidRDefault="0058437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52625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122"/>
    <w:multiLevelType w:val="hybridMultilevel"/>
    <w:tmpl w:val="A574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0E7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50C10"/>
    <w:rsid w:val="00862B77"/>
    <w:rsid w:val="00874784"/>
    <w:rsid w:val="008830AD"/>
    <w:rsid w:val="00890E86"/>
    <w:rsid w:val="00897B04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1873"/>
    <w:rsid w:val="00BB50C4"/>
    <w:rsid w:val="00BB71EC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C01FB"/>
    <w:rsid w:val="00DC2E93"/>
    <w:rsid w:val="00DD31E3"/>
    <w:rsid w:val="00DF3709"/>
    <w:rsid w:val="00E000D8"/>
    <w:rsid w:val="00E0108B"/>
    <w:rsid w:val="00E052FC"/>
    <w:rsid w:val="00E10A62"/>
    <w:rsid w:val="00E11646"/>
    <w:rsid w:val="00E23851"/>
    <w:rsid w:val="00E33AC1"/>
    <w:rsid w:val="00E345E2"/>
    <w:rsid w:val="00E43243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52625"/>
    <w:rsid w:val="00F70B68"/>
    <w:rsid w:val="00F86B85"/>
    <w:rsid w:val="00F90EB7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202E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100</cp:revision>
  <cp:lastPrinted>2022-04-21T10:59:00Z</cp:lastPrinted>
  <dcterms:created xsi:type="dcterms:W3CDTF">2018-08-22T06:38:00Z</dcterms:created>
  <dcterms:modified xsi:type="dcterms:W3CDTF">2022-08-30T07:34:00Z</dcterms:modified>
</cp:coreProperties>
</file>