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B405B8">
        <w:rPr>
          <w:rFonts w:ascii="Times New Roman" w:hAnsi="Times New Roman" w:cs="Times New Roman"/>
          <w:sz w:val="24"/>
          <w:szCs w:val="24"/>
        </w:rPr>
        <w:t>15/2022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</w:t>
      </w:r>
      <w:r w:rsidR="00BD7AA7">
        <w:rPr>
          <w:sz w:val="24"/>
          <w:szCs w:val="24"/>
        </w:rPr>
        <w:t>………….</w:t>
      </w:r>
      <w:r w:rsidR="009830FD">
        <w:rPr>
          <w:sz w:val="24"/>
          <w:szCs w:val="24"/>
        </w:rPr>
        <w:t xml:space="preserve">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432314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82A43">
        <w:rPr>
          <w:sz w:val="24"/>
        </w:rPr>
        <w:t>…………………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82A43">
        <w:t>………………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82A43">
        <w:rPr>
          <w:sz w:val="24"/>
          <w:szCs w:val="24"/>
        </w:rPr>
        <w:t>……………….</w:t>
      </w:r>
      <w:r w:rsidR="00937D22" w:rsidRPr="004E2895">
        <w:rPr>
          <w:sz w:val="24"/>
          <w:szCs w:val="24"/>
        </w:rPr>
        <w:t xml:space="preserve">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432314" w:rsidRDefault="00432314" w:rsidP="009250CB">
      <w:pPr>
        <w:jc w:val="center"/>
        <w:rPr>
          <w:sz w:val="24"/>
        </w:rPr>
      </w:pPr>
    </w:p>
    <w:p w:rsidR="00432314" w:rsidRDefault="00432314" w:rsidP="009250CB">
      <w:pPr>
        <w:jc w:val="center"/>
        <w:rPr>
          <w:sz w:val="24"/>
        </w:rPr>
      </w:pPr>
    </w:p>
    <w:p w:rsidR="00432314" w:rsidRDefault="00432314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bookmarkStart w:id="0" w:name="_GoBack"/>
      <w:bookmarkEnd w:id="0"/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32314">
      <w:rPr>
        <w:noProof/>
      </w:rPr>
      <w:t>8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32314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405B8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B9FD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9FEF-D0C9-4D5D-8D0C-3E3A430C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2872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7</cp:revision>
  <cp:lastPrinted>2022-06-06T07:20:00Z</cp:lastPrinted>
  <dcterms:created xsi:type="dcterms:W3CDTF">2021-12-14T09:33:00Z</dcterms:created>
  <dcterms:modified xsi:type="dcterms:W3CDTF">2022-08-25T10:15:00Z</dcterms:modified>
</cp:coreProperties>
</file>