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C0E" w:rsidRDefault="00304C0E" w:rsidP="009250CB">
      <w:pPr>
        <w:jc w:val="center"/>
        <w:rPr>
          <w:sz w:val="24"/>
        </w:rPr>
      </w:pPr>
    </w:p>
    <w:p w:rsidR="00304C0E" w:rsidRPr="00593BF6" w:rsidRDefault="00304C0E" w:rsidP="00304C0E">
      <w:pPr>
        <w:jc w:val="center"/>
        <w:rPr>
          <w:sz w:val="24"/>
        </w:rPr>
      </w:pPr>
      <w:r>
        <w:rPr>
          <w:sz w:val="24"/>
        </w:rPr>
        <w:t>/</w:t>
      </w:r>
      <w:r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727F59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="00576426">
        <w:rPr>
          <w:b/>
          <w:sz w:val="24"/>
        </w:rPr>
        <w:t>.................</w:t>
      </w:r>
      <w:r w:rsidR="00DE7222">
        <w:rPr>
          <w:b/>
          <w:sz w:val="24"/>
        </w:rPr>
        <w:t>r.</w:t>
      </w:r>
      <w:r w:rsidRPr="00593BF6">
        <w:rPr>
          <w:b/>
          <w:sz w:val="24"/>
        </w:rPr>
        <w:t xml:space="preserve">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</w:t>
      </w:r>
    </w:p>
    <w:p w:rsidR="00727F59" w:rsidRPr="00146557" w:rsidRDefault="00F068C0" w:rsidP="00727F59">
      <w:pPr>
        <w:jc w:val="both"/>
        <w:rPr>
          <w:sz w:val="24"/>
          <w:szCs w:val="24"/>
        </w:rPr>
      </w:pPr>
      <w:r w:rsidRPr="00593BF6">
        <w:rPr>
          <w:sz w:val="24"/>
        </w:rPr>
        <w:t xml:space="preserve">a </w:t>
      </w:r>
      <w:r w:rsidR="00576426">
        <w:rPr>
          <w:b/>
          <w:sz w:val="24"/>
          <w:szCs w:val="24"/>
        </w:rPr>
        <w:t>........................</w:t>
      </w:r>
      <w:r w:rsidR="00146557" w:rsidRPr="00146557">
        <w:rPr>
          <w:sz w:val="24"/>
          <w:szCs w:val="24"/>
        </w:rPr>
        <w:t xml:space="preserve"> PESEL </w:t>
      </w:r>
      <w:r w:rsidR="00576426">
        <w:rPr>
          <w:sz w:val="24"/>
          <w:szCs w:val="24"/>
        </w:rPr>
        <w:t>.....................</w:t>
      </w:r>
      <w:r w:rsidR="00146557" w:rsidRPr="00146557">
        <w:rPr>
          <w:sz w:val="24"/>
          <w:szCs w:val="24"/>
        </w:rPr>
        <w:t>, zam</w:t>
      </w:r>
      <w:r w:rsidR="00576426">
        <w:rPr>
          <w:sz w:val="24"/>
          <w:szCs w:val="24"/>
        </w:rPr>
        <w:t>.</w:t>
      </w:r>
      <w:r w:rsidR="00146557" w:rsidRPr="00146557">
        <w:rPr>
          <w:sz w:val="24"/>
          <w:szCs w:val="24"/>
        </w:rPr>
        <w:t xml:space="preserve"> </w:t>
      </w:r>
      <w:r w:rsidR="00576426">
        <w:rPr>
          <w:sz w:val="24"/>
          <w:szCs w:val="24"/>
        </w:rPr>
        <w:t>.........................</w:t>
      </w:r>
      <w:r w:rsidR="00146557" w:rsidRPr="00146557">
        <w:rPr>
          <w:sz w:val="24"/>
          <w:szCs w:val="24"/>
        </w:rPr>
        <w:t xml:space="preserve">,  prowadzącym działalność gospodarczą pod firmą </w:t>
      </w:r>
      <w:r w:rsidR="00576426">
        <w:rPr>
          <w:sz w:val="24"/>
          <w:szCs w:val="24"/>
          <w:lang w:eastAsia="pl-PL"/>
        </w:rPr>
        <w:t>.............................</w:t>
      </w:r>
      <w:r w:rsidR="00146557" w:rsidRPr="00146557">
        <w:rPr>
          <w:sz w:val="24"/>
          <w:szCs w:val="24"/>
          <w:lang w:eastAsia="pl-PL"/>
        </w:rPr>
        <w:t xml:space="preserve">, </w:t>
      </w:r>
      <w:r w:rsidR="00146557" w:rsidRPr="00146557">
        <w:rPr>
          <w:sz w:val="24"/>
          <w:szCs w:val="24"/>
        </w:rPr>
        <w:t xml:space="preserve">wpisanym do rejestru podmiotów wykonujących działalność leczniczą pod nr księgi rejestrowej </w:t>
      </w:r>
      <w:r w:rsidR="00576426">
        <w:rPr>
          <w:sz w:val="24"/>
          <w:szCs w:val="24"/>
        </w:rPr>
        <w:t>..............................</w:t>
      </w:r>
      <w:r w:rsidR="00146557" w:rsidRPr="00146557">
        <w:rPr>
          <w:sz w:val="24"/>
          <w:szCs w:val="24"/>
        </w:rPr>
        <w:t xml:space="preserve"> zwanym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16A09" w:rsidRDefault="00E16A09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997">
        <w:rPr>
          <w:rFonts w:ascii="Times New Roman" w:hAnsi="Times New Roman" w:cs="Times New Roman"/>
          <w:sz w:val="24"/>
          <w:szCs w:val="24"/>
        </w:rPr>
        <w:t>20</w:t>
      </w:r>
      <w:r w:rsidR="002A0296">
        <w:rPr>
          <w:rFonts w:ascii="Times New Roman" w:hAnsi="Times New Roman" w:cs="Times New Roman"/>
          <w:sz w:val="24"/>
          <w:szCs w:val="24"/>
        </w:rPr>
        <w:t>/2022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</w:t>
      </w:r>
      <w:r w:rsidR="007F6E63">
        <w:rPr>
          <w:rFonts w:ascii="Times New Roman" w:hAnsi="Times New Roman" w:cs="Times New Roman"/>
          <w:sz w:val="24"/>
          <w:szCs w:val="24"/>
        </w:rPr>
        <w:t>2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7F6E63">
        <w:rPr>
          <w:rFonts w:ascii="Times New Roman" w:hAnsi="Times New Roman" w:cs="Times New Roman"/>
          <w:sz w:val="24"/>
          <w:szCs w:val="24"/>
        </w:rPr>
        <w:t>633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</w:t>
      </w:r>
      <w:r w:rsidR="00421F5E">
        <w:rPr>
          <w:rStyle w:val="plainlinks"/>
          <w:rFonts w:ascii="Times New Roman" w:hAnsi="Times New Roman" w:cs="Times New Roman"/>
          <w:sz w:val="24"/>
          <w:szCs w:val="24"/>
        </w:rPr>
        <w:t>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421F5E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576426" w:rsidRDefault="00576426" w:rsidP="009250CB">
      <w:pPr>
        <w:jc w:val="center"/>
        <w:rPr>
          <w:sz w:val="24"/>
        </w:rPr>
      </w:pP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576426">
        <w:rPr>
          <w:bCs/>
          <w:sz w:val="24"/>
          <w:szCs w:val="24"/>
          <w:u w:val="single"/>
          <w:lang w:eastAsia="en-US"/>
        </w:rPr>
        <w:t>...........................................................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B82997" w:rsidRPr="00EF3942" w:rsidRDefault="00B82997" w:rsidP="00EC0EA0">
      <w:pPr>
        <w:numPr>
          <w:ilvl w:val="0"/>
          <w:numId w:val="31"/>
        </w:numPr>
        <w:ind w:left="567" w:hanging="436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 xml:space="preserve">wykonywanie, nadzorowanie oraz opisy badań z zakresu diagnostyki obrazowej -  TK, MR, CR, </w:t>
      </w:r>
    </w:p>
    <w:p w:rsidR="00B82997" w:rsidRDefault="00B82997" w:rsidP="00EC0EA0">
      <w:pPr>
        <w:pStyle w:val="Bezodstpw"/>
        <w:numPr>
          <w:ilvl w:val="0"/>
          <w:numId w:val="31"/>
        </w:numPr>
        <w:ind w:left="567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opisy badań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4E4E07">
        <w:rPr>
          <w:rFonts w:ascii="Times New Roman" w:eastAsia="Times New Roman" w:hAnsi="Times New Roman" w:cs="Times New Roman"/>
          <w:sz w:val="24"/>
          <w:szCs w:val="24"/>
          <w:lang w:eastAsia="pl-PL"/>
        </w:rPr>
        <w:t>SOR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innych ostrodyżurowych badań szpitalnych</w:t>
      </w:r>
      <w:r w:rsidRPr="004E4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maksymalnie do 1 godziny po zakończeniu badania,</w:t>
      </w:r>
    </w:p>
    <w:p w:rsidR="00B33630" w:rsidRPr="00B82997" w:rsidRDefault="00B82997" w:rsidP="00EC0EA0">
      <w:pPr>
        <w:pStyle w:val="Bezodstpw"/>
        <w:numPr>
          <w:ilvl w:val="0"/>
          <w:numId w:val="31"/>
        </w:numPr>
        <w:ind w:left="567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bezwzględny nakaz korzystania z zaordynowanego programu celem rejestracji pełnych przebiegów realizowanych w komórkach procesów leczenia i wszystkich działań podejmowanych wobec pacjenta w zakresie przyznanych uprawnień.</w:t>
      </w:r>
    </w:p>
    <w:p w:rsidR="00B82997" w:rsidRPr="00B82997" w:rsidRDefault="00C35F98" w:rsidP="00B82997">
      <w:pPr>
        <w:numPr>
          <w:ilvl w:val="0"/>
          <w:numId w:val="1"/>
        </w:numPr>
        <w:tabs>
          <w:tab w:val="left" w:pos="900"/>
        </w:tabs>
        <w:rPr>
          <w:sz w:val="24"/>
          <w:szCs w:val="24"/>
        </w:rPr>
      </w:pPr>
      <w:r w:rsidRPr="00B82997">
        <w:rPr>
          <w:sz w:val="24"/>
          <w:szCs w:val="24"/>
        </w:rPr>
        <w:t xml:space="preserve">Miejscem </w:t>
      </w:r>
      <w:r w:rsidR="00B82997" w:rsidRPr="00B82997">
        <w:rPr>
          <w:sz w:val="24"/>
          <w:szCs w:val="24"/>
        </w:rPr>
        <w:t xml:space="preserve">udzielania świadczeń zdrowotnych będzie 4. Wojskowy Szpital Kliniczny z Polikliniką Samodzielny Publiczny Zakład Opieki Zdrowotnej we Wrocławiu lub inne miejsce wskazane przez Udzielającego zamówienie </w:t>
      </w:r>
      <w:r w:rsidR="00E16A09">
        <w:rPr>
          <w:sz w:val="24"/>
          <w:szCs w:val="24"/>
        </w:rPr>
        <w:t>.</w:t>
      </w:r>
    </w:p>
    <w:p w:rsidR="00B33630" w:rsidRPr="00B82997" w:rsidRDefault="0080715F" w:rsidP="00A8364A">
      <w:pPr>
        <w:numPr>
          <w:ilvl w:val="0"/>
          <w:numId w:val="1"/>
        </w:numPr>
        <w:tabs>
          <w:tab w:val="left" w:pos="900"/>
        </w:tabs>
        <w:jc w:val="both"/>
        <w:rPr>
          <w:color w:val="000000"/>
          <w:sz w:val="24"/>
        </w:rPr>
      </w:pPr>
      <w:r w:rsidRPr="00B82997">
        <w:rPr>
          <w:color w:val="000000"/>
          <w:sz w:val="24"/>
          <w:szCs w:val="24"/>
        </w:rPr>
        <w:t xml:space="preserve">Przyjmujący </w:t>
      </w:r>
      <w:r w:rsidR="00B82997" w:rsidRPr="00B82997">
        <w:rPr>
          <w:color w:val="000000"/>
          <w:sz w:val="24"/>
          <w:szCs w:val="24"/>
        </w:rPr>
        <w:t xml:space="preserve">zamówienie zobowiązuje się do ciągłości udzielania świadczeń uwzględniających pracę </w:t>
      </w:r>
      <w:r w:rsidR="00B82997" w:rsidRPr="00B82997">
        <w:rPr>
          <w:bCs/>
          <w:color w:val="000000"/>
          <w:sz w:val="24"/>
          <w:szCs w:val="24"/>
        </w:rPr>
        <w:t xml:space="preserve">Zakładu Radiologii Lekarskiej i Diagnostyki Obrazowej </w:t>
      </w:r>
      <w:r w:rsidR="00B82997" w:rsidRPr="00B82997">
        <w:rPr>
          <w:color w:val="000000"/>
          <w:sz w:val="24"/>
          <w:szCs w:val="24"/>
        </w:rPr>
        <w:t xml:space="preserve">(zwanego dalej zakładem) </w:t>
      </w:r>
      <w:r w:rsidR="00B82997" w:rsidRPr="00B82997">
        <w:rPr>
          <w:color w:val="000000"/>
          <w:sz w:val="24"/>
          <w:szCs w:val="24"/>
        </w:rPr>
        <w:br/>
        <w:t xml:space="preserve">w systemie pracy całodobowej przez siedem dni w tygodniu. Przyjmujący zamówienie będzie udzielał w godzinach </w:t>
      </w:r>
      <w:r w:rsidR="00B82997" w:rsidRPr="00B82997">
        <w:rPr>
          <w:bCs/>
          <w:color w:val="000000"/>
          <w:sz w:val="24"/>
          <w:szCs w:val="24"/>
        </w:rPr>
        <w:t>(</w:t>
      </w:r>
      <w:r w:rsidR="00B82997">
        <w:rPr>
          <w:b/>
          <w:bCs/>
          <w:color w:val="000000"/>
          <w:sz w:val="24"/>
          <w:szCs w:val="24"/>
        </w:rPr>
        <w:t>.......................</w:t>
      </w:r>
      <w:r w:rsidR="00B82997" w:rsidRPr="00B82997">
        <w:rPr>
          <w:b/>
          <w:bCs/>
          <w:color w:val="000000"/>
          <w:sz w:val="24"/>
          <w:szCs w:val="24"/>
        </w:rPr>
        <w:t xml:space="preserve"> godz. dyżurów medycznych w miesiącu</w:t>
      </w:r>
      <w:r w:rsidR="00B82997" w:rsidRPr="00B82997">
        <w:rPr>
          <w:bCs/>
          <w:color w:val="000000"/>
          <w:sz w:val="24"/>
          <w:szCs w:val="24"/>
        </w:rPr>
        <w:t>)</w:t>
      </w:r>
      <w:r w:rsidR="00B82997" w:rsidRPr="00B82997">
        <w:rPr>
          <w:b/>
          <w:bCs/>
          <w:color w:val="000000"/>
          <w:sz w:val="24"/>
          <w:szCs w:val="24"/>
        </w:rPr>
        <w:t xml:space="preserve"> </w:t>
      </w:r>
      <w:r w:rsidR="00B82997" w:rsidRPr="00B82997">
        <w:rPr>
          <w:color w:val="000000"/>
          <w:sz w:val="24"/>
          <w:szCs w:val="24"/>
        </w:rPr>
        <w:t xml:space="preserve">ustalonych w harmonogramie pracy </w:t>
      </w:r>
      <w:bookmarkStart w:id="1" w:name="_Hlk41829092"/>
      <w:r w:rsidR="00B82997" w:rsidRPr="00B82997">
        <w:rPr>
          <w:bCs/>
          <w:color w:val="000000"/>
          <w:sz w:val="24"/>
          <w:szCs w:val="24"/>
        </w:rPr>
        <w:t>Zakładu Radiologii Lekarskiej i Diagnostyki Obrazowej</w:t>
      </w:r>
      <w:bookmarkEnd w:id="1"/>
      <w:r w:rsidR="00B82997" w:rsidRPr="00B82997">
        <w:rPr>
          <w:color w:val="000000"/>
          <w:sz w:val="24"/>
          <w:szCs w:val="24"/>
        </w:rPr>
        <w:t xml:space="preserve"> i na wezwanie.</w:t>
      </w:r>
    </w:p>
    <w:p w:rsidR="00B33630" w:rsidRPr="004B1693" w:rsidRDefault="00B33630" w:rsidP="00B3363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4B1693">
        <w:rPr>
          <w:rFonts w:ascii="Times New Roman" w:hAnsi="Times New Roman" w:cs="Times New Roman"/>
          <w:color w:val="000000"/>
          <w:sz w:val="24"/>
          <w:szCs w:val="24"/>
        </w:rPr>
        <w:t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wymienionego wyżej lekarza.</w:t>
      </w:r>
    </w:p>
    <w:p w:rsidR="007F6E63" w:rsidRDefault="007F6E63" w:rsidP="009250CB">
      <w:pPr>
        <w:jc w:val="center"/>
        <w:rPr>
          <w:sz w:val="24"/>
        </w:rPr>
      </w:pPr>
    </w:p>
    <w:p w:rsidR="00B82997" w:rsidRDefault="00B82997" w:rsidP="009250CB">
      <w:pPr>
        <w:jc w:val="center"/>
        <w:rPr>
          <w:sz w:val="24"/>
        </w:rPr>
      </w:pPr>
    </w:p>
    <w:p w:rsidR="00E16A09" w:rsidRDefault="00E16A09" w:rsidP="009250CB">
      <w:pPr>
        <w:jc w:val="center"/>
        <w:rPr>
          <w:sz w:val="24"/>
        </w:rPr>
      </w:pPr>
      <w:bookmarkStart w:id="2" w:name="_GoBack"/>
      <w:bookmarkEnd w:id="2"/>
    </w:p>
    <w:p w:rsidR="002E27DA" w:rsidRDefault="002E27D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B2287D">
      <w:pPr>
        <w:numPr>
          <w:ilvl w:val="1"/>
          <w:numId w:val="19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B2287D">
      <w:pPr>
        <w:numPr>
          <w:ilvl w:val="1"/>
          <w:numId w:val="19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B2287D">
      <w:pPr>
        <w:pStyle w:val="Akapitzlist"/>
        <w:numPr>
          <w:ilvl w:val="0"/>
          <w:numId w:val="19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B2287D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B2287D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B2287D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7F6E63" w:rsidRDefault="007F6E63" w:rsidP="0080715F">
      <w:pPr>
        <w:ind w:left="360"/>
        <w:jc w:val="center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484C77" w:rsidRPr="00077BD0" w:rsidRDefault="00484C77" w:rsidP="00B2287D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B2287D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421F5E" w:rsidRDefault="00484C77" w:rsidP="00B2287D">
      <w:pPr>
        <w:numPr>
          <w:ilvl w:val="0"/>
          <w:numId w:val="4"/>
        </w:numPr>
        <w:jc w:val="both"/>
        <w:rPr>
          <w:sz w:val="24"/>
        </w:rPr>
      </w:pPr>
      <w:r w:rsidRPr="00421F5E">
        <w:rPr>
          <w:sz w:val="24"/>
        </w:rPr>
        <w:t xml:space="preserve">Przyjmujący </w:t>
      </w:r>
      <w:r w:rsidR="00421F5E" w:rsidRPr="00421F5E">
        <w:rPr>
          <w:sz w:val="24"/>
        </w:rPr>
        <w:t>zamówienie oświadcza, iż wiadomym mu jest, że Udzielający zamówienia zawarł analogicznie umowy z innymi lekarzami prowadzącymi indywidualne specjalistyczne praktyki</w:t>
      </w:r>
      <w:r w:rsidR="00421F5E" w:rsidRPr="00421F5E">
        <w:rPr>
          <w:i/>
          <w:sz w:val="24"/>
        </w:rPr>
        <w:t xml:space="preserve"> </w:t>
      </w:r>
      <w:r w:rsidR="00421F5E" w:rsidRPr="00421F5E">
        <w:rPr>
          <w:sz w:val="24"/>
        </w:rPr>
        <w:t>lekarskie i nie wnosi do tego żadnych zastrzeżeń.</w:t>
      </w:r>
      <w:r w:rsidR="00421F5E" w:rsidRPr="00421F5E">
        <w:rPr>
          <w:i/>
          <w:sz w:val="24"/>
        </w:rPr>
        <w:t xml:space="preserve"> </w:t>
      </w:r>
      <w:r w:rsidR="00421F5E" w:rsidRPr="00421F5E">
        <w:rPr>
          <w:sz w:val="24"/>
        </w:rPr>
        <w:t xml:space="preserve">Funkcję koordynatora działalności wszystkich świadczeniodawców pełnić będzie </w:t>
      </w:r>
      <w:r w:rsidR="00421F5E" w:rsidRPr="00421F5E">
        <w:rPr>
          <w:sz w:val="24"/>
          <w:szCs w:val="24"/>
        </w:rPr>
        <w:t>Kierownik Zakładu Radiologii Lekarskiej i Diagnostyki Obrazowej</w:t>
      </w:r>
      <w:r w:rsidR="00421F5E" w:rsidRPr="00421F5E">
        <w:rPr>
          <w:sz w:val="24"/>
        </w:rPr>
        <w:t xml:space="preserve">, który w sprawach związanych z </w:t>
      </w:r>
      <w:r w:rsidR="00421F5E" w:rsidRPr="00421F5E">
        <w:rPr>
          <w:color w:val="000000"/>
          <w:sz w:val="24"/>
          <w:szCs w:val="24"/>
        </w:rPr>
        <w:t>zakładem</w:t>
      </w:r>
      <w:r w:rsidR="00421F5E" w:rsidRPr="00421F5E">
        <w:rPr>
          <w:bCs/>
          <w:sz w:val="24"/>
          <w:szCs w:val="24"/>
        </w:rPr>
        <w:t xml:space="preserve"> </w:t>
      </w:r>
      <w:r w:rsidR="00421F5E" w:rsidRPr="00421F5E">
        <w:rPr>
          <w:sz w:val="24"/>
        </w:rPr>
        <w:t xml:space="preserve">reprezentuje Udzielającego zamówienia. </w:t>
      </w:r>
    </w:p>
    <w:p w:rsidR="00421F5E" w:rsidRPr="00421F5E" w:rsidRDefault="00421F5E" w:rsidP="00B2287D">
      <w:pPr>
        <w:numPr>
          <w:ilvl w:val="0"/>
          <w:numId w:val="4"/>
        </w:numPr>
        <w:jc w:val="both"/>
        <w:rPr>
          <w:sz w:val="24"/>
        </w:rPr>
      </w:pPr>
      <w:r w:rsidRPr="00421F5E">
        <w:rPr>
          <w:sz w:val="24"/>
        </w:rPr>
        <w:t>Przyjmujący zamówienie zobowiązuje się do współdziałania z Udzielającym zamówienie i pozostałymi świadczeniodawcami oraz do respektowania zaleceń lub poleceń związanych z funkcjonowaniem</w:t>
      </w:r>
      <w:r w:rsidRPr="00421F5E">
        <w:rPr>
          <w:bCs/>
          <w:sz w:val="24"/>
          <w:szCs w:val="24"/>
        </w:rPr>
        <w:t xml:space="preserve"> </w:t>
      </w:r>
      <w:r w:rsidRPr="00421F5E">
        <w:rPr>
          <w:color w:val="000000"/>
          <w:sz w:val="24"/>
          <w:szCs w:val="24"/>
        </w:rPr>
        <w:t>zakładu</w:t>
      </w:r>
      <w:r w:rsidRPr="00421F5E">
        <w:rPr>
          <w:bCs/>
          <w:color w:val="000000"/>
          <w:sz w:val="24"/>
          <w:szCs w:val="24"/>
        </w:rPr>
        <w:t>.</w:t>
      </w:r>
    </w:p>
    <w:p w:rsidR="007F6E63" w:rsidRDefault="00775FFE" w:rsidP="009250CB">
      <w:pPr>
        <w:jc w:val="center"/>
        <w:rPr>
          <w:sz w:val="24"/>
        </w:rPr>
      </w:pPr>
      <w:r>
        <w:rPr>
          <w:sz w:val="24"/>
        </w:rPr>
        <w:t xml:space="preserve">      </w:t>
      </w:r>
    </w:p>
    <w:p w:rsidR="007F6E63" w:rsidRDefault="007F6E63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>§ 5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B2287D">
      <w:pPr>
        <w:numPr>
          <w:ilvl w:val="0"/>
          <w:numId w:val="6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</w:t>
      </w:r>
      <w:r w:rsidR="00FE3F51">
        <w:rPr>
          <w:sz w:val="24"/>
          <w:szCs w:val="24"/>
        </w:rPr>
        <w:t xml:space="preserve"> celów innych niż określone w §</w:t>
      </w:r>
      <w:r>
        <w:rPr>
          <w:sz w:val="24"/>
          <w:szCs w:val="24"/>
        </w:rPr>
        <w:t>1</w:t>
      </w:r>
      <w:r w:rsidR="00FE3F51">
        <w:rPr>
          <w:sz w:val="24"/>
          <w:szCs w:val="24"/>
        </w:rPr>
        <w:t xml:space="preserve"> </w:t>
      </w:r>
      <w:r>
        <w:rPr>
          <w:sz w:val="24"/>
          <w:szCs w:val="24"/>
        </w:rPr>
        <w:t>ust. 3 umowy.</w:t>
      </w:r>
    </w:p>
    <w:p w:rsidR="0030683B" w:rsidRDefault="0030683B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7F6E63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>, do wykonania zadań.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</w:t>
      </w:r>
    </w:p>
    <w:p w:rsidR="00B82997" w:rsidRPr="006304CD" w:rsidRDefault="00B82997" w:rsidP="009250CB">
      <w:pPr>
        <w:ind w:left="142" w:hanging="284"/>
        <w:jc w:val="both"/>
        <w:rPr>
          <w:sz w:val="24"/>
          <w:szCs w:val="24"/>
        </w:rPr>
      </w:pP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lastRenderedPageBreak/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</w:t>
      </w:r>
      <w:r w:rsidR="007F6E63">
        <w:rPr>
          <w:sz w:val="24"/>
          <w:szCs w:val="24"/>
        </w:rPr>
        <w:t>2</w:t>
      </w:r>
      <w:r w:rsidR="000C46EA" w:rsidRPr="000C46EA">
        <w:rPr>
          <w:sz w:val="24"/>
          <w:szCs w:val="24"/>
        </w:rPr>
        <w:t xml:space="preserve"> r. poz. </w:t>
      </w:r>
      <w:r w:rsidR="007F6E63">
        <w:rPr>
          <w:sz w:val="24"/>
          <w:szCs w:val="24"/>
        </w:rPr>
        <w:t>633</w:t>
      </w:r>
      <w:r w:rsidR="000C46EA" w:rsidRPr="000C46EA">
        <w:rPr>
          <w:sz w:val="24"/>
          <w:szCs w:val="24"/>
        </w:rPr>
        <w:t xml:space="preserve">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B2287D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B2287D">
      <w:pPr>
        <w:numPr>
          <w:ilvl w:val="1"/>
          <w:numId w:val="20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B2287D">
      <w:pPr>
        <w:numPr>
          <w:ilvl w:val="1"/>
          <w:numId w:val="20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B2287D">
      <w:pPr>
        <w:pStyle w:val="Normalny1"/>
        <w:numPr>
          <w:ilvl w:val="1"/>
          <w:numId w:val="20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B2287D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</w:t>
      </w:r>
      <w:r w:rsidR="004053E4" w:rsidRPr="004053E4">
        <w:rPr>
          <w:color w:val="000000"/>
          <w:szCs w:val="24"/>
        </w:rPr>
        <w:t xml:space="preserve"> </w:t>
      </w:r>
      <w:r w:rsidR="00CF43CE">
        <w:rPr>
          <w:bCs/>
          <w:color w:val="000000"/>
        </w:rPr>
        <w:t>Zakładu</w:t>
      </w:r>
      <w:r w:rsidR="00CF43CE" w:rsidRPr="003D1AE4">
        <w:rPr>
          <w:bCs/>
          <w:color w:val="000000"/>
        </w:rPr>
        <w:t xml:space="preserve"> Radiologii Lekarskiej i Diagnostyki Obrazowej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E167C2">
      <w:pPr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E167C2">
      <w:pPr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B2287D">
      <w:pPr>
        <w:numPr>
          <w:ilvl w:val="0"/>
          <w:numId w:val="10"/>
        </w:numPr>
        <w:jc w:val="both"/>
        <w:rPr>
          <w:sz w:val="24"/>
        </w:rPr>
      </w:pPr>
      <w:r w:rsidRPr="0089517D">
        <w:rPr>
          <w:sz w:val="24"/>
        </w:rPr>
        <w:lastRenderedPageBreak/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7A1465" w:rsidRPr="00660BA2" w:rsidRDefault="00D67C6B" w:rsidP="00E167C2">
      <w:pPr>
        <w:widowControl w:val="0"/>
        <w:ind w:left="284" w:hanging="284"/>
        <w:textAlignment w:val="baseline"/>
        <w:rPr>
          <w:rFonts w:eastAsia="SimSun" w:cs="Mangal"/>
          <w:sz w:val="24"/>
          <w:szCs w:val="24"/>
          <w:lang w:bidi="hi-IN"/>
        </w:rPr>
      </w:pPr>
      <w:r>
        <w:rPr>
          <w:rFonts w:eastAsia="SimSun" w:cs="Mangal"/>
          <w:sz w:val="24"/>
          <w:szCs w:val="24"/>
          <w:lang w:bidi="hi-IN"/>
        </w:rPr>
        <w:t xml:space="preserve">1. </w:t>
      </w:r>
      <w:r w:rsidR="007A1465"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B2287D">
      <w:pPr>
        <w:pStyle w:val="Tekstpodstawowy"/>
        <w:numPr>
          <w:ilvl w:val="0"/>
          <w:numId w:val="12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B2287D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727F59" w:rsidRDefault="00646BCC" w:rsidP="00B2287D">
      <w:pPr>
        <w:numPr>
          <w:ilvl w:val="0"/>
          <w:numId w:val="13"/>
        </w:numPr>
        <w:tabs>
          <w:tab w:val="left" w:pos="397"/>
          <w:tab w:val="left" w:pos="3899"/>
          <w:tab w:val="center" w:pos="4781"/>
        </w:tabs>
        <w:rPr>
          <w:sz w:val="24"/>
          <w:szCs w:val="24"/>
        </w:rPr>
      </w:pPr>
      <w:r w:rsidRPr="00727F59">
        <w:rPr>
          <w:sz w:val="24"/>
          <w:szCs w:val="24"/>
        </w:rPr>
        <w:t>Za realizację przedmiotu umowy Przyjmującemu Zamówienie przysługuje wynagrodzenie:</w:t>
      </w:r>
    </w:p>
    <w:p w:rsidR="00727F59" w:rsidRPr="00576426" w:rsidRDefault="00576426" w:rsidP="00576426">
      <w:pPr>
        <w:pStyle w:val="Standard"/>
        <w:ind w:left="720"/>
        <w:textAlignment w:val="auto"/>
        <w:rPr>
          <w:rFonts w:cs="Times New Roman"/>
          <w:b/>
        </w:rPr>
      </w:pPr>
      <w:r w:rsidRPr="00576426">
        <w:rPr>
          <w:rFonts w:cs="Times New Roman"/>
          <w:b/>
        </w:rPr>
        <w:t>Zgodnie z formularzem ofertowym</w:t>
      </w:r>
    </w:p>
    <w:p w:rsidR="00646BCC" w:rsidRPr="00646BCC" w:rsidRDefault="00646BCC" w:rsidP="00B2287D">
      <w:pPr>
        <w:numPr>
          <w:ilvl w:val="0"/>
          <w:numId w:val="13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B2287D">
      <w:pPr>
        <w:numPr>
          <w:ilvl w:val="0"/>
          <w:numId w:val="13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B82997" w:rsidRPr="00593BF6" w:rsidRDefault="00B82997" w:rsidP="00B82997">
      <w:pPr>
        <w:numPr>
          <w:ilvl w:val="0"/>
          <w:numId w:val="14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B82997" w:rsidRPr="00593BF6" w:rsidRDefault="00B82997" w:rsidP="00B82997">
      <w:pPr>
        <w:numPr>
          <w:ilvl w:val="0"/>
          <w:numId w:val="14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82997" w:rsidRPr="00B07662" w:rsidRDefault="00B82997" w:rsidP="00B82997">
      <w:pPr>
        <w:pStyle w:val="Akapitzlist"/>
        <w:numPr>
          <w:ilvl w:val="0"/>
          <w:numId w:val="14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 xml:space="preserve">Wystawione przez Przyjmującego zamówienie wydruki z modułu grafiki winny uzyskać zatwierdzenie pod  względem merytorycznym ( w zakresie realizacji przedmiotu umowy) przez </w:t>
      </w:r>
      <w:r>
        <w:rPr>
          <w:sz w:val="24"/>
          <w:szCs w:val="24"/>
        </w:rPr>
        <w:t xml:space="preserve">Kierownika </w:t>
      </w:r>
      <w:r w:rsidRPr="00F55262">
        <w:rPr>
          <w:bCs/>
          <w:sz w:val="24"/>
          <w:szCs w:val="24"/>
        </w:rPr>
        <w:t>Zakładu Radiologii Lekarskiej i Diagnostyki Obrazowej</w:t>
      </w:r>
      <w:r>
        <w:rPr>
          <w:bCs/>
          <w:sz w:val="24"/>
          <w:szCs w:val="24"/>
        </w:rPr>
        <w:t>.</w:t>
      </w:r>
      <w:r>
        <w:rPr>
          <w:sz w:val="24"/>
        </w:rPr>
        <w:t xml:space="preserve"> </w:t>
      </w:r>
      <w:r w:rsidRPr="003D1AE4">
        <w:rPr>
          <w:sz w:val="24"/>
        </w:rPr>
        <w:t xml:space="preserve"> </w:t>
      </w:r>
    </w:p>
    <w:p w:rsidR="00B82997" w:rsidRPr="00B07662" w:rsidRDefault="00B82997" w:rsidP="00B82997">
      <w:pPr>
        <w:numPr>
          <w:ilvl w:val="0"/>
          <w:numId w:val="14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B82997" w:rsidRPr="00B07662" w:rsidRDefault="00B82997" w:rsidP="00B82997">
      <w:pPr>
        <w:numPr>
          <w:ilvl w:val="0"/>
          <w:numId w:val="14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>W przypadku niedotrzymania terminu płatności, o którym mowa w ust. 2, Przyjmującemu zamówienie przysługują odsetki ustawowe.</w:t>
      </w:r>
    </w:p>
    <w:p w:rsidR="00B2287D" w:rsidRDefault="00B2287D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E167C2">
      <w:pPr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E167C2">
      <w:pPr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E167C2">
      <w:pPr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E167C2">
      <w:pPr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E167C2">
      <w:pPr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2E27DA" w:rsidRDefault="002E27D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2E27DA" w:rsidRDefault="002E27D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 w:rsidR="00576426">
        <w:rPr>
          <w:b/>
          <w:sz w:val="24"/>
        </w:rPr>
        <w:t>........................</w:t>
      </w:r>
      <w:r w:rsidR="00727F59">
        <w:rPr>
          <w:b/>
          <w:sz w:val="24"/>
        </w:rPr>
        <w:t>r.</w:t>
      </w:r>
      <w:r>
        <w:rPr>
          <w:sz w:val="24"/>
        </w:rPr>
        <w:t xml:space="preserve"> do </w:t>
      </w:r>
      <w:r w:rsidR="00576426">
        <w:rPr>
          <w:b/>
          <w:sz w:val="24"/>
        </w:rPr>
        <w:t>........................</w:t>
      </w:r>
      <w:r w:rsidR="00727F59">
        <w:rPr>
          <w:b/>
          <w:sz w:val="24"/>
        </w:rPr>
        <w:t>r.</w:t>
      </w:r>
    </w:p>
    <w:p w:rsidR="009250CB" w:rsidRDefault="009250CB" w:rsidP="009250CB">
      <w:pPr>
        <w:jc w:val="center"/>
        <w:rPr>
          <w:sz w:val="24"/>
        </w:rPr>
      </w:pPr>
    </w:p>
    <w:p w:rsidR="002E27DA" w:rsidRDefault="002E27D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B2287D">
      <w:pPr>
        <w:pStyle w:val="Tekstpodstawowy1"/>
        <w:numPr>
          <w:ilvl w:val="0"/>
          <w:numId w:val="21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B2287D">
      <w:pPr>
        <w:pStyle w:val="Tekstpodstawowy1"/>
        <w:numPr>
          <w:ilvl w:val="0"/>
          <w:numId w:val="21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5850D9" w:rsidRDefault="005850D9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B2287D" w:rsidRDefault="00B2287D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7B324F" w:rsidRDefault="007B324F" w:rsidP="009250CB">
      <w:pPr>
        <w:jc w:val="center"/>
        <w:rPr>
          <w:sz w:val="24"/>
        </w:rPr>
      </w:pPr>
    </w:p>
    <w:p w:rsidR="002E27DA" w:rsidRDefault="002E27DA" w:rsidP="009250CB">
      <w:pPr>
        <w:jc w:val="center"/>
        <w:rPr>
          <w:sz w:val="24"/>
        </w:rPr>
      </w:pPr>
    </w:p>
    <w:p w:rsidR="002E27DA" w:rsidRDefault="002E27D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2287D">
      <w:pPr>
        <w:pStyle w:val="Akapitzlist"/>
        <w:numPr>
          <w:ilvl w:val="0"/>
          <w:numId w:val="17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2287D">
      <w:pPr>
        <w:pStyle w:val="Akapitzlist"/>
        <w:numPr>
          <w:ilvl w:val="0"/>
          <w:numId w:val="17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2287D">
      <w:pPr>
        <w:pStyle w:val="Akapitzlist"/>
        <w:numPr>
          <w:ilvl w:val="0"/>
          <w:numId w:val="15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4053E4" w:rsidRDefault="004053E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9250CB" w:rsidRDefault="00DE7222" w:rsidP="009250CB">
      <w:pPr>
        <w:jc w:val="center"/>
      </w:pPr>
      <w:r>
        <w:rPr>
          <w:sz w:val="24"/>
        </w:rPr>
        <w:br w:type="textWrapping" w:clear="all"/>
      </w:r>
      <w:r w:rsidR="009250CB"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576426" w:rsidRDefault="00576426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7A1465" w:rsidRPr="004D74DF" w:rsidRDefault="00FE3F51" w:rsidP="007A1465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1</w:t>
      </w:r>
      <w:r w:rsidR="00B33630" w:rsidRPr="00B33630">
        <w:rPr>
          <w:sz w:val="24"/>
          <w:szCs w:val="24"/>
        </w:rPr>
        <w:t xml:space="preserve"> </w:t>
      </w:r>
      <w:r w:rsidR="007A1465" w:rsidRPr="004D74DF">
        <w:rPr>
          <w:sz w:val="24"/>
          <w:szCs w:val="24"/>
        </w:rPr>
        <w:t xml:space="preserve">Przyjmujący Zamówienie zobowiązuje  się do rozliczenia z Udzielającym Zamówienie z </w:t>
      </w:r>
      <w:r w:rsidR="007A1465">
        <w:rPr>
          <w:sz w:val="24"/>
          <w:szCs w:val="24"/>
        </w:rPr>
        <w:t xml:space="preserve"> </w:t>
      </w:r>
      <w:r w:rsidR="007A1465" w:rsidRPr="004D74DF">
        <w:rPr>
          <w:sz w:val="24"/>
          <w:szCs w:val="24"/>
        </w:rPr>
        <w:t>powierzonego mu mienia z dniem zakończenia umowy.</w:t>
      </w:r>
    </w:p>
    <w:p w:rsidR="007A1465" w:rsidRPr="004D74DF" w:rsidRDefault="007A1465" w:rsidP="007A1465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A1465" w:rsidRDefault="007A1465" w:rsidP="007A1465">
      <w:pPr>
        <w:jc w:val="center"/>
        <w:rPr>
          <w:sz w:val="24"/>
        </w:rPr>
      </w:pPr>
    </w:p>
    <w:p w:rsidR="009250CB" w:rsidRDefault="009250CB" w:rsidP="007A1465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4053E4" w:rsidRDefault="004053E4" w:rsidP="004053E4">
      <w:pPr>
        <w:jc w:val="both"/>
        <w:rPr>
          <w:sz w:val="24"/>
        </w:rPr>
      </w:pPr>
      <w:r>
        <w:rPr>
          <w:sz w:val="24"/>
        </w:rPr>
        <w:t>Umowę sporządzono w trzech jednobrzmiących egzemplarzach (dwa egzemplarze dla Udzielającego Zamówienie, jeden egzemplarz dla Przyjmującego Zamówienie).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sectPr w:rsidR="00B33630" w:rsidSect="00B2287D">
      <w:footerReference w:type="default" r:id="rId8"/>
      <w:footerReference w:type="first" r:id="rId9"/>
      <w:pgSz w:w="11906" w:h="16838"/>
      <w:pgMar w:top="709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E16A09">
      <w:rPr>
        <w:noProof/>
      </w:rPr>
      <w:t>1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0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3" w15:restartNumberingAfterBreak="0">
    <w:nsid w:val="00000011"/>
    <w:multiLevelType w:val="multilevel"/>
    <w:tmpl w:val="5B70724C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B2A2C"/>
    <w:multiLevelType w:val="hybridMultilevel"/>
    <w:tmpl w:val="3CA29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2535B"/>
    <w:multiLevelType w:val="hybridMultilevel"/>
    <w:tmpl w:val="2020C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028DD"/>
    <w:multiLevelType w:val="hybridMultilevel"/>
    <w:tmpl w:val="B8B23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8A4082"/>
    <w:multiLevelType w:val="hybridMultilevel"/>
    <w:tmpl w:val="E0B66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A146CBE"/>
    <w:multiLevelType w:val="multilevel"/>
    <w:tmpl w:val="0A026784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B135EA"/>
    <w:multiLevelType w:val="multilevel"/>
    <w:tmpl w:val="401617C2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8"/>
  </w:num>
  <w:num w:numId="7">
    <w:abstractNumId w:val="7"/>
  </w:num>
  <w:num w:numId="8">
    <w:abstractNumId w:val="13"/>
  </w:num>
  <w:num w:numId="9">
    <w:abstractNumId w:val="2"/>
  </w:num>
  <w:num w:numId="10">
    <w:abstractNumId w:val="3"/>
  </w:num>
  <w:num w:numId="11">
    <w:abstractNumId w:val="14"/>
  </w:num>
  <w:num w:numId="12">
    <w:abstractNumId w:val="4"/>
  </w:num>
  <w:num w:numId="13">
    <w:abstractNumId w:val="5"/>
  </w:num>
  <w:num w:numId="14">
    <w:abstractNumId w:val="9"/>
  </w:num>
  <w:num w:numId="15">
    <w:abstractNumId w:val="1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3"/>
  </w:num>
  <w:num w:numId="21">
    <w:abstractNumId w:val="18"/>
  </w:num>
  <w:num w:numId="22">
    <w:abstractNumId w:val="16"/>
  </w:num>
  <w:num w:numId="23">
    <w:abstractNumId w:val="19"/>
  </w:num>
  <w:num w:numId="24">
    <w:abstractNumId w:val="25"/>
  </w:num>
  <w:num w:numId="25">
    <w:abstractNumId w:val="21"/>
  </w:num>
  <w:num w:numId="26">
    <w:abstractNumId w:val="31"/>
  </w:num>
  <w:num w:numId="27">
    <w:abstractNumId w:val="24"/>
  </w:num>
  <w:num w:numId="28">
    <w:abstractNumId w:val="17"/>
  </w:num>
  <w:num w:numId="29">
    <w:abstractNumId w:val="29"/>
  </w:num>
  <w:num w:numId="30">
    <w:abstractNumId w:val="26"/>
  </w:num>
  <w:num w:numId="31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1E1A"/>
    <w:rsid w:val="000D5D8D"/>
    <w:rsid w:val="000D7338"/>
    <w:rsid w:val="000E7353"/>
    <w:rsid w:val="00103B47"/>
    <w:rsid w:val="00112977"/>
    <w:rsid w:val="00122DEC"/>
    <w:rsid w:val="00142F5C"/>
    <w:rsid w:val="00143884"/>
    <w:rsid w:val="00146557"/>
    <w:rsid w:val="0015036B"/>
    <w:rsid w:val="00157974"/>
    <w:rsid w:val="00160589"/>
    <w:rsid w:val="00186972"/>
    <w:rsid w:val="0019055A"/>
    <w:rsid w:val="00192F3C"/>
    <w:rsid w:val="001B3270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87117"/>
    <w:rsid w:val="002A0296"/>
    <w:rsid w:val="002A2BAB"/>
    <w:rsid w:val="002A3007"/>
    <w:rsid w:val="002E27DA"/>
    <w:rsid w:val="002E6663"/>
    <w:rsid w:val="002F04EC"/>
    <w:rsid w:val="002F38D6"/>
    <w:rsid w:val="00304C0E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053E4"/>
    <w:rsid w:val="00417E7E"/>
    <w:rsid w:val="00421F5E"/>
    <w:rsid w:val="00450C38"/>
    <w:rsid w:val="004641EA"/>
    <w:rsid w:val="004668D7"/>
    <w:rsid w:val="00467103"/>
    <w:rsid w:val="00484C77"/>
    <w:rsid w:val="00485C6A"/>
    <w:rsid w:val="00486BBE"/>
    <w:rsid w:val="004925D5"/>
    <w:rsid w:val="004A023D"/>
    <w:rsid w:val="004B5F1F"/>
    <w:rsid w:val="004C51C7"/>
    <w:rsid w:val="004C6831"/>
    <w:rsid w:val="004D74DF"/>
    <w:rsid w:val="00510BF3"/>
    <w:rsid w:val="005307C9"/>
    <w:rsid w:val="00546525"/>
    <w:rsid w:val="005703F5"/>
    <w:rsid w:val="00576426"/>
    <w:rsid w:val="00580E9D"/>
    <w:rsid w:val="005850D9"/>
    <w:rsid w:val="00592491"/>
    <w:rsid w:val="005A0515"/>
    <w:rsid w:val="005A4638"/>
    <w:rsid w:val="005A511C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8688D"/>
    <w:rsid w:val="00691FAC"/>
    <w:rsid w:val="006B33DF"/>
    <w:rsid w:val="006B6CE7"/>
    <w:rsid w:val="006B7882"/>
    <w:rsid w:val="006C0FB0"/>
    <w:rsid w:val="006C622F"/>
    <w:rsid w:val="006D6034"/>
    <w:rsid w:val="006E4713"/>
    <w:rsid w:val="00714F1A"/>
    <w:rsid w:val="00727F59"/>
    <w:rsid w:val="0073266E"/>
    <w:rsid w:val="007361E2"/>
    <w:rsid w:val="0075601E"/>
    <w:rsid w:val="00773B75"/>
    <w:rsid w:val="00775FFE"/>
    <w:rsid w:val="007914F4"/>
    <w:rsid w:val="0079473C"/>
    <w:rsid w:val="007A0ECF"/>
    <w:rsid w:val="007A1465"/>
    <w:rsid w:val="007B324F"/>
    <w:rsid w:val="007C1773"/>
    <w:rsid w:val="007E7E29"/>
    <w:rsid w:val="007F6E63"/>
    <w:rsid w:val="0080564B"/>
    <w:rsid w:val="0080715F"/>
    <w:rsid w:val="00846E93"/>
    <w:rsid w:val="00862B77"/>
    <w:rsid w:val="00874784"/>
    <w:rsid w:val="008830AD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388E"/>
    <w:rsid w:val="00986525"/>
    <w:rsid w:val="009B27E6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80610"/>
    <w:rsid w:val="00AB4D46"/>
    <w:rsid w:val="00AE2E27"/>
    <w:rsid w:val="00AF0FD2"/>
    <w:rsid w:val="00AF5C09"/>
    <w:rsid w:val="00B07662"/>
    <w:rsid w:val="00B1105C"/>
    <w:rsid w:val="00B2287D"/>
    <w:rsid w:val="00B313BA"/>
    <w:rsid w:val="00B33630"/>
    <w:rsid w:val="00B45166"/>
    <w:rsid w:val="00B561A4"/>
    <w:rsid w:val="00B61955"/>
    <w:rsid w:val="00B64D30"/>
    <w:rsid w:val="00B82997"/>
    <w:rsid w:val="00B93E35"/>
    <w:rsid w:val="00BE742E"/>
    <w:rsid w:val="00C05602"/>
    <w:rsid w:val="00C232E4"/>
    <w:rsid w:val="00C35F98"/>
    <w:rsid w:val="00C50ABF"/>
    <w:rsid w:val="00C51E00"/>
    <w:rsid w:val="00C51E4A"/>
    <w:rsid w:val="00C710DB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CF43CE"/>
    <w:rsid w:val="00D00BF7"/>
    <w:rsid w:val="00D062C6"/>
    <w:rsid w:val="00D166C1"/>
    <w:rsid w:val="00D4081E"/>
    <w:rsid w:val="00D40A0F"/>
    <w:rsid w:val="00D67C6B"/>
    <w:rsid w:val="00D7059D"/>
    <w:rsid w:val="00DC01FB"/>
    <w:rsid w:val="00DD31E3"/>
    <w:rsid w:val="00DE7222"/>
    <w:rsid w:val="00E000D8"/>
    <w:rsid w:val="00E0108B"/>
    <w:rsid w:val="00E052FC"/>
    <w:rsid w:val="00E054CC"/>
    <w:rsid w:val="00E10A62"/>
    <w:rsid w:val="00E11646"/>
    <w:rsid w:val="00E167C2"/>
    <w:rsid w:val="00E16A09"/>
    <w:rsid w:val="00E23851"/>
    <w:rsid w:val="00E33AC1"/>
    <w:rsid w:val="00E345E2"/>
    <w:rsid w:val="00E53119"/>
    <w:rsid w:val="00E7430E"/>
    <w:rsid w:val="00E878F1"/>
    <w:rsid w:val="00E93400"/>
    <w:rsid w:val="00E97C28"/>
    <w:rsid w:val="00EB0DF9"/>
    <w:rsid w:val="00EC0EA0"/>
    <w:rsid w:val="00EC7615"/>
    <w:rsid w:val="00ED282B"/>
    <w:rsid w:val="00EF5859"/>
    <w:rsid w:val="00F068C0"/>
    <w:rsid w:val="00F25660"/>
    <w:rsid w:val="00F30504"/>
    <w:rsid w:val="00F70B68"/>
    <w:rsid w:val="00F86B85"/>
    <w:rsid w:val="00FE0526"/>
    <w:rsid w:val="00FE3F51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08A3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8</Pages>
  <Words>3192</Words>
  <Characters>19153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114</cp:revision>
  <cp:lastPrinted>2021-09-13T12:45:00Z</cp:lastPrinted>
  <dcterms:created xsi:type="dcterms:W3CDTF">2018-08-22T06:38:00Z</dcterms:created>
  <dcterms:modified xsi:type="dcterms:W3CDTF">2022-05-27T08:31:00Z</dcterms:modified>
</cp:coreProperties>
</file>