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5A" w:rsidRPr="00DA1D5A" w:rsidRDefault="00DA1D5A" w:rsidP="00DA1D5A">
      <w:pPr>
        <w:jc w:val="right"/>
        <w:rPr>
          <w:b/>
          <w:sz w:val="24"/>
        </w:rPr>
      </w:pPr>
      <w:r w:rsidRPr="00DA1D5A">
        <w:rPr>
          <w:b/>
          <w:sz w:val="24"/>
        </w:rPr>
        <w:t>Załącznik nr 2</w:t>
      </w:r>
    </w:p>
    <w:p w:rsidR="009D5DB7" w:rsidRDefault="00DA1D5A" w:rsidP="009250CB">
      <w:pPr>
        <w:jc w:val="center"/>
        <w:rPr>
          <w:sz w:val="24"/>
        </w:rPr>
      </w:pPr>
      <w:r>
        <w:rPr>
          <w:sz w:val="24"/>
        </w:rPr>
        <w:t>/WZÓR UMOWY-TECHNIK 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</w:t>
      </w:r>
      <w:r w:rsidR="00697B9A">
        <w:rPr>
          <w:sz w:val="24"/>
        </w:rPr>
        <w:t>K/2022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 xml:space="preserve">do wniosku nr </w:t>
      </w:r>
      <w:r w:rsidR="00DA1D5A">
        <w:rPr>
          <w:sz w:val="24"/>
        </w:rPr>
        <w:t>..../……/…….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="00DA1D5A">
        <w:rPr>
          <w:b/>
          <w:sz w:val="24"/>
        </w:rPr>
        <w:t>……………..</w:t>
      </w:r>
      <w:r w:rsidR="00697B9A">
        <w:rPr>
          <w:b/>
          <w:sz w:val="24"/>
        </w:rPr>
        <w:t>.</w:t>
      </w:r>
      <w:r w:rsidRPr="00AE2797">
        <w:rPr>
          <w:b/>
          <w:sz w:val="24"/>
        </w:rPr>
        <w:t xml:space="preserve">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351F60">
        <w:rPr>
          <w:b/>
          <w:sz w:val="24"/>
        </w:rPr>
        <w:t>………………</w:t>
      </w:r>
      <w:r w:rsidRPr="00000F2B">
        <w:rPr>
          <w:b/>
          <w:sz w:val="24"/>
        </w:rPr>
        <w:t xml:space="preserve"> </w:t>
      </w:r>
      <w:r w:rsidR="004D3CFE" w:rsidRPr="00790BE9">
        <w:rPr>
          <w:b/>
          <w:sz w:val="24"/>
          <w:szCs w:val="24"/>
        </w:rPr>
        <w:t xml:space="preserve">PESEL </w:t>
      </w:r>
      <w:r w:rsidR="00351F60">
        <w:rPr>
          <w:b/>
          <w:sz w:val="24"/>
          <w:szCs w:val="24"/>
        </w:rPr>
        <w:t>……………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351F60">
        <w:rPr>
          <w:sz w:val="24"/>
          <w:szCs w:val="24"/>
        </w:rPr>
        <w:t>…………………</w:t>
      </w:r>
      <w:r w:rsidR="00697B9A">
        <w:rPr>
          <w:sz w:val="24"/>
          <w:szCs w:val="24"/>
        </w:rPr>
        <w:t>,  zwaną</w:t>
      </w:r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0F45D6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="00972491">
        <w:rPr>
          <w:rFonts w:ascii="Times New Roman" w:hAnsi="Times New Roman" w:cs="Times New Roman"/>
          <w:sz w:val="24"/>
          <w:szCs w:val="24"/>
        </w:rPr>
        <w:t>/2022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697B9A">
        <w:rPr>
          <w:rFonts w:ascii="Times New Roman" w:hAnsi="Times New Roman" w:cs="Times New Roman"/>
          <w:sz w:val="24"/>
          <w:szCs w:val="24"/>
        </w:rPr>
        <w:t>ci leczniczej (tj. Dz. U. z 2022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697B9A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15346C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Zleceniodawca zleca a Zleceniobiorca </w:t>
      </w:r>
      <w:r w:rsidR="000F45D6">
        <w:rPr>
          <w:sz w:val="24"/>
          <w:szCs w:val="24"/>
          <w:u w:val="single"/>
        </w:rPr>
        <w:t>………………..</w:t>
      </w:r>
      <w:r w:rsidR="00697B9A" w:rsidRPr="0015346C">
        <w:rPr>
          <w:sz w:val="24"/>
          <w:szCs w:val="24"/>
          <w:u w:val="single"/>
        </w:rPr>
        <w:t xml:space="preserve"> </w:t>
      </w:r>
      <w:r w:rsidR="001A1BD3" w:rsidRPr="0015346C">
        <w:rPr>
          <w:sz w:val="24"/>
          <w:szCs w:val="24"/>
          <w:u w:val="single"/>
        </w:rPr>
        <w:t xml:space="preserve"> </w:t>
      </w:r>
      <w:r w:rsidRPr="0015346C">
        <w:rPr>
          <w:sz w:val="24"/>
          <w:szCs w:val="24"/>
          <w:u w:val="single"/>
        </w:rPr>
        <w:t xml:space="preserve">w 4 </w:t>
      </w:r>
      <w:proofErr w:type="spellStart"/>
      <w:r w:rsidRPr="0015346C">
        <w:rPr>
          <w:sz w:val="24"/>
          <w:szCs w:val="24"/>
          <w:u w:val="single"/>
        </w:rPr>
        <w:t>WSzKzP</w:t>
      </w:r>
      <w:proofErr w:type="spellEnd"/>
      <w:r w:rsidRPr="0015346C">
        <w:rPr>
          <w:sz w:val="24"/>
          <w:szCs w:val="24"/>
          <w:u w:val="single"/>
        </w:rPr>
        <w:t xml:space="preserve"> we Wrocławiu.</w:t>
      </w:r>
    </w:p>
    <w:p w:rsidR="00697B9A" w:rsidRDefault="008A1390" w:rsidP="008A1390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</w:t>
      </w:r>
      <w:r>
        <w:rPr>
          <w:color w:val="000000"/>
          <w:sz w:val="24"/>
          <w:szCs w:val="24"/>
        </w:rPr>
        <w:t xml:space="preserve"> umową  w szczególności wchodzi</w:t>
      </w:r>
      <w:r w:rsidR="00697B9A">
        <w:rPr>
          <w:color w:val="000000"/>
          <w:sz w:val="24"/>
          <w:szCs w:val="24"/>
        </w:rPr>
        <w:t>:</w:t>
      </w:r>
    </w:p>
    <w:p w:rsidR="0015346C" w:rsidRPr="00697B9A" w:rsidRDefault="000F45D6" w:rsidP="00697B9A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………………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0F45D6">
        <w:rPr>
          <w:rFonts w:ascii="Times New Roman" w:hAnsi="Times New Roman" w:cs="Times New Roman"/>
          <w:color w:val="000000"/>
          <w:sz w:val="24"/>
        </w:rPr>
        <w:t>…………..</w:t>
      </w:r>
      <w:r w:rsidR="0015346C">
        <w:rPr>
          <w:rFonts w:ascii="Times New Roman" w:hAnsi="Times New Roman" w:cs="Times New Roman"/>
          <w:color w:val="000000"/>
          <w:sz w:val="24"/>
        </w:rPr>
        <w:t xml:space="preserve"> w </w:t>
      </w:r>
      <w:r w:rsidR="000F45D6">
        <w:rPr>
          <w:rFonts w:ascii="Times New Roman" w:hAnsi="Times New Roman" w:cs="Times New Roman"/>
          <w:color w:val="000000"/>
          <w:sz w:val="24"/>
        </w:rPr>
        <w:t>………………….</w:t>
      </w:r>
      <w:r w:rsidR="0015346C">
        <w:rPr>
          <w:rFonts w:ascii="Times New Roman" w:hAnsi="Times New Roman" w:cs="Times New Roman"/>
          <w:color w:val="000000"/>
          <w:sz w:val="24"/>
        </w:rPr>
        <w:t xml:space="preserve">- zwaną dalej </w:t>
      </w:r>
      <w:r w:rsidR="000F45D6">
        <w:rPr>
          <w:rFonts w:ascii="Times New Roman" w:hAnsi="Times New Roman" w:cs="Times New Roman"/>
          <w:color w:val="000000"/>
          <w:sz w:val="24"/>
        </w:rPr>
        <w:t>………..</w:t>
      </w:r>
      <w:r w:rsidR="008A1390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C44BD6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72491">
        <w:rPr>
          <w:rFonts w:ascii="Times New Roman" w:hAnsi="Times New Roman" w:cs="Times New Roman"/>
          <w:color w:val="000000"/>
          <w:sz w:val="24"/>
        </w:rPr>
        <w:t xml:space="preserve"> </w:t>
      </w:r>
      <w:r w:rsidR="0015346C" w:rsidRPr="00C44BD6">
        <w:rPr>
          <w:rFonts w:ascii="Times New Roman" w:hAnsi="Times New Roman" w:cs="Times New Roman"/>
          <w:color w:val="000000"/>
          <w:sz w:val="24"/>
        </w:rPr>
        <w:t xml:space="preserve">minimalnie </w:t>
      </w:r>
      <w:r w:rsidR="000F45D6">
        <w:rPr>
          <w:rFonts w:ascii="Times New Roman" w:hAnsi="Times New Roman" w:cs="Times New Roman"/>
          <w:color w:val="000000"/>
          <w:sz w:val="24"/>
        </w:rPr>
        <w:t>………</w:t>
      </w:r>
      <w:r w:rsidR="0015346C" w:rsidRPr="00C44BD6">
        <w:rPr>
          <w:rFonts w:ascii="Times New Roman" w:hAnsi="Times New Roman" w:cs="Times New Roman"/>
          <w:color w:val="000000"/>
          <w:sz w:val="24"/>
        </w:rPr>
        <w:t xml:space="preserve"> godzin w miesiącu, </w:t>
      </w:r>
      <w:r w:rsidR="008A1390" w:rsidRPr="00C44BD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maksymalnie</w:t>
      </w:r>
      <w:r w:rsidR="00972491" w:rsidRPr="00C44BD6">
        <w:rPr>
          <w:rFonts w:ascii="Times New Roman" w:hAnsi="Times New Roman" w:cs="Times New Roman"/>
          <w:color w:val="000000"/>
          <w:sz w:val="24"/>
        </w:rPr>
        <w:t xml:space="preserve"> </w:t>
      </w:r>
      <w:r w:rsidR="000F45D6">
        <w:rPr>
          <w:rFonts w:ascii="Times New Roman" w:hAnsi="Times New Roman" w:cs="Times New Roman"/>
          <w:color w:val="000000"/>
          <w:sz w:val="24"/>
        </w:rPr>
        <w:t>……..</w:t>
      </w:r>
      <w:r w:rsidR="0015346C" w:rsidRPr="00C44BD6">
        <w:rPr>
          <w:rFonts w:ascii="Times New Roman" w:hAnsi="Times New Roman" w:cs="Times New Roman"/>
          <w:color w:val="000000"/>
          <w:sz w:val="24"/>
        </w:rPr>
        <w:t xml:space="preserve"> godz. w miesiącu</w:t>
      </w:r>
      <w:r w:rsidR="00B67D09" w:rsidRPr="00C44BD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0F45D6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705EE6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0F45D6">
        <w:rPr>
          <w:sz w:val="24"/>
        </w:rPr>
        <w:t>…………..</w:t>
      </w:r>
      <w:r w:rsidR="0015346C">
        <w:rPr>
          <w:sz w:val="24"/>
        </w:rPr>
        <w:t>,</w:t>
      </w:r>
      <w:r w:rsidR="00705EE6" w:rsidRPr="000C605F">
        <w:rPr>
          <w:sz w:val="24"/>
        </w:rPr>
        <w:t xml:space="preserve"> </w:t>
      </w:r>
      <w:r w:rsidRPr="000C605F">
        <w:rPr>
          <w:sz w:val="24"/>
        </w:rPr>
        <w:t>któr</w:t>
      </w:r>
      <w:r w:rsidR="00705EE6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705EE6">
        <w:rPr>
          <w:sz w:val="24"/>
        </w:rPr>
        <w:t>Pracowni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705EE6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705EE6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705EE6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50CB" w:rsidRPr="00AE2797">
        <w:rPr>
          <w:sz w:val="24"/>
          <w:szCs w:val="24"/>
        </w:rPr>
        <w:t xml:space="preserve"> </w:t>
      </w:r>
      <w:r>
        <w:rPr>
          <w:sz w:val="24"/>
          <w:szCs w:val="24"/>
        </w:rPr>
        <w:t>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705EE6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705EE6" w:rsidP="009250CB">
      <w:pPr>
        <w:jc w:val="center"/>
        <w:rPr>
          <w:sz w:val="24"/>
        </w:rPr>
      </w:pPr>
      <w:r>
        <w:rPr>
          <w:sz w:val="24"/>
        </w:rPr>
        <w:t>§ 8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705EE6" w:rsidP="009250CB">
      <w:pPr>
        <w:jc w:val="center"/>
        <w:rPr>
          <w:sz w:val="24"/>
          <w:szCs w:val="24"/>
        </w:rPr>
      </w:pPr>
      <w:r>
        <w:rPr>
          <w:sz w:val="24"/>
        </w:rPr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0F45D6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705EE6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705EE6" w:rsidP="009250CB">
      <w:pPr>
        <w:pStyle w:val="Tekstpodstawowy"/>
        <w:jc w:val="center"/>
      </w:pPr>
      <w:r>
        <w:t>§ 11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0F45D6">
        <w:t>…………</w:t>
      </w:r>
      <w:r w:rsidR="009250CB" w:rsidRPr="00AE2797">
        <w:t xml:space="preserve"> o przewidywanym czasie trwania nieobecności. Za okres nieobecności wynagrodzenie nie przysługuje.</w:t>
      </w:r>
    </w:p>
    <w:p w:rsidR="001804CE" w:rsidRPr="00705EE6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 xml:space="preserve">określone w </w:t>
      </w:r>
      <w:r w:rsidR="00644895" w:rsidRPr="00705EE6">
        <w:t>§</w:t>
      </w:r>
      <w:r w:rsidR="00705EE6" w:rsidRPr="00705EE6">
        <w:t>18</w:t>
      </w:r>
      <w:r w:rsidR="00644895" w:rsidRPr="00705EE6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05EE6">
        <w:rPr>
          <w:sz w:val="24"/>
        </w:rPr>
        <w:t>2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05EE6">
        <w:rPr>
          <w:sz w:val="24"/>
        </w:rPr>
        <w:t>3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15346C" w:rsidRDefault="00DA1D5A" w:rsidP="00937D22">
      <w:pPr>
        <w:ind w:left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formularzem ofertowym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</w:t>
      </w:r>
      <w:r w:rsidR="00705EE6">
        <w:rPr>
          <w:sz w:val="24"/>
          <w:szCs w:val="24"/>
        </w:rPr>
        <w:t>ikającego z § 2</w:t>
      </w:r>
      <w:r>
        <w:rPr>
          <w:sz w:val="24"/>
          <w:szCs w:val="24"/>
        </w:rPr>
        <w:t xml:space="preserve">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14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0F45D6">
        <w:rPr>
          <w:sz w:val="24"/>
          <w:szCs w:val="24"/>
        </w:rPr>
        <w:t>………………</w:t>
      </w:r>
      <w:r w:rsidR="004A1B5B">
        <w:rPr>
          <w:sz w:val="24"/>
          <w:szCs w:val="24"/>
        </w:rPr>
        <w:t>.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0F45D6">
        <w:rPr>
          <w:sz w:val="24"/>
          <w:szCs w:val="24"/>
        </w:rPr>
        <w:t>……………</w:t>
      </w:r>
      <w:r w:rsidR="00705EE6" w:rsidRPr="004E2895">
        <w:rPr>
          <w:sz w:val="24"/>
          <w:szCs w:val="24"/>
        </w:rPr>
        <w:t xml:space="preserve"> </w:t>
      </w:r>
      <w:r w:rsidR="00837444" w:rsidRPr="004E2895">
        <w:rPr>
          <w:sz w:val="24"/>
          <w:szCs w:val="24"/>
        </w:rPr>
        <w:t>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15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705EE6">
        <w:rPr>
          <w:sz w:val="24"/>
        </w:rPr>
        <w:t>16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="00DA1D5A">
        <w:rPr>
          <w:b/>
          <w:sz w:val="24"/>
        </w:rPr>
        <w:t>……………</w:t>
      </w:r>
      <w:r w:rsidR="00985C52">
        <w:rPr>
          <w:b/>
          <w:sz w:val="24"/>
        </w:rPr>
        <w:t>.</w:t>
      </w:r>
      <w:r w:rsidRPr="00000F2B">
        <w:rPr>
          <w:sz w:val="24"/>
        </w:rPr>
        <w:t xml:space="preserve"> do </w:t>
      </w:r>
      <w:r w:rsidR="00DA1D5A">
        <w:rPr>
          <w:b/>
          <w:sz w:val="24"/>
        </w:rPr>
        <w:t>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17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837444" w:rsidRDefault="00837444" w:rsidP="00972491">
      <w:pPr>
        <w:pStyle w:val="Normalny1"/>
        <w:jc w:val="center"/>
        <w:rPr>
          <w:vanish/>
          <w:sz w:val="24"/>
          <w:szCs w:val="24"/>
        </w:rPr>
      </w:pPr>
    </w:p>
    <w:p w:rsidR="009250CB" w:rsidRPr="00AE2797" w:rsidRDefault="00705EE6" w:rsidP="00000F2B">
      <w:pPr>
        <w:pStyle w:val="Normalny1"/>
        <w:jc w:val="center"/>
        <w:rPr>
          <w:sz w:val="24"/>
        </w:rPr>
      </w:pPr>
      <w:r>
        <w:rPr>
          <w:sz w:val="24"/>
        </w:rPr>
        <w:t>§ 18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705EE6" w:rsidP="009250CB">
      <w:pPr>
        <w:jc w:val="center"/>
      </w:pPr>
      <w:r>
        <w:rPr>
          <w:sz w:val="24"/>
        </w:rPr>
        <w:t>§ 19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705EE6">
        <w:t>20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C44BD6" w:rsidRDefault="00C44BD6" w:rsidP="00DA1D5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21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lastRenderedPageBreak/>
        <w:t xml:space="preserve">§ </w:t>
      </w:r>
      <w:r w:rsidR="00705EE6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705EE6">
        <w:rPr>
          <w:sz w:val="24"/>
        </w:rPr>
        <w:t>24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705EE6">
        <w:t>23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705EE6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26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lastRenderedPageBreak/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F45D6">
      <w:rPr>
        <w:noProof/>
      </w:rPr>
      <w:t>9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B86128"/>
    <w:multiLevelType w:val="hybridMultilevel"/>
    <w:tmpl w:val="2E2811C2"/>
    <w:lvl w:ilvl="0" w:tplc="04150011">
      <w:start w:val="1"/>
      <w:numFmt w:val="decimal"/>
      <w:lvlText w:val="%1)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1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DB2FA2"/>
    <w:multiLevelType w:val="hybridMultilevel"/>
    <w:tmpl w:val="6ED09CC8"/>
    <w:lvl w:ilvl="0" w:tplc="2796157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6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6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2"/>
  </w:num>
  <w:num w:numId="22">
    <w:abstractNumId w:val="18"/>
  </w:num>
  <w:num w:numId="23">
    <w:abstractNumId w:val="2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3"/>
  </w:num>
  <w:num w:numId="27">
    <w:abstractNumId w:val="34"/>
  </w:num>
  <w:num w:numId="28">
    <w:abstractNumId w:val="40"/>
  </w:num>
  <w:num w:numId="29">
    <w:abstractNumId w:val="31"/>
  </w:num>
  <w:num w:numId="30">
    <w:abstractNumId w:val="29"/>
  </w:num>
  <w:num w:numId="31">
    <w:abstractNumId w:val="39"/>
  </w:num>
  <w:num w:numId="32">
    <w:abstractNumId w:val="24"/>
  </w:num>
  <w:num w:numId="33">
    <w:abstractNumId w:val="23"/>
  </w:num>
  <w:num w:numId="34">
    <w:abstractNumId w:val="37"/>
  </w:num>
  <w:num w:numId="35">
    <w:abstractNumId w:val="27"/>
  </w:num>
  <w:num w:numId="36">
    <w:abstractNumId w:val="36"/>
  </w:num>
  <w:num w:numId="37">
    <w:abstractNumId w:val="19"/>
  </w:num>
  <w:num w:numId="38">
    <w:abstractNumId w:val="19"/>
  </w:num>
  <w:num w:numId="39">
    <w:abstractNumId w:val="35"/>
  </w:num>
  <w:num w:numId="40">
    <w:abstractNumId w:val="32"/>
  </w:num>
  <w:num w:numId="41">
    <w:abstractNumId w:val="41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0F3A4A"/>
    <w:rsid w:val="000F45D6"/>
    <w:rsid w:val="00105FA4"/>
    <w:rsid w:val="00125D55"/>
    <w:rsid w:val="00130EEE"/>
    <w:rsid w:val="0015346C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51F60"/>
    <w:rsid w:val="003738C6"/>
    <w:rsid w:val="00375EC7"/>
    <w:rsid w:val="00377E04"/>
    <w:rsid w:val="00384D95"/>
    <w:rsid w:val="00387B56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A1B5B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97B9A"/>
    <w:rsid w:val="006B3ADC"/>
    <w:rsid w:val="006B3C63"/>
    <w:rsid w:val="006C0FB0"/>
    <w:rsid w:val="006C1522"/>
    <w:rsid w:val="006D1F57"/>
    <w:rsid w:val="006E65EC"/>
    <w:rsid w:val="006F4453"/>
    <w:rsid w:val="00705D26"/>
    <w:rsid w:val="00705EE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A1390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2491"/>
    <w:rsid w:val="009740AF"/>
    <w:rsid w:val="009830FD"/>
    <w:rsid w:val="00983989"/>
    <w:rsid w:val="00985C52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09A3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615F"/>
    <w:rsid w:val="00C2721F"/>
    <w:rsid w:val="00C32F87"/>
    <w:rsid w:val="00C44BD6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1D5A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C3C5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E38A-9549-4FDD-BA16-D524A027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2822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4</cp:revision>
  <cp:lastPrinted>2022-03-28T06:10:00Z</cp:lastPrinted>
  <dcterms:created xsi:type="dcterms:W3CDTF">2022-03-28T06:13:00Z</dcterms:created>
  <dcterms:modified xsi:type="dcterms:W3CDTF">2022-05-05T12:26:00Z</dcterms:modified>
</cp:coreProperties>
</file>