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13D9A">
        <w:rPr>
          <w:rFonts w:ascii="Times New Roman" w:hAnsi="Times New Roman" w:cs="Times New Roman"/>
          <w:sz w:val="24"/>
          <w:szCs w:val="24"/>
        </w:rPr>
        <w:t xml:space="preserve"> </w:t>
      </w:r>
      <w:r w:rsidR="00887D92">
        <w:rPr>
          <w:rFonts w:ascii="Times New Roman" w:hAnsi="Times New Roman" w:cs="Times New Roman"/>
          <w:sz w:val="24"/>
          <w:szCs w:val="24"/>
        </w:rPr>
        <w:t>14/2022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87D92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7D92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887D92" w:rsidRDefault="00887D9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13D9A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znieczuleń we wszystkich specjalnościach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procedur w zakresie anestezjologii i intensywnej terapii</w:t>
      </w:r>
    </w:p>
    <w:p w:rsidR="003D265F" w:rsidRDefault="005C7677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w ramach Zespołu Kontroli Zakażeń Szpitalnych 4WSzKzP SP ZOZ we Wrocławiu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 xml:space="preserve"> (zwany</w:t>
      </w:r>
      <w:r w:rsidR="00DC48C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dalej oddziałem)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887D92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DC48CF" w:rsidRDefault="00DC48CF" w:rsidP="009250CB">
      <w:pPr>
        <w:jc w:val="center"/>
        <w:rPr>
          <w:sz w:val="24"/>
        </w:rPr>
      </w:pP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Anestezjologii i Intensywnej Terapii</w:t>
      </w:r>
      <w:r w:rsidRPr="00A13267">
        <w:rPr>
          <w:sz w:val="24"/>
        </w:rPr>
        <w:t xml:space="preserve">, który w sprawach związanych z funkcjonowaniem </w:t>
      </w:r>
      <w:r w:rsidR="00334BB9">
        <w:rPr>
          <w:sz w:val="24"/>
        </w:rPr>
        <w:t>oddziału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334BB9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</w:t>
      </w:r>
      <w:bookmarkStart w:id="1" w:name="_GoBack"/>
      <w:bookmarkEnd w:id="1"/>
      <w:r w:rsidR="00234F45" w:rsidRPr="0079473C">
        <w:t>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 w:rsidR="00887D92">
        <w:rPr>
          <w:sz w:val="24"/>
          <w:szCs w:val="24"/>
        </w:rPr>
        <w:t>2</w:t>
      </w:r>
      <w:r w:rsidRPr="000C46EA">
        <w:rPr>
          <w:sz w:val="24"/>
          <w:szCs w:val="24"/>
        </w:rPr>
        <w:t xml:space="preserve"> r. poz. </w:t>
      </w:r>
      <w:r w:rsidR="00887D92">
        <w:rPr>
          <w:sz w:val="24"/>
          <w:szCs w:val="24"/>
        </w:rPr>
        <w:t>633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46721" w:rsidRPr="00346721">
        <w:t>Kierownika Klinicznego Oddziału Anestezjologii i Intensywnej Terapii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DC48CF">
        <w:rPr>
          <w:b/>
          <w:sz w:val="24"/>
        </w:rPr>
        <w:t xml:space="preserve"> </w:t>
      </w:r>
      <w:r w:rsidR="00DC48CF" w:rsidRPr="00EB2817">
        <w:rPr>
          <w:sz w:val="24"/>
          <w:u w:val="single"/>
        </w:rPr>
        <w:t>(w rozbiciu na przepracowane godziny w zakresie godzin poz</w:t>
      </w:r>
      <w:r w:rsidR="00E90FFC">
        <w:rPr>
          <w:sz w:val="24"/>
          <w:u w:val="single"/>
        </w:rPr>
        <w:t>adyżurowych i w zakresie godzin</w:t>
      </w:r>
      <w:r w:rsidR="00DC48CF" w:rsidRPr="00EB2817">
        <w:rPr>
          <w:sz w:val="24"/>
          <w:u w:val="single"/>
        </w:rPr>
        <w:t xml:space="preserve"> dyżuru medycznego</w:t>
      </w:r>
      <w:r w:rsidR="00EB2817" w:rsidRPr="00EB2817">
        <w:rPr>
          <w:sz w:val="24"/>
          <w:u w:val="single"/>
        </w:rPr>
        <w:t>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887D92"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>w zakresie realizacji przedmiotu umowy) przez Kierownika</w:t>
      </w:r>
      <w:r w:rsidR="00334BB9">
        <w:rPr>
          <w:sz w:val="24"/>
          <w:szCs w:val="24"/>
        </w:rPr>
        <w:t xml:space="preserve"> Klinicznego Oddziału Anestezjologii i Intensywnej Terapii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87D92" w:rsidRDefault="00887D92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C7677">
      <w:rPr>
        <w:noProof/>
      </w:rPr>
      <w:t>3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83CB3"/>
    <w:multiLevelType w:val="multilevel"/>
    <w:tmpl w:val="BDB8AE1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736F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D265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C7677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87D92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C48CF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0FFC"/>
    <w:rsid w:val="00E93400"/>
    <w:rsid w:val="00E97C28"/>
    <w:rsid w:val="00EB2817"/>
    <w:rsid w:val="00EC7615"/>
    <w:rsid w:val="00ED282B"/>
    <w:rsid w:val="00EF5859"/>
    <w:rsid w:val="00F068C0"/>
    <w:rsid w:val="00F13D9A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3B1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3175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100</cp:revision>
  <cp:lastPrinted>2021-02-26T12:19:00Z</cp:lastPrinted>
  <dcterms:created xsi:type="dcterms:W3CDTF">2018-08-22T06:38:00Z</dcterms:created>
  <dcterms:modified xsi:type="dcterms:W3CDTF">2022-04-27T11:13:00Z</dcterms:modified>
</cp:coreProperties>
</file>