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0E" w:rsidRDefault="00304C0E" w:rsidP="009250CB">
      <w:pPr>
        <w:jc w:val="center"/>
        <w:rPr>
          <w:sz w:val="24"/>
        </w:rPr>
      </w:pPr>
    </w:p>
    <w:p w:rsidR="00304C0E" w:rsidRPr="00593BF6" w:rsidRDefault="00304C0E" w:rsidP="00304C0E">
      <w:pPr>
        <w:jc w:val="center"/>
        <w:rPr>
          <w:sz w:val="24"/>
        </w:rPr>
      </w:pPr>
      <w:r>
        <w:rPr>
          <w:sz w:val="24"/>
        </w:rPr>
        <w:t>/</w:t>
      </w:r>
      <w:r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727F59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="00576426">
        <w:rPr>
          <w:b/>
          <w:sz w:val="24"/>
        </w:rPr>
        <w:t>.................</w:t>
      </w:r>
      <w:r w:rsidR="00DE7222">
        <w:rPr>
          <w:b/>
          <w:sz w:val="24"/>
        </w:rPr>
        <w:t>r.</w:t>
      </w:r>
      <w:r w:rsidRPr="00593BF6">
        <w:rPr>
          <w:b/>
          <w:sz w:val="24"/>
        </w:rPr>
        <w:t xml:space="preserve">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</w:t>
      </w:r>
    </w:p>
    <w:p w:rsidR="00727F59" w:rsidRPr="00146557" w:rsidRDefault="00F068C0" w:rsidP="00727F59">
      <w:pPr>
        <w:jc w:val="both"/>
        <w:rPr>
          <w:sz w:val="24"/>
          <w:szCs w:val="24"/>
        </w:rPr>
      </w:pPr>
      <w:r w:rsidRPr="00593BF6">
        <w:rPr>
          <w:sz w:val="24"/>
        </w:rPr>
        <w:t xml:space="preserve">a </w:t>
      </w:r>
      <w:r w:rsidR="00576426">
        <w:rPr>
          <w:b/>
          <w:sz w:val="24"/>
          <w:szCs w:val="24"/>
        </w:rPr>
        <w:t>........................</w:t>
      </w:r>
      <w:r w:rsidR="00146557" w:rsidRPr="00146557">
        <w:rPr>
          <w:sz w:val="24"/>
          <w:szCs w:val="24"/>
        </w:rPr>
        <w:t xml:space="preserve"> PESEL </w:t>
      </w:r>
      <w:r w:rsidR="00576426">
        <w:rPr>
          <w:sz w:val="24"/>
          <w:szCs w:val="24"/>
        </w:rPr>
        <w:t>.....................</w:t>
      </w:r>
      <w:r w:rsidR="00146557" w:rsidRPr="00146557">
        <w:rPr>
          <w:sz w:val="24"/>
          <w:szCs w:val="24"/>
        </w:rPr>
        <w:t>, zam</w:t>
      </w:r>
      <w:r w:rsidR="00576426">
        <w:rPr>
          <w:sz w:val="24"/>
          <w:szCs w:val="24"/>
        </w:rPr>
        <w:t>.</w:t>
      </w:r>
      <w:r w:rsidR="00146557" w:rsidRPr="00146557">
        <w:rPr>
          <w:sz w:val="24"/>
          <w:szCs w:val="24"/>
        </w:rPr>
        <w:t xml:space="preserve"> </w:t>
      </w:r>
      <w:r w:rsidR="00576426">
        <w:rPr>
          <w:sz w:val="24"/>
          <w:szCs w:val="24"/>
        </w:rPr>
        <w:t>.........................</w:t>
      </w:r>
      <w:r w:rsidR="00146557" w:rsidRPr="00146557">
        <w:rPr>
          <w:sz w:val="24"/>
          <w:szCs w:val="24"/>
        </w:rPr>
        <w:t xml:space="preserve">,  prowadzącym działalność gospodarczą pod firmą </w:t>
      </w:r>
      <w:r w:rsidR="00576426">
        <w:rPr>
          <w:sz w:val="24"/>
          <w:szCs w:val="24"/>
          <w:lang w:eastAsia="pl-PL"/>
        </w:rPr>
        <w:t>.............................</w:t>
      </w:r>
      <w:r w:rsidR="00146557" w:rsidRPr="00146557">
        <w:rPr>
          <w:sz w:val="24"/>
          <w:szCs w:val="24"/>
          <w:lang w:eastAsia="pl-PL"/>
        </w:rPr>
        <w:t xml:space="preserve">, </w:t>
      </w:r>
      <w:r w:rsidR="00146557" w:rsidRPr="00146557">
        <w:rPr>
          <w:sz w:val="24"/>
          <w:szCs w:val="24"/>
        </w:rPr>
        <w:t xml:space="preserve">wpisanym do rejestru podmiotów wykonujących działalność leczniczą pod nr księgi rejestrowej </w:t>
      </w:r>
      <w:r w:rsidR="00576426">
        <w:rPr>
          <w:sz w:val="24"/>
          <w:szCs w:val="24"/>
        </w:rPr>
        <w:t>..............................</w:t>
      </w:r>
      <w:r w:rsidR="00146557" w:rsidRPr="00146557">
        <w:rPr>
          <w:sz w:val="24"/>
          <w:szCs w:val="24"/>
        </w:rPr>
        <w:t xml:space="preserve"> zwanym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BAB">
        <w:rPr>
          <w:rFonts w:ascii="Times New Roman" w:hAnsi="Times New Roman" w:cs="Times New Roman"/>
          <w:sz w:val="24"/>
          <w:szCs w:val="24"/>
        </w:rPr>
        <w:t>1</w:t>
      </w:r>
      <w:r w:rsidR="004641EA">
        <w:rPr>
          <w:rFonts w:ascii="Times New Roman" w:hAnsi="Times New Roman" w:cs="Times New Roman"/>
          <w:sz w:val="24"/>
          <w:szCs w:val="24"/>
        </w:rPr>
        <w:t>4</w:t>
      </w:r>
      <w:r w:rsidR="002A0296"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7F6E63">
        <w:rPr>
          <w:rFonts w:ascii="Times New Roman" w:hAnsi="Times New Roman" w:cs="Times New Roman"/>
          <w:sz w:val="24"/>
          <w:szCs w:val="24"/>
        </w:rPr>
        <w:t>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7F6E63"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76426" w:rsidRDefault="00576426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576426">
        <w:rPr>
          <w:bCs/>
          <w:sz w:val="24"/>
          <w:szCs w:val="24"/>
          <w:u w:val="single"/>
          <w:lang w:eastAsia="en-US"/>
        </w:rPr>
        <w:t>...........................................................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B33630" w:rsidRPr="002A2BAB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2BAB">
        <w:rPr>
          <w:rFonts w:ascii="Times New Roman" w:eastAsia="Times New Roman" w:hAnsi="Times New Roman" w:cs="Times New Roman"/>
          <w:sz w:val="24"/>
          <w:szCs w:val="24"/>
        </w:rPr>
        <w:t>Opisy badań TK,MR,CR</w:t>
      </w:r>
    </w:p>
    <w:p w:rsidR="00B33630" w:rsidRPr="002A2BAB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2BAB">
        <w:rPr>
          <w:rFonts w:ascii="Times New Roman" w:eastAsia="Times New Roman" w:hAnsi="Times New Roman" w:cs="Times New Roman"/>
          <w:sz w:val="24"/>
          <w:szCs w:val="24"/>
        </w:rPr>
        <w:t>Opisy badań szpitalnych (CR,TK,MR) do 3 dni kalendarzowych od daty wykonania badania.</w:t>
      </w:r>
    </w:p>
    <w:p w:rsidR="00B33630" w:rsidRPr="002A2BAB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2BAB">
        <w:rPr>
          <w:rFonts w:ascii="Times New Roman" w:eastAsia="Times New Roman" w:hAnsi="Times New Roman" w:cs="Times New Roman"/>
          <w:sz w:val="24"/>
          <w:szCs w:val="24"/>
        </w:rPr>
        <w:t xml:space="preserve">Opisy badań z SOR i innych ostrodyżurowych badań szpitalnych maksymalnie </w:t>
      </w:r>
      <w:r w:rsidR="00421F5E" w:rsidRPr="002A2BAB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2A2BAB">
        <w:rPr>
          <w:rFonts w:ascii="Times New Roman" w:eastAsia="Times New Roman" w:hAnsi="Times New Roman" w:cs="Times New Roman"/>
          <w:sz w:val="24"/>
          <w:szCs w:val="24"/>
        </w:rPr>
        <w:t>do 1 godziny po zakończeniu badania.</w:t>
      </w:r>
    </w:p>
    <w:p w:rsidR="00B33630" w:rsidRPr="002A2BAB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2BAB">
        <w:rPr>
          <w:rFonts w:ascii="Times New Roman" w:eastAsia="Times New Roman" w:hAnsi="Times New Roman" w:cs="Times New Roman"/>
          <w:sz w:val="24"/>
          <w:szCs w:val="24"/>
        </w:rPr>
        <w:t xml:space="preserve">Opisy badań RWKL maksymalnie do </w:t>
      </w:r>
      <w:r w:rsidR="00B2287D" w:rsidRPr="002A2BAB">
        <w:rPr>
          <w:rFonts w:ascii="Times New Roman" w:eastAsia="Times New Roman" w:hAnsi="Times New Roman" w:cs="Times New Roman"/>
          <w:sz w:val="24"/>
          <w:szCs w:val="24"/>
        </w:rPr>
        <w:t xml:space="preserve">1 dnia </w:t>
      </w:r>
      <w:r w:rsidRPr="002A2BAB">
        <w:rPr>
          <w:rFonts w:ascii="Times New Roman" w:eastAsia="Times New Roman" w:hAnsi="Times New Roman" w:cs="Times New Roman"/>
          <w:sz w:val="24"/>
          <w:szCs w:val="24"/>
        </w:rPr>
        <w:t>po zakończeniu badania.</w:t>
      </w:r>
    </w:p>
    <w:p w:rsidR="00B33630" w:rsidRPr="0029538B" w:rsidRDefault="00B33630" w:rsidP="00B2287D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</w:rPr>
      </w:pPr>
      <w:r w:rsidRPr="00F3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="006D6034">
        <w:rPr>
          <w:sz w:val="24"/>
          <w:szCs w:val="24"/>
        </w:rPr>
        <w:t xml:space="preserve"> (</w:t>
      </w:r>
      <w:r w:rsidR="006D6034">
        <w:rPr>
          <w:sz w:val="24"/>
        </w:rPr>
        <w:t>z wykorzystaniem sprzętu informatycznego spełniającego wymogi określone przez Ośrodek Przetwarzania Informacji Udzielającego zamówienia)</w:t>
      </w:r>
      <w:r w:rsidRPr="0022716C">
        <w:rPr>
          <w:sz w:val="24"/>
          <w:szCs w:val="24"/>
        </w:rPr>
        <w:t>.</w:t>
      </w:r>
    </w:p>
    <w:p w:rsidR="00B33630" w:rsidRDefault="0080715F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7F6E63" w:rsidRPr="00253B36">
        <w:rPr>
          <w:rFonts w:ascii="Times New Roman" w:hAnsi="Times New Roman" w:cs="Times New Roman"/>
          <w:color w:val="000000"/>
          <w:sz w:val="24"/>
          <w:szCs w:val="24"/>
        </w:rPr>
        <w:t>zamówienie zobowiązuje się do ciągłości udzielania świadczeń zdrowotnych w systemie całodobowej przez siedem dni w tygodniu</w:t>
      </w:r>
      <w:r w:rsidR="007F6E63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7F6E63">
        <w:rPr>
          <w:rFonts w:ascii="Times New Roman" w:hAnsi="Times New Roman" w:cs="Times New Roman"/>
          <w:bCs/>
          <w:color w:val="000000"/>
          <w:sz w:val="24"/>
        </w:rPr>
        <w:t>Zakładzie</w:t>
      </w:r>
      <w:r w:rsidR="007F6E63" w:rsidRPr="003D1AE4">
        <w:rPr>
          <w:rFonts w:ascii="Times New Roman" w:hAnsi="Times New Roman" w:cs="Times New Roman"/>
          <w:bCs/>
          <w:color w:val="000000"/>
          <w:sz w:val="24"/>
        </w:rPr>
        <w:t xml:space="preserve"> Radiologii Lekarskiej i Diagnostyki Obrazowej</w:t>
      </w:r>
      <w:r w:rsidR="007F6E63">
        <w:rPr>
          <w:rFonts w:ascii="Times New Roman" w:hAnsi="Times New Roman" w:cs="Times New Roman"/>
          <w:bCs/>
          <w:color w:val="000000"/>
          <w:sz w:val="24"/>
        </w:rPr>
        <w:t xml:space="preserve"> (zwanego dalej zakładem)</w:t>
      </w:r>
      <w:r w:rsidR="007F6E63" w:rsidRPr="00E556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6E63" w:rsidRPr="00253B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6E63" w:rsidRPr="00253B36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będzie udzielał świadczeń w godzinach </w:t>
      </w:r>
      <w:r w:rsidR="007F6E63" w:rsidRPr="00727F5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F6E63">
        <w:rPr>
          <w:rFonts w:ascii="Times New Roman" w:hAnsi="Times New Roman" w:cs="Times New Roman"/>
          <w:b/>
          <w:bCs/>
          <w:sz w:val="24"/>
          <w:szCs w:val="24"/>
        </w:rPr>
        <w:t>..................................</w:t>
      </w:r>
      <w:r w:rsidR="007F6E63" w:rsidRPr="00727F5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F6E63" w:rsidRPr="00253B3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7F6E63" w:rsidRPr="00253B36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r w:rsidR="007F6E63" w:rsidRPr="003D1AE4">
        <w:rPr>
          <w:rFonts w:ascii="Times New Roman" w:hAnsi="Times New Roman" w:cs="Times New Roman"/>
          <w:bCs/>
          <w:color w:val="000000"/>
          <w:sz w:val="24"/>
        </w:rPr>
        <w:t>Zakładu Radiologii Lekarskiej i Diagnostyki Obrazowej</w:t>
      </w:r>
      <w:r w:rsidR="007F6E63">
        <w:rPr>
          <w:rFonts w:ascii="Times New Roman" w:hAnsi="Times New Roman" w:cs="Times New Roman"/>
          <w:bCs/>
          <w:color w:val="000000"/>
          <w:sz w:val="24"/>
        </w:rPr>
        <w:t>, zwanego dalej zakładem</w:t>
      </w:r>
      <w:r w:rsidR="007F6E63" w:rsidRPr="003D1AE4">
        <w:rPr>
          <w:rFonts w:ascii="Times New Roman" w:hAnsi="Times New Roman" w:cs="Times New Roman"/>
          <w:color w:val="000000"/>
          <w:sz w:val="24"/>
        </w:rPr>
        <w:t xml:space="preserve"> oraz w ramach dyżurów </w:t>
      </w:r>
      <w:r w:rsidR="007F6E63">
        <w:rPr>
          <w:rFonts w:ascii="Times New Roman" w:hAnsi="Times New Roman" w:cs="Times New Roman"/>
          <w:color w:val="000000"/>
          <w:sz w:val="24"/>
        </w:rPr>
        <w:t>medycznych</w:t>
      </w:r>
      <w:r w:rsidR="007F6E63" w:rsidRPr="003D1AE4">
        <w:rPr>
          <w:rFonts w:ascii="Times New Roman" w:hAnsi="Times New Roman" w:cs="Times New Roman"/>
          <w:color w:val="000000"/>
          <w:sz w:val="24"/>
        </w:rPr>
        <w:t xml:space="preserve"> i na wezwanie</w:t>
      </w:r>
      <w:r w:rsidR="007F6E63">
        <w:rPr>
          <w:rFonts w:ascii="Times New Roman" w:hAnsi="Times New Roman" w:cs="Times New Roman"/>
          <w:color w:val="000000"/>
          <w:sz w:val="24"/>
        </w:rPr>
        <w:t>.</w:t>
      </w:r>
    </w:p>
    <w:p w:rsidR="00B33630" w:rsidRPr="004B1693" w:rsidRDefault="00B33630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B1693">
        <w:rPr>
          <w:rFonts w:ascii="Times New Roman" w:hAnsi="Times New Roman" w:cs="Times New Roman"/>
          <w:color w:val="000000"/>
          <w:sz w:val="24"/>
          <w:szCs w:val="24"/>
        </w:rPr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wymienionego wyżej lekarza.</w:t>
      </w:r>
    </w:p>
    <w:p w:rsidR="007F6E63" w:rsidRDefault="007F6E6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7F6E63" w:rsidRDefault="007F6E63" w:rsidP="0080715F">
      <w:pPr>
        <w:ind w:left="360"/>
        <w:jc w:val="center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21F5E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t xml:space="preserve">Przyjmujący </w:t>
      </w:r>
      <w:r w:rsidR="00421F5E" w:rsidRPr="00421F5E">
        <w:rPr>
          <w:sz w:val="24"/>
        </w:rPr>
        <w:t>zamówienie oświadcza, iż wiadomym mu jest, że Udzielający zamówienia zawarł analogicznie umowy z innymi lekarzami prowadzącymi indywidualne specjalistyczne praktyki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>lekarskie i nie wnosi do tego żadnych zastrzeżeń.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 xml:space="preserve">Funkcję koordynatora działalności wszystkich świadczeniodawców pełnić będzie </w:t>
      </w:r>
      <w:r w:rsidR="00421F5E" w:rsidRPr="00421F5E">
        <w:rPr>
          <w:sz w:val="24"/>
          <w:szCs w:val="24"/>
        </w:rPr>
        <w:t>Kierownik Zakładu Radiologii Lekarskiej i Diagnostyki Obrazowej</w:t>
      </w:r>
      <w:r w:rsidR="00421F5E" w:rsidRPr="00421F5E">
        <w:rPr>
          <w:sz w:val="24"/>
        </w:rPr>
        <w:t xml:space="preserve">, który w sprawach związanych z </w:t>
      </w:r>
      <w:r w:rsidR="00421F5E" w:rsidRPr="00421F5E">
        <w:rPr>
          <w:color w:val="000000"/>
          <w:sz w:val="24"/>
          <w:szCs w:val="24"/>
        </w:rPr>
        <w:t>zakładem</w:t>
      </w:r>
      <w:r w:rsidR="00421F5E" w:rsidRPr="00421F5E">
        <w:rPr>
          <w:bCs/>
          <w:sz w:val="24"/>
          <w:szCs w:val="24"/>
        </w:rPr>
        <w:t xml:space="preserve"> </w:t>
      </w:r>
      <w:r w:rsidR="00421F5E" w:rsidRPr="00421F5E">
        <w:rPr>
          <w:sz w:val="24"/>
        </w:rPr>
        <w:t xml:space="preserve">reprezentuje Udzielającego zamówienia. </w:t>
      </w:r>
    </w:p>
    <w:p w:rsidR="00421F5E" w:rsidRPr="00421F5E" w:rsidRDefault="00421F5E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t>Przyjmujący zamówienie zobowiązuje się do współdziałania z Udzielającym zamówienie i pozostałymi świadczeniodawcami oraz do respektowania zaleceń lub poleceń związanych z funkcjonowaniem</w:t>
      </w:r>
      <w:r w:rsidRPr="00421F5E">
        <w:rPr>
          <w:bCs/>
          <w:sz w:val="24"/>
          <w:szCs w:val="24"/>
        </w:rPr>
        <w:t xml:space="preserve"> </w:t>
      </w:r>
      <w:r w:rsidRPr="00421F5E">
        <w:rPr>
          <w:color w:val="000000"/>
          <w:sz w:val="24"/>
          <w:szCs w:val="24"/>
        </w:rPr>
        <w:t>zakładu</w:t>
      </w:r>
      <w:r w:rsidRPr="00421F5E">
        <w:rPr>
          <w:bCs/>
          <w:color w:val="000000"/>
          <w:sz w:val="24"/>
          <w:szCs w:val="24"/>
        </w:rPr>
        <w:t>.</w:t>
      </w:r>
    </w:p>
    <w:p w:rsidR="007F6E63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</w:p>
    <w:p w:rsidR="007F6E63" w:rsidRDefault="007F6E6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7F6E63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>, do wykonania zadań.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7F6E63">
        <w:rPr>
          <w:sz w:val="24"/>
          <w:szCs w:val="24"/>
        </w:rPr>
        <w:t>2</w:t>
      </w:r>
      <w:r w:rsidR="000C46EA" w:rsidRPr="000C46EA">
        <w:rPr>
          <w:sz w:val="24"/>
          <w:szCs w:val="24"/>
        </w:rPr>
        <w:t xml:space="preserve"> r. poz. </w:t>
      </w:r>
      <w:r w:rsidR="007F6E63">
        <w:rPr>
          <w:sz w:val="24"/>
          <w:szCs w:val="24"/>
        </w:rPr>
        <w:t>633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CF43CE">
        <w:rPr>
          <w:bCs/>
          <w:color w:val="000000"/>
        </w:rPr>
        <w:t>Zakładu</w:t>
      </w:r>
      <w:r w:rsidR="00CF43CE" w:rsidRPr="003D1AE4">
        <w:rPr>
          <w:bCs/>
          <w:color w:val="000000"/>
        </w:rPr>
        <w:t xml:space="preserve"> Radiologii Lekarskiej i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E167C2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E167C2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lastRenderedPageBreak/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7A1465" w:rsidRPr="00660BA2" w:rsidRDefault="00D67C6B" w:rsidP="00E167C2">
      <w:pPr>
        <w:widowControl w:val="0"/>
        <w:ind w:left="284" w:hanging="284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7A1465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727F59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  <w:szCs w:val="24"/>
        </w:rPr>
      </w:pPr>
      <w:r w:rsidRPr="00727F59">
        <w:rPr>
          <w:sz w:val="24"/>
          <w:szCs w:val="24"/>
        </w:rPr>
        <w:t>Za realizację przedmiotu umowy Przyjmującemu Zamówienie przysługuje wynagrodzenie:</w:t>
      </w:r>
    </w:p>
    <w:p w:rsidR="00727F59" w:rsidRPr="00576426" w:rsidRDefault="00576426" w:rsidP="00576426">
      <w:pPr>
        <w:pStyle w:val="Standard"/>
        <w:ind w:left="720"/>
        <w:textAlignment w:val="auto"/>
        <w:rPr>
          <w:rFonts w:cs="Times New Roman"/>
          <w:b/>
        </w:rPr>
      </w:pPr>
      <w:r w:rsidRPr="00576426">
        <w:rPr>
          <w:rFonts w:cs="Times New Roman"/>
          <w:b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B2287D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</w:t>
      </w:r>
      <w:r w:rsidR="007C1773">
        <w:rPr>
          <w:b/>
          <w:sz w:val="24"/>
        </w:rPr>
        <w:t>.</w:t>
      </w:r>
    </w:p>
    <w:p w:rsidR="00B07662" w:rsidRPr="00A80610" w:rsidRDefault="00B07662" w:rsidP="00A80610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B07662">
        <w:rPr>
          <w:sz w:val="24"/>
          <w:szCs w:val="24"/>
        </w:rPr>
        <w:t xml:space="preserve">Wystawione </w:t>
      </w:r>
      <w:r w:rsidR="00A80610">
        <w:rPr>
          <w:sz w:val="24"/>
        </w:rPr>
        <w:t xml:space="preserve">przez Przyjmującego zamówienie </w:t>
      </w:r>
      <w:r w:rsidR="007C1773">
        <w:rPr>
          <w:sz w:val="24"/>
        </w:rPr>
        <w:t>faktury</w:t>
      </w:r>
      <w:r w:rsidR="00A80610">
        <w:rPr>
          <w:sz w:val="24"/>
        </w:rPr>
        <w:t xml:space="preserve"> </w:t>
      </w:r>
      <w:r w:rsidR="007C1773">
        <w:rPr>
          <w:sz w:val="24"/>
        </w:rPr>
        <w:t>(uwzględniające zestawienie</w:t>
      </w:r>
      <w:r w:rsidR="00A80610">
        <w:rPr>
          <w:sz w:val="24"/>
        </w:rPr>
        <w:t xml:space="preserve"> jakościowo-ilościowe wykonanych badań winny uzyskać zatwierdzeni</w:t>
      </w:r>
      <w:r w:rsidR="007F6E63">
        <w:rPr>
          <w:sz w:val="24"/>
        </w:rPr>
        <w:t>e pod  względem merytorycznym (</w:t>
      </w:r>
      <w:r w:rsidR="00A80610">
        <w:rPr>
          <w:sz w:val="24"/>
        </w:rPr>
        <w:t xml:space="preserve">w zakresie realizacji przedmiotu umowy) przez </w:t>
      </w:r>
      <w:r w:rsidR="00A80610">
        <w:rPr>
          <w:sz w:val="24"/>
          <w:szCs w:val="24"/>
        </w:rPr>
        <w:t xml:space="preserve">Kierownika </w:t>
      </w:r>
      <w:r w:rsidR="00A80610" w:rsidRPr="00F55262">
        <w:rPr>
          <w:bCs/>
          <w:color w:val="000000"/>
          <w:sz w:val="24"/>
          <w:szCs w:val="24"/>
        </w:rPr>
        <w:t>Zakładu Radiologii Lekarskiej i Diagnostyki Obrazowej</w:t>
      </w:r>
      <w:r w:rsidR="00A80610">
        <w:rPr>
          <w:bCs/>
          <w:sz w:val="24"/>
          <w:szCs w:val="24"/>
        </w:rPr>
        <w:t>.</w:t>
      </w:r>
      <w:r w:rsidR="00A80610">
        <w:rPr>
          <w:sz w:val="24"/>
        </w:rPr>
        <w:t xml:space="preserve"> </w:t>
      </w:r>
      <w:r w:rsidR="00A80610" w:rsidRPr="003D1AE4">
        <w:rPr>
          <w:sz w:val="24"/>
        </w:rPr>
        <w:t xml:space="preserve"> </w:t>
      </w:r>
    </w:p>
    <w:p w:rsidR="00143884" w:rsidRPr="00B07662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2287D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B2287D" w:rsidRDefault="00B2287D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E167C2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E167C2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E167C2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E167C2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E167C2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bookmarkStart w:id="1" w:name="_GoBack"/>
      <w:bookmarkEnd w:id="1"/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  <w:r>
        <w:rPr>
          <w:sz w:val="24"/>
        </w:rPr>
        <w:t xml:space="preserve"> do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7B324F" w:rsidRDefault="007B324F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7A1465" w:rsidRDefault="007A1465" w:rsidP="009250CB">
      <w:pPr>
        <w:jc w:val="center"/>
        <w:rPr>
          <w:sz w:val="24"/>
        </w:rPr>
      </w:pPr>
    </w:p>
    <w:p w:rsidR="00576426" w:rsidRDefault="00576426" w:rsidP="009250CB">
      <w:pPr>
        <w:jc w:val="center"/>
        <w:rPr>
          <w:sz w:val="24"/>
        </w:rPr>
      </w:pPr>
    </w:p>
    <w:p w:rsidR="007B324F" w:rsidRDefault="007B324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9250CB" w:rsidRDefault="00DE7222" w:rsidP="009250CB">
      <w:pPr>
        <w:jc w:val="center"/>
      </w:pPr>
      <w:r>
        <w:rPr>
          <w:sz w:val="24"/>
        </w:rPr>
        <w:br w:type="textWrapping" w:clear="all"/>
      </w:r>
      <w:r w:rsidR="009250CB"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576426" w:rsidRDefault="0057642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 xml:space="preserve">Przyjmujący Zamówienie zobowiązuje  się do rozliczenia z Udzielającym Zamówienie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A1465" w:rsidRDefault="007A1465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167C2">
      <w:rPr>
        <w:noProof/>
      </w:rPr>
      <w:t>6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B2A2C"/>
    <w:multiLevelType w:val="hybridMultilevel"/>
    <w:tmpl w:val="3CA29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2535B"/>
    <w:multiLevelType w:val="hybridMultilevel"/>
    <w:tmpl w:val="2020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A4082"/>
    <w:multiLevelType w:val="hybridMultilevel"/>
    <w:tmpl w:val="E0B66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146CBE"/>
    <w:multiLevelType w:val="multilevel"/>
    <w:tmpl w:val="0A02678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B135EA"/>
    <w:multiLevelType w:val="multilevel"/>
    <w:tmpl w:val="401617C2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7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2"/>
  </w:num>
  <w:num w:numId="21">
    <w:abstractNumId w:val="18"/>
  </w:num>
  <w:num w:numId="22">
    <w:abstractNumId w:val="16"/>
  </w:num>
  <w:num w:numId="23">
    <w:abstractNumId w:val="19"/>
  </w:num>
  <w:num w:numId="24">
    <w:abstractNumId w:val="24"/>
  </w:num>
  <w:num w:numId="25">
    <w:abstractNumId w:val="20"/>
  </w:num>
  <w:num w:numId="26">
    <w:abstractNumId w:val="30"/>
  </w:num>
  <w:num w:numId="27">
    <w:abstractNumId w:val="23"/>
  </w:num>
  <w:num w:numId="28">
    <w:abstractNumId w:val="17"/>
  </w:num>
  <w:num w:numId="29">
    <w:abstractNumId w:val="28"/>
  </w:num>
  <w:num w:numId="3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1E1A"/>
    <w:rsid w:val="000D5D8D"/>
    <w:rsid w:val="000D7338"/>
    <w:rsid w:val="000E7353"/>
    <w:rsid w:val="00103B47"/>
    <w:rsid w:val="00112977"/>
    <w:rsid w:val="00122DEC"/>
    <w:rsid w:val="00142F5C"/>
    <w:rsid w:val="00143884"/>
    <w:rsid w:val="00146557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A0296"/>
    <w:rsid w:val="002A2BAB"/>
    <w:rsid w:val="002A3007"/>
    <w:rsid w:val="002E6663"/>
    <w:rsid w:val="002F04EC"/>
    <w:rsid w:val="002F38D6"/>
    <w:rsid w:val="00304C0E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1F5E"/>
    <w:rsid w:val="00450C38"/>
    <w:rsid w:val="004641EA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703F5"/>
    <w:rsid w:val="00576426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D6034"/>
    <w:rsid w:val="006E4713"/>
    <w:rsid w:val="00714F1A"/>
    <w:rsid w:val="00727F59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B324F"/>
    <w:rsid w:val="007C1773"/>
    <w:rsid w:val="007E7E29"/>
    <w:rsid w:val="007F6E63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80610"/>
    <w:rsid w:val="00AB4D46"/>
    <w:rsid w:val="00AE2E27"/>
    <w:rsid w:val="00AF0FD2"/>
    <w:rsid w:val="00AF5C09"/>
    <w:rsid w:val="00B07662"/>
    <w:rsid w:val="00B1105C"/>
    <w:rsid w:val="00B2287D"/>
    <w:rsid w:val="00B313BA"/>
    <w:rsid w:val="00B33630"/>
    <w:rsid w:val="00B45166"/>
    <w:rsid w:val="00B561A4"/>
    <w:rsid w:val="00B61955"/>
    <w:rsid w:val="00B64D30"/>
    <w:rsid w:val="00B93E35"/>
    <w:rsid w:val="00BE742E"/>
    <w:rsid w:val="00C05602"/>
    <w:rsid w:val="00C232E4"/>
    <w:rsid w:val="00C35F98"/>
    <w:rsid w:val="00C50ABF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43CE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DE7222"/>
    <w:rsid w:val="00E000D8"/>
    <w:rsid w:val="00E0108B"/>
    <w:rsid w:val="00E052FC"/>
    <w:rsid w:val="00E054CC"/>
    <w:rsid w:val="00E10A62"/>
    <w:rsid w:val="00E11646"/>
    <w:rsid w:val="00E167C2"/>
    <w:rsid w:val="00E23851"/>
    <w:rsid w:val="00E33AC1"/>
    <w:rsid w:val="00E345E2"/>
    <w:rsid w:val="00E53119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3228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110</cp:revision>
  <cp:lastPrinted>2021-09-13T12:45:00Z</cp:lastPrinted>
  <dcterms:created xsi:type="dcterms:W3CDTF">2018-08-22T06:38:00Z</dcterms:created>
  <dcterms:modified xsi:type="dcterms:W3CDTF">2022-04-27T10:50:00Z</dcterms:modified>
</cp:coreProperties>
</file>