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606EC">
        <w:rPr>
          <w:rFonts w:ascii="Times New Roman" w:hAnsi="Times New Roman" w:cs="Times New Roman"/>
          <w:bCs/>
          <w:sz w:val="24"/>
          <w:szCs w:val="24"/>
        </w:rPr>
        <w:t>8</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9A4821" w:rsidRPr="009A4821">
        <w:rPr>
          <w:rFonts w:ascii="Times New Roman" w:hAnsi="Times New Roman" w:cs="Times New Roman"/>
          <w:sz w:val="24"/>
          <w:szCs w:val="24"/>
        </w:rPr>
        <w:t>Dz. U. z 2021 r. poz. 711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Pr>
          <w:sz w:val="24"/>
          <w:szCs w:val="24"/>
        </w:rPr>
        <w:t>pielęgniarskiej</w:t>
      </w:r>
      <w:r w:rsidRPr="007F0990">
        <w:rPr>
          <w:sz w:val="24"/>
          <w:szCs w:val="24"/>
        </w:rPr>
        <w:t xml:space="preserve"> pacjentom Udzielającego zamówienia </w:t>
      </w:r>
      <w:r w:rsidRPr="002324EC">
        <w:rPr>
          <w:sz w:val="24"/>
          <w:szCs w:val="24"/>
        </w:rPr>
        <w:t xml:space="preserve">w zakresie </w:t>
      </w:r>
      <w:r w:rsidRPr="002324EC">
        <w:rPr>
          <w:rFonts w:eastAsia="Calibri"/>
          <w:sz w:val="24"/>
          <w:szCs w:val="24"/>
        </w:rPr>
        <w:t xml:space="preserve">czynności zawodowych pielęgniarki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Opieki Zdrowotnej we Wrocławiu (oddziały wskazane w </w:t>
      </w:r>
      <w:r>
        <w:rPr>
          <w:sz w:val="24"/>
        </w:rPr>
        <w:t>§1, a także w zależności od potrzeb Udzielającego Zamówienie inne oddziały/komórki organizacyjne 4WSzKzP SPZOZ)</w:t>
      </w:r>
      <w:r>
        <w:rPr>
          <w:sz w:val="24"/>
          <w:szCs w:val="24"/>
        </w:rPr>
        <w:t xml:space="preserve"> 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Pr>
          <w:rFonts w:ascii="Times New Roman" w:hAnsi="Times New Roman" w:cs="Times New Roman"/>
          <w:color w:val="000000"/>
          <w:sz w:val="24"/>
        </w:rPr>
        <w:t>……………………………</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lastRenderedPageBreak/>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743B08" w:rsidRPr="00743B08">
        <w:rPr>
          <w:b/>
          <w:sz w:val="24"/>
        </w:rPr>
        <w:t>Pielęgniarka Oddziałowa</w:t>
      </w:r>
      <w:r w:rsidRPr="003659C4">
        <w:rPr>
          <w:sz w:val="24"/>
        </w:rPr>
        <w:t>,</w:t>
      </w:r>
      <w:r w:rsidR="00743B08">
        <w:rPr>
          <w:sz w:val="24"/>
        </w:rPr>
        <w:t xml:space="preserve"> która</w:t>
      </w:r>
      <w:r w:rsidRPr="009A4821">
        <w:rPr>
          <w:sz w:val="24"/>
        </w:rPr>
        <w:t xml:space="preserve"> w sprawach związanych z funkcjonowaniem </w:t>
      </w:r>
      <w:r w:rsidR="00743B08">
        <w:rPr>
          <w:sz w:val="24"/>
        </w:rPr>
        <w:t>………….</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Pr>
          <w:sz w:val="24"/>
        </w:rPr>
        <w:t>………………</w:t>
      </w:r>
      <w:r w:rsidR="00F73930" w:rsidRPr="009A4821">
        <w:rPr>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DC0DE7" w:rsidRDefault="00DC0DE7" w:rsidP="009250CB">
      <w:pPr>
        <w:jc w:val="center"/>
        <w:rPr>
          <w:sz w:val="24"/>
        </w:rPr>
      </w:pPr>
    </w:p>
    <w:p w:rsidR="00DC0DE7" w:rsidRDefault="00DC0DE7"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 </w:t>
      </w:r>
      <w:r w:rsidR="00FA7DF0" w:rsidRPr="009A4821">
        <w:t>Dz. U. z 2020</w:t>
      </w:r>
      <w:r w:rsidRPr="009A4821">
        <w:t xml:space="preserve">r. poz. </w:t>
      </w:r>
      <w:r w:rsidR="00FA7DF0" w:rsidRPr="009A4821">
        <w:t>849 z póź.</w:t>
      </w:r>
      <w:r w:rsidR="00FA7DF0">
        <w:t>zm.</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B74B9A" w:rsidRDefault="00B74B9A"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2021 r. poz. 711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DC0DE7" w:rsidRDefault="00DC0DE7"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743B08" w:rsidRPr="00743B08">
        <w:rPr>
          <w:b/>
        </w:rPr>
        <w:t>Pielęgniarkę Oddziałową</w:t>
      </w:r>
      <w:r>
        <w:t xml:space="preserve"> o przewidywanej nieobecności i czasie jej trwania. Za okres nieobecności Przyjmującemu zamówienie nie przysługuje</w:t>
      </w:r>
      <w:r w:rsidRPr="00A32223">
        <w:t xml:space="preserve"> </w:t>
      </w:r>
      <w:r>
        <w:t>wynagrodzenie.</w:t>
      </w:r>
    </w:p>
    <w:p w:rsidR="005C428A" w:rsidRDefault="005C428A"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DC0DE7" w:rsidRDefault="00DC0DE7" w:rsidP="009250CB">
      <w:pPr>
        <w:jc w:val="center"/>
        <w:rPr>
          <w:sz w:val="24"/>
        </w:rPr>
      </w:pP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783AEF" w:rsidP="009261AA">
      <w:pPr>
        <w:pStyle w:val="Akapitzlist"/>
        <w:ind w:left="851"/>
        <w:jc w:val="both"/>
        <w:rPr>
          <w:color w:val="auto"/>
          <w:sz w:val="24"/>
        </w:rPr>
      </w:pPr>
      <w:r>
        <w:rPr>
          <w:b/>
          <w:color w:val="auto"/>
          <w:sz w:val="24"/>
        </w:rPr>
        <w:t>s</w:t>
      </w:r>
      <w:bookmarkStart w:id="1" w:name="_GoBack"/>
      <w:bookmarkEnd w:id="1"/>
      <w:r w:rsidR="00743B08">
        <w:rPr>
          <w:b/>
          <w:color w:val="auto"/>
          <w:sz w:val="24"/>
        </w:rPr>
        <w:t xml:space="preserve">tawka za 1 godzinę……………………………..zł brutto </w:t>
      </w:r>
      <w:r w:rsidR="00743B08" w:rsidRPr="00743B08">
        <w:rPr>
          <w:color w:val="auto"/>
          <w:sz w:val="24"/>
        </w:rPr>
        <w:t>( słownie:…………)</w:t>
      </w:r>
    </w:p>
    <w:p w:rsidR="007A20DA" w:rsidRPr="002F1C0C" w:rsidRDefault="009A4821" w:rsidP="009250CB">
      <w:pPr>
        <w:numPr>
          <w:ilvl w:val="0"/>
          <w:numId w:val="15"/>
        </w:numPr>
        <w:jc w:val="both"/>
        <w:rPr>
          <w:b/>
          <w:sz w:val="24"/>
        </w:rPr>
      </w:pPr>
      <w:r w:rsidRPr="002F1C0C">
        <w:rPr>
          <w:sz w:val="24"/>
          <w:szCs w:val="24"/>
          <w:lang w:eastAsia="pl-PL"/>
        </w:rPr>
        <w:t xml:space="preserve">Poza wynagrodzeniem określonym w ustępie powyżej, </w:t>
      </w:r>
      <w:r w:rsidR="009E3CA5">
        <w:rPr>
          <w:sz w:val="24"/>
          <w:szCs w:val="24"/>
          <w:lang w:eastAsia="pl-PL"/>
        </w:rPr>
        <w:t>Przyjmującemu zamówienie</w:t>
      </w:r>
      <w:r w:rsidRPr="002F1C0C">
        <w:rPr>
          <w:sz w:val="24"/>
          <w:szCs w:val="24"/>
          <w:lang w:eastAsia="pl-PL"/>
        </w:rPr>
        <w:t xml:space="preserve"> przysługuje dodatkowe świadczenie pieniężne w wysokości </w:t>
      </w:r>
      <w:r w:rsidR="00B74B9A" w:rsidRPr="00B74B9A">
        <w:rPr>
          <w:sz w:val="24"/>
          <w:szCs w:val="24"/>
          <w:lang w:eastAsia="pl-PL"/>
        </w:rPr>
        <w:t>......</w:t>
      </w:r>
      <w:r w:rsidRPr="00B74B9A">
        <w:rPr>
          <w:sz w:val="24"/>
          <w:szCs w:val="24"/>
          <w:lang w:eastAsia="pl-PL"/>
        </w:rPr>
        <w:t xml:space="preserve"> zł brutto</w:t>
      </w:r>
      <w:r w:rsidR="00B74B9A">
        <w:rPr>
          <w:b/>
          <w:sz w:val="24"/>
          <w:szCs w:val="24"/>
          <w:lang w:eastAsia="pl-PL"/>
        </w:rPr>
        <w:t xml:space="preserve"> </w:t>
      </w:r>
      <w:r w:rsidRPr="002F1C0C">
        <w:rPr>
          <w:sz w:val="24"/>
          <w:szCs w:val="24"/>
          <w:lang w:eastAsia="pl-PL"/>
        </w:rPr>
        <w:t xml:space="preserve"> za każdą przepracowaną godzinę, wypłacane ze środków otrzymanych przez Udzielającego Zamówienie z Narodowego Funduszu Zdrowia</w:t>
      </w:r>
      <w:r w:rsidRPr="002F1C0C">
        <w:rPr>
          <w:b/>
          <w:sz w:val="24"/>
          <w:szCs w:val="24"/>
          <w:lang w:eastAsia="pl-PL"/>
        </w:rPr>
        <w:t>.</w:t>
      </w:r>
    </w:p>
    <w:p w:rsidR="005F40FA" w:rsidRPr="002F1C0C" w:rsidRDefault="009A4821" w:rsidP="009250CB">
      <w:pPr>
        <w:numPr>
          <w:ilvl w:val="0"/>
          <w:numId w:val="15"/>
        </w:numPr>
        <w:jc w:val="both"/>
        <w:rPr>
          <w:b/>
          <w:sz w:val="24"/>
        </w:rPr>
      </w:pPr>
      <w:r w:rsidRPr="002F1C0C">
        <w:rPr>
          <w:sz w:val="24"/>
          <w:szCs w:val="24"/>
          <w:lang w:eastAsia="pl-PL"/>
        </w:rPr>
        <w:t xml:space="preserve">Świadczenie określone w ustępie poprzedzającym wyczerpuje wszelkie roszczenia Przyjmującego zamówienie względem Udzielającego zamówienia dotyczące środków wypłacanych na podstawie rozporządzenia Ministra Zdrowia z dnia 8 września 2015 r. w sprawie ogólnych warunków umów o udzielanie świadczeń opieki zdrowotnej (Dz. U. z 2020 r. poz. 320 z </w:t>
      </w:r>
      <w:proofErr w:type="spellStart"/>
      <w:r w:rsidRPr="002F1C0C">
        <w:rPr>
          <w:sz w:val="24"/>
          <w:szCs w:val="24"/>
          <w:lang w:eastAsia="pl-PL"/>
        </w:rPr>
        <w:t>późn</w:t>
      </w:r>
      <w:proofErr w:type="spellEnd"/>
      <w:r w:rsidRPr="002F1C0C">
        <w:rPr>
          <w:sz w:val="24"/>
          <w:szCs w:val="24"/>
          <w:lang w:eastAsia="pl-PL"/>
        </w:rPr>
        <w:t>. zm</w:t>
      </w:r>
      <w:r w:rsidRPr="002F1C0C">
        <w:rPr>
          <w:b/>
          <w:sz w:val="24"/>
          <w:szCs w:val="24"/>
          <w:lang w:eastAsia="pl-PL"/>
        </w:rPr>
        <w:t>.).</w:t>
      </w:r>
    </w:p>
    <w:p w:rsidR="009250CB" w:rsidRPr="002F1C0C" w:rsidRDefault="009250CB" w:rsidP="009250CB">
      <w:pPr>
        <w:numPr>
          <w:ilvl w:val="0"/>
          <w:numId w:val="15"/>
        </w:numPr>
        <w:jc w:val="both"/>
        <w:rPr>
          <w:sz w:val="24"/>
        </w:rPr>
      </w:pPr>
      <w:r w:rsidRPr="002F1C0C">
        <w:rPr>
          <w:sz w:val="24"/>
        </w:rPr>
        <w:t>Wynagrodzenie, o którym mowa w ust. 1</w:t>
      </w:r>
      <w:r w:rsidR="00563F73" w:rsidRPr="002F1C0C">
        <w:rPr>
          <w:sz w:val="24"/>
        </w:rPr>
        <w:t xml:space="preserve"> i </w:t>
      </w:r>
      <w:r w:rsidR="005F40FA" w:rsidRPr="002F1C0C">
        <w:rPr>
          <w:sz w:val="24"/>
        </w:rPr>
        <w:t>2</w:t>
      </w:r>
      <w:r w:rsidRPr="002F1C0C">
        <w:rPr>
          <w:sz w:val="24"/>
        </w:rPr>
        <w:t xml:space="preserve"> 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5B0C09" w:rsidRPr="00B74B9A">
        <w:rPr>
          <w:sz w:val="24"/>
        </w:rPr>
        <w:t>10</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743B08">
        <w:rPr>
          <w:sz w:val="24"/>
        </w:rPr>
        <w:t>Pielęgniarkę Oddziałową, a w razie nieobecności przez Kierownika/Ordynatora ……………….</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B74B9A" w:rsidRDefault="00B74B9A"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743B08">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743B08">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83AEF">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7DD1"/>
    <w:rsid w:val="000D397E"/>
    <w:rsid w:val="000F5D52"/>
    <w:rsid w:val="001213FD"/>
    <w:rsid w:val="00126AB3"/>
    <w:rsid w:val="00130F67"/>
    <w:rsid w:val="00186972"/>
    <w:rsid w:val="001915ED"/>
    <w:rsid w:val="001C0373"/>
    <w:rsid w:val="001F4731"/>
    <w:rsid w:val="001F6328"/>
    <w:rsid w:val="00216EEC"/>
    <w:rsid w:val="002324EC"/>
    <w:rsid w:val="0026691F"/>
    <w:rsid w:val="002707D2"/>
    <w:rsid w:val="002925DE"/>
    <w:rsid w:val="002C798D"/>
    <w:rsid w:val="002F1C0C"/>
    <w:rsid w:val="00326437"/>
    <w:rsid w:val="003526D4"/>
    <w:rsid w:val="003659C4"/>
    <w:rsid w:val="003A1C2E"/>
    <w:rsid w:val="003A55D3"/>
    <w:rsid w:val="003C4D3D"/>
    <w:rsid w:val="003D7C5E"/>
    <w:rsid w:val="003F2463"/>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3B08"/>
    <w:rsid w:val="007467EE"/>
    <w:rsid w:val="0078285F"/>
    <w:rsid w:val="00783AE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A4821"/>
    <w:rsid w:val="009E3CA5"/>
    <w:rsid w:val="00A20B45"/>
    <w:rsid w:val="00A46914"/>
    <w:rsid w:val="00A54015"/>
    <w:rsid w:val="00A6500E"/>
    <w:rsid w:val="00A722BE"/>
    <w:rsid w:val="00AA30BF"/>
    <w:rsid w:val="00AB5C45"/>
    <w:rsid w:val="00AC432F"/>
    <w:rsid w:val="00AE5C30"/>
    <w:rsid w:val="00AF07B4"/>
    <w:rsid w:val="00AF648B"/>
    <w:rsid w:val="00B03EA1"/>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655C"/>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3195</Words>
  <Characters>19173</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11</cp:revision>
  <cp:lastPrinted>2021-11-03T11:21:00Z</cp:lastPrinted>
  <dcterms:created xsi:type="dcterms:W3CDTF">2021-08-11T15:46:00Z</dcterms:created>
  <dcterms:modified xsi:type="dcterms:W3CDTF">2022-04-12T09:13:00Z</dcterms:modified>
</cp:coreProperties>
</file>