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6B42A0" w:rsidRPr="008015D0" w:rsidRDefault="006B42A0" w:rsidP="006B42A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11/2022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6B42A0" w:rsidP="006B42A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A423D" w:rsidRPr="000A423D" w:rsidRDefault="00160589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……………………………………………</w:t>
      </w:r>
      <w:r w:rsidR="000A423D">
        <w:rPr>
          <w:color w:val="000000"/>
          <w:sz w:val="24"/>
        </w:rPr>
        <w:t>,</w:t>
      </w:r>
    </w:p>
    <w:p w:rsidR="0035417C" w:rsidRPr="00C35F98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B50C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Kliniki Kardiologii </w:t>
      </w:r>
      <w:r w:rsidR="006B42A0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Kardiologii </w:t>
      </w:r>
      <w:r w:rsidR="006B42A0" w:rsidRPr="00A95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  <w:u w:val="single"/>
        </w:rPr>
        <w:t>oraz w ramach dyżurów medycznych i na wezwanie – jeżeli dotyczy.</w:t>
      </w:r>
      <w:r w:rsidR="00C232E4" w:rsidRPr="00BB50C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 Kliniki Kardiologii</w:t>
      </w:r>
      <w:r w:rsidRPr="00A13267">
        <w:rPr>
          <w:sz w:val="24"/>
        </w:rPr>
        <w:t xml:space="preserve">, który w sprawach związanych z funkcjonowaniem </w:t>
      </w:r>
      <w:r>
        <w:rPr>
          <w:sz w:val="24"/>
        </w:rPr>
        <w:t xml:space="preserve">kliniki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sz w:val="24"/>
        </w:rPr>
        <w:t>kliniki</w:t>
      </w:r>
      <w:r w:rsidRPr="00617BEE">
        <w:rPr>
          <w:sz w:val="24"/>
        </w:rPr>
        <w:t>.</w:t>
      </w:r>
      <w:bookmarkStart w:id="1" w:name="_GoBack"/>
      <w:bookmarkEnd w:id="1"/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691FAC" w:rsidRDefault="00691FAC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4C6831">
        <w:rPr>
          <w:sz w:val="24"/>
          <w:szCs w:val="24"/>
        </w:rPr>
        <w:t xml:space="preserve">Kliniki </w:t>
      </w:r>
      <w:r w:rsidR="001D79CE">
        <w:rPr>
          <w:sz w:val="24"/>
          <w:szCs w:val="24"/>
        </w:rPr>
        <w:t>Kardiologii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723E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50C4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3106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88</cp:revision>
  <cp:lastPrinted>2021-02-26T12:19:00Z</cp:lastPrinted>
  <dcterms:created xsi:type="dcterms:W3CDTF">2018-08-22T06:38:00Z</dcterms:created>
  <dcterms:modified xsi:type="dcterms:W3CDTF">2022-03-30T07:18:00Z</dcterms:modified>
</cp:coreProperties>
</file>