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sidR="00484C77">
        <w:rPr>
          <w:sz w:val="24"/>
        </w:rPr>
        <w:t>,</w:t>
      </w:r>
      <w:r w:rsidRPr="00593BF6">
        <w:rPr>
          <w:sz w:val="24"/>
        </w:rPr>
        <w:t xml:space="preserve"> </w:t>
      </w:r>
      <w:r w:rsidR="00484C77">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C61190">
        <w:rPr>
          <w:rFonts w:ascii="Times New Roman" w:hAnsi="Times New Roman" w:cs="Times New Roman"/>
          <w:sz w:val="24"/>
          <w:szCs w:val="24"/>
        </w:rPr>
        <w:t>5</w:t>
      </w:r>
      <w:r w:rsidR="00EF4919" w:rsidRPr="00EF4919">
        <w:rPr>
          <w:rFonts w:ascii="Times New Roman" w:hAnsi="Times New Roman" w:cs="Times New Roman"/>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w:t>
      </w:r>
      <w:r w:rsidR="001D0FD5">
        <w:rPr>
          <w:rFonts w:ascii="Times New Roman" w:hAnsi="Times New Roman" w:cs="Times New Roman"/>
          <w:sz w:val="24"/>
          <w:szCs w:val="24"/>
        </w:rPr>
        <w:t>1</w:t>
      </w:r>
      <w:r w:rsidRPr="008015D0">
        <w:rPr>
          <w:rFonts w:ascii="Times New Roman" w:hAnsi="Times New Roman" w:cs="Times New Roman"/>
          <w:sz w:val="24"/>
          <w:szCs w:val="24"/>
        </w:rPr>
        <w:t xml:space="preserve"> r. poz. </w:t>
      </w:r>
      <w:r w:rsidR="001D0FD5">
        <w:rPr>
          <w:rFonts w:ascii="Times New Roman" w:hAnsi="Times New Roman" w:cs="Times New Roman"/>
          <w:sz w:val="24"/>
          <w:szCs w:val="24"/>
        </w:rPr>
        <w:t>711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w:t>
      </w:r>
      <w:r w:rsidR="001D0FD5">
        <w:rPr>
          <w:rStyle w:val="plainlinks"/>
          <w:rFonts w:ascii="Times New Roman" w:hAnsi="Times New Roman" w:cs="Times New Roman"/>
          <w:sz w:val="24"/>
          <w:szCs w:val="24"/>
        </w:rPr>
        <w:t>1</w:t>
      </w:r>
      <w:r w:rsidRPr="008015D0">
        <w:rPr>
          <w:rStyle w:val="plainlinks"/>
          <w:rFonts w:ascii="Times New Roman" w:hAnsi="Times New Roman" w:cs="Times New Roman"/>
          <w:sz w:val="24"/>
          <w:szCs w:val="24"/>
        </w:rPr>
        <w:t xml:space="preserve">r. poz. </w:t>
      </w:r>
      <w:r w:rsidR="001D0FD5">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EF4919" w:rsidRDefault="00EF4919" w:rsidP="00EF4919">
      <w:pPr>
        <w:jc w:val="center"/>
        <w:rPr>
          <w:sz w:val="24"/>
        </w:rPr>
      </w:pPr>
      <w:r>
        <w:rPr>
          <w:sz w:val="24"/>
        </w:rPr>
        <w:t>§ 1</w:t>
      </w:r>
    </w:p>
    <w:p w:rsidR="00EF4919" w:rsidRDefault="00EF4919" w:rsidP="00EF4919">
      <w:pPr>
        <w:jc w:val="center"/>
        <w:rPr>
          <w:sz w:val="24"/>
        </w:rPr>
      </w:pPr>
    </w:p>
    <w:p w:rsidR="00EF4919" w:rsidRDefault="00EF4919" w:rsidP="00EF4919">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Pr>
          <w:sz w:val="24"/>
          <w:szCs w:val="24"/>
        </w:rPr>
        <w:t xml:space="preserve"> </w:t>
      </w:r>
      <w:r w:rsidRPr="009F6276">
        <w:rPr>
          <w:sz w:val="24"/>
          <w:szCs w:val="24"/>
          <w:u w:val="single"/>
        </w:rPr>
        <w:t xml:space="preserve">w zakresie </w:t>
      </w:r>
      <w:r>
        <w:rPr>
          <w:bCs/>
          <w:sz w:val="24"/>
          <w:szCs w:val="24"/>
          <w:u w:val="single"/>
          <w:lang w:eastAsia="en-US"/>
        </w:rPr>
        <w:t>...........................................</w:t>
      </w:r>
      <w:r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rsidR="00EF4919" w:rsidRPr="009F6276" w:rsidRDefault="00EF4919" w:rsidP="00EF4919">
      <w:pPr>
        <w:numPr>
          <w:ilvl w:val="0"/>
          <w:numId w:val="1"/>
        </w:numPr>
        <w:jc w:val="both"/>
        <w:rPr>
          <w:sz w:val="24"/>
          <w:szCs w:val="24"/>
          <w:u w:val="single"/>
        </w:rPr>
      </w:pPr>
      <w:r w:rsidRPr="009F6276">
        <w:rPr>
          <w:color w:val="000000"/>
          <w:sz w:val="24"/>
        </w:rPr>
        <w:t>W zakres czynności objętych umową  w szczególności wchodzi:</w:t>
      </w:r>
    </w:p>
    <w:p w:rsidR="00C61190" w:rsidRPr="00F90D93" w:rsidRDefault="00C61190" w:rsidP="00C61190">
      <w:pPr>
        <w:numPr>
          <w:ilvl w:val="0"/>
          <w:numId w:val="40"/>
        </w:numPr>
        <w:jc w:val="both"/>
        <w:rPr>
          <w:sz w:val="24"/>
          <w:szCs w:val="24"/>
          <w:lang w:eastAsia="pl-PL"/>
        </w:rPr>
      </w:pPr>
      <w:r w:rsidRPr="00145456">
        <w:rPr>
          <w:color w:val="000000"/>
          <w:sz w:val="24"/>
        </w:rPr>
        <w:t>opieka nad pacjentami Kl</w:t>
      </w:r>
      <w:r>
        <w:rPr>
          <w:color w:val="000000"/>
          <w:sz w:val="24"/>
        </w:rPr>
        <w:t>inicznego Oddziału Urologicznego</w:t>
      </w:r>
      <w:r>
        <w:rPr>
          <w:rFonts w:eastAsia="Calibri"/>
          <w:color w:val="000000"/>
          <w:sz w:val="24"/>
          <w:szCs w:val="22"/>
        </w:rPr>
        <w:t>,</w:t>
      </w:r>
    </w:p>
    <w:p w:rsidR="00C61190" w:rsidRPr="00F90D93" w:rsidRDefault="00C61190" w:rsidP="00C61190">
      <w:pPr>
        <w:numPr>
          <w:ilvl w:val="0"/>
          <w:numId w:val="40"/>
        </w:numPr>
        <w:jc w:val="both"/>
        <w:rPr>
          <w:sz w:val="24"/>
          <w:szCs w:val="24"/>
          <w:lang w:eastAsia="pl-PL"/>
        </w:rPr>
      </w:pPr>
      <w:r w:rsidRPr="00145456">
        <w:rPr>
          <w:color w:val="000000"/>
          <w:sz w:val="24"/>
        </w:rPr>
        <w:t>pełnienie dyżurów w Klinicznym Oddziale Ginekologii Onkologicznej</w:t>
      </w:r>
      <w:r>
        <w:rPr>
          <w:rFonts w:eastAsia="Calibri"/>
          <w:color w:val="000000"/>
          <w:sz w:val="24"/>
          <w:szCs w:val="22"/>
          <w:lang w:eastAsia="pl-PL"/>
        </w:rPr>
        <w:t xml:space="preserve">, </w:t>
      </w:r>
    </w:p>
    <w:p w:rsidR="00C61190" w:rsidRPr="00255CC6" w:rsidRDefault="00C61190" w:rsidP="00C61190">
      <w:pPr>
        <w:numPr>
          <w:ilvl w:val="0"/>
          <w:numId w:val="40"/>
        </w:numPr>
        <w:jc w:val="both"/>
        <w:rPr>
          <w:sz w:val="24"/>
          <w:szCs w:val="24"/>
          <w:lang w:eastAsia="pl-PL"/>
        </w:rPr>
      </w:pPr>
      <w:r w:rsidRPr="00145456">
        <w:rPr>
          <w:color w:val="000000"/>
          <w:sz w:val="24"/>
        </w:rPr>
        <w:t>konsultacje pacjentów z innych oddziałów szpitala i SOR</w:t>
      </w:r>
      <w:r>
        <w:rPr>
          <w:color w:val="000000"/>
          <w:sz w:val="24"/>
        </w:rPr>
        <w:t xml:space="preserve">, </w:t>
      </w:r>
    </w:p>
    <w:p w:rsidR="00C61190" w:rsidRPr="00C61190" w:rsidRDefault="00C61190" w:rsidP="00C61190">
      <w:pPr>
        <w:numPr>
          <w:ilvl w:val="0"/>
          <w:numId w:val="40"/>
        </w:numPr>
        <w:jc w:val="both"/>
        <w:rPr>
          <w:sz w:val="24"/>
          <w:szCs w:val="24"/>
          <w:lang w:eastAsia="pl-PL"/>
        </w:rPr>
      </w:pPr>
      <w:r w:rsidRPr="00145456">
        <w:rPr>
          <w:color w:val="000000"/>
          <w:sz w:val="24"/>
        </w:rPr>
        <w:t>prowadzenie dokumentacji medycznej</w:t>
      </w:r>
      <w:r>
        <w:rPr>
          <w:color w:val="000000"/>
          <w:sz w:val="24"/>
        </w:rPr>
        <w:t xml:space="preserve">, </w:t>
      </w:r>
    </w:p>
    <w:p w:rsidR="00EF4919" w:rsidRPr="00C61190" w:rsidRDefault="00C61190" w:rsidP="00C61190">
      <w:pPr>
        <w:numPr>
          <w:ilvl w:val="0"/>
          <w:numId w:val="40"/>
        </w:numPr>
        <w:jc w:val="both"/>
        <w:rPr>
          <w:sz w:val="24"/>
          <w:szCs w:val="24"/>
          <w:lang w:eastAsia="pl-PL"/>
        </w:rPr>
      </w:pPr>
      <w:r w:rsidRPr="00C61190">
        <w:rPr>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EF4919" w:rsidRPr="00C61190">
        <w:rPr>
          <w:sz w:val="24"/>
          <w:szCs w:val="24"/>
        </w:rPr>
        <w:t xml:space="preserve">                         </w:t>
      </w:r>
      <w:r w:rsidR="00EF4919" w:rsidRPr="00C61190">
        <w:rPr>
          <w:color w:val="000000"/>
          <w:sz w:val="24"/>
          <w:szCs w:val="24"/>
          <w:lang w:eastAsia="pl-PL"/>
        </w:rPr>
        <w:t xml:space="preserve">    </w:t>
      </w:r>
    </w:p>
    <w:p w:rsidR="00EF4919" w:rsidRPr="00C35F98" w:rsidRDefault="00EF4919" w:rsidP="00EF4919">
      <w:pPr>
        <w:numPr>
          <w:ilvl w:val="0"/>
          <w:numId w:val="1"/>
        </w:numPr>
        <w:tabs>
          <w:tab w:val="left" w:pos="900"/>
        </w:tabs>
        <w:jc w:val="both"/>
        <w:rPr>
          <w:sz w:val="24"/>
          <w:szCs w:val="24"/>
        </w:rPr>
      </w:pPr>
      <w:r w:rsidRPr="0022716C">
        <w:rPr>
          <w:sz w:val="24"/>
          <w:szCs w:val="24"/>
        </w:rPr>
        <w:t xml:space="preserve">Miejscem udzielania świadczeń zdrowotnych </w:t>
      </w:r>
      <w:r>
        <w:rPr>
          <w:sz w:val="24"/>
          <w:szCs w:val="24"/>
        </w:rPr>
        <w:t>będzie</w:t>
      </w:r>
      <w:r w:rsidRPr="0022716C">
        <w:rPr>
          <w:sz w:val="24"/>
          <w:szCs w:val="24"/>
        </w:rPr>
        <w:t xml:space="preserve"> 4</w:t>
      </w:r>
      <w:r>
        <w:rPr>
          <w:sz w:val="24"/>
          <w:szCs w:val="24"/>
        </w:rPr>
        <w:t>.</w:t>
      </w:r>
      <w:r w:rsidRPr="0022716C">
        <w:rPr>
          <w:sz w:val="24"/>
          <w:szCs w:val="24"/>
        </w:rPr>
        <w:t xml:space="preserve"> Wojskowy Szpital Kliniczny z Polikliniką Samodzielny Publiczny Zakład Opieki Zdrowotnej we Wrocławiu</w:t>
      </w:r>
      <w:r>
        <w:rPr>
          <w:sz w:val="24"/>
          <w:szCs w:val="24"/>
        </w:rPr>
        <w:t xml:space="preserve"> lub inne miejsce wskazane przez Udzielającego zamówienie</w:t>
      </w:r>
      <w:r w:rsidRPr="0022716C">
        <w:rPr>
          <w:sz w:val="24"/>
          <w:szCs w:val="24"/>
        </w:rPr>
        <w:t>.</w:t>
      </w:r>
    </w:p>
    <w:p w:rsidR="00EF4919" w:rsidRPr="00C61190" w:rsidRDefault="00EF4919" w:rsidP="00C61190">
      <w:pPr>
        <w:pStyle w:val="Bezodstpw"/>
        <w:numPr>
          <w:ilvl w:val="0"/>
          <w:numId w:val="1"/>
        </w:numPr>
        <w:jc w:val="both"/>
        <w:rPr>
          <w:rFonts w:ascii="Times New Roman" w:hAnsi="Times New Roman" w:cs="Times New Roman"/>
          <w:color w:val="000000"/>
          <w:sz w:val="24"/>
          <w:szCs w:val="24"/>
        </w:rPr>
      </w:pPr>
      <w:r w:rsidRPr="00484F90">
        <w:rPr>
          <w:rFonts w:ascii="Times New Roman" w:hAnsi="Times New Roman" w:cs="Times New Roman"/>
          <w:color w:val="000000"/>
          <w:sz w:val="24"/>
          <w:szCs w:val="24"/>
        </w:rPr>
        <w:t xml:space="preserve">Przyjmujący </w:t>
      </w:r>
      <w:r w:rsidR="00C61190" w:rsidRPr="00915A94">
        <w:rPr>
          <w:rFonts w:ascii="Times New Roman" w:hAnsi="Times New Roman" w:cs="Times New Roman"/>
          <w:color w:val="000000"/>
          <w:sz w:val="24"/>
          <w:szCs w:val="24"/>
        </w:rPr>
        <w:t xml:space="preserve">zamówienie zobowiązuje się do </w:t>
      </w:r>
      <w:r w:rsidR="00C61190">
        <w:rPr>
          <w:rFonts w:ascii="Times New Roman" w:hAnsi="Times New Roman" w:cs="Times New Roman"/>
          <w:color w:val="000000"/>
          <w:sz w:val="24"/>
          <w:szCs w:val="24"/>
        </w:rPr>
        <w:t xml:space="preserve">zachowania </w:t>
      </w:r>
      <w:r w:rsidR="00C61190" w:rsidRPr="00915A94">
        <w:rPr>
          <w:rFonts w:ascii="Times New Roman" w:hAnsi="Times New Roman" w:cs="Times New Roman"/>
          <w:color w:val="000000"/>
          <w:sz w:val="24"/>
          <w:szCs w:val="24"/>
        </w:rPr>
        <w:t>ciągłości udzielania świadczeń uwzględniających pracę</w:t>
      </w:r>
      <w:r w:rsidR="00C61190">
        <w:rPr>
          <w:rFonts w:ascii="Times New Roman" w:hAnsi="Times New Roman" w:cs="Times New Roman"/>
          <w:color w:val="000000"/>
          <w:sz w:val="24"/>
          <w:szCs w:val="24"/>
        </w:rPr>
        <w:t xml:space="preserve"> </w:t>
      </w:r>
      <w:r w:rsidR="00C61190" w:rsidRPr="00145456">
        <w:rPr>
          <w:rFonts w:ascii="Times New Roman" w:hAnsi="Times New Roman" w:cs="Times New Roman"/>
          <w:sz w:val="24"/>
        </w:rPr>
        <w:t>Klinicznego Oddziału Urologicznego</w:t>
      </w:r>
      <w:r w:rsidR="00C61190" w:rsidRPr="00145456">
        <w:rPr>
          <w:rFonts w:ascii="Times New Roman" w:hAnsi="Times New Roman" w:cs="Times New Roman"/>
          <w:bCs/>
          <w:sz w:val="24"/>
        </w:rPr>
        <w:t xml:space="preserve"> </w:t>
      </w:r>
      <w:r w:rsidR="00C61190" w:rsidRPr="00145456">
        <w:rPr>
          <w:rFonts w:ascii="Times New Roman" w:hAnsi="Times New Roman" w:cs="Times New Roman"/>
          <w:sz w:val="24"/>
        </w:rPr>
        <w:t>(zwanego dalej oddziałem)</w:t>
      </w:r>
      <w:r w:rsidR="00C61190" w:rsidRPr="00145456">
        <w:rPr>
          <w:rFonts w:ascii="Times New Roman" w:hAnsi="Times New Roman" w:cs="Times New Roman"/>
          <w:color w:val="000000"/>
          <w:sz w:val="24"/>
        </w:rPr>
        <w:t xml:space="preserve"> </w:t>
      </w:r>
      <w:r w:rsidR="00C61190">
        <w:rPr>
          <w:rFonts w:ascii="Times New Roman" w:hAnsi="Times New Roman" w:cs="Times New Roman"/>
          <w:color w:val="000000"/>
          <w:sz w:val="24"/>
          <w:szCs w:val="24"/>
        </w:rPr>
        <w:t xml:space="preserve"> </w:t>
      </w:r>
      <w:r w:rsidR="00C61190" w:rsidRPr="00915A94">
        <w:rPr>
          <w:rFonts w:ascii="Times New Roman" w:hAnsi="Times New Roman" w:cs="Times New Roman"/>
          <w:sz w:val="24"/>
          <w:szCs w:val="24"/>
        </w:rPr>
        <w:t>w systemie pracy całodobo</w:t>
      </w:r>
      <w:r w:rsidR="00C61190">
        <w:rPr>
          <w:rFonts w:ascii="Times New Roman" w:hAnsi="Times New Roman" w:cs="Times New Roman"/>
          <w:sz w:val="24"/>
          <w:szCs w:val="24"/>
        </w:rPr>
        <w:t xml:space="preserve">wej przez siedem dni w tygodniu, </w:t>
      </w:r>
      <w:r w:rsidR="00C61190" w:rsidRPr="00915A94">
        <w:rPr>
          <w:rFonts w:ascii="Times New Roman" w:hAnsi="Times New Roman" w:cs="Times New Roman"/>
          <w:color w:val="000000"/>
          <w:sz w:val="24"/>
          <w:szCs w:val="24"/>
        </w:rPr>
        <w:t xml:space="preserve">w godzinach ustalonych w harmonogramie pracy </w:t>
      </w:r>
      <w:r w:rsidR="00C61190">
        <w:rPr>
          <w:rFonts w:ascii="Times New Roman" w:hAnsi="Times New Roman" w:cs="Times New Roman"/>
          <w:color w:val="000000"/>
          <w:sz w:val="24"/>
          <w:szCs w:val="24"/>
        </w:rPr>
        <w:t>oddziału</w:t>
      </w:r>
      <w:r w:rsidR="00C61190" w:rsidRPr="00915A94">
        <w:rPr>
          <w:rFonts w:ascii="Times New Roman" w:hAnsi="Times New Roman" w:cs="Times New Roman"/>
          <w:color w:val="000000"/>
          <w:sz w:val="24"/>
          <w:szCs w:val="24"/>
        </w:rPr>
        <w:t xml:space="preserve"> </w:t>
      </w:r>
      <w:r w:rsidR="00C61190" w:rsidRPr="00C61190">
        <w:rPr>
          <w:rFonts w:ascii="Times New Roman" w:hAnsi="Times New Roman" w:cs="Times New Roman"/>
          <w:color w:val="000000"/>
          <w:sz w:val="24"/>
          <w:szCs w:val="24"/>
        </w:rPr>
        <w:t xml:space="preserve">( </w:t>
      </w:r>
      <w:r w:rsidR="00C61190" w:rsidRPr="00C61190">
        <w:rPr>
          <w:rFonts w:ascii="Times New Roman" w:hAnsi="Times New Roman" w:cs="Times New Roman"/>
          <w:bCs/>
          <w:color w:val="000000"/>
          <w:sz w:val="24"/>
        </w:rPr>
        <w:t>........................</w:t>
      </w:r>
      <w:r w:rsidR="00C61190" w:rsidRPr="00C61190">
        <w:rPr>
          <w:rFonts w:ascii="Times New Roman" w:hAnsi="Times New Roman" w:cs="Times New Roman"/>
          <w:bCs/>
          <w:color w:val="000000"/>
          <w:sz w:val="24"/>
        </w:rPr>
        <w:t xml:space="preserve"> godzin </w:t>
      </w:r>
      <w:r w:rsidR="00C61190" w:rsidRPr="00C61190">
        <w:rPr>
          <w:rFonts w:ascii="Times New Roman" w:hAnsi="Times New Roman" w:cs="Times New Roman"/>
          <w:color w:val="000000"/>
          <w:sz w:val="24"/>
          <w:szCs w:val="24"/>
        </w:rPr>
        <w:t>w miesiącu)</w:t>
      </w:r>
      <w:r w:rsidR="00C61190" w:rsidRPr="00915A94">
        <w:rPr>
          <w:rFonts w:ascii="Times New Roman" w:hAnsi="Times New Roman" w:cs="Times New Roman"/>
          <w:b/>
          <w:color w:val="000000"/>
          <w:sz w:val="24"/>
          <w:szCs w:val="24"/>
        </w:rPr>
        <w:t xml:space="preserve"> </w:t>
      </w:r>
      <w:r w:rsidR="00C61190" w:rsidRPr="00915A94">
        <w:rPr>
          <w:rFonts w:ascii="Times New Roman" w:hAnsi="Times New Roman" w:cs="Times New Roman"/>
          <w:color w:val="000000"/>
          <w:sz w:val="24"/>
          <w:szCs w:val="24"/>
        </w:rPr>
        <w:t>oraz w ramach dyżurów medycznych i na wezwanie</w:t>
      </w:r>
      <w:r w:rsidR="00C61190">
        <w:rPr>
          <w:rFonts w:ascii="Times New Roman" w:hAnsi="Times New Roman" w:cs="Times New Roman"/>
          <w:color w:val="000000"/>
          <w:sz w:val="24"/>
          <w:szCs w:val="24"/>
        </w:rPr>
        <w:t>.</w:t>
      </w:r>
    </w:p>
    <w:p w:rsidR="00EF4919" w:rsidRPr="003C3ABF" w:rsidRDefault="00EF4919" w:rsidP="00EF4919">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Pr>
          <w:rFonts w:ascii="Times New Roman" w:hAnsi="Times New Roman" w:cs="Times New Roman"/>
          <w:color w:val="000000"/>
          <w:sz w:val="24"/>
        </w:rPr>
        <w:t>Przyjmującego zamówienie</w:t>
      </w:r>
      <w:r w:rsidRPr="003C3ABF">
        <w:rPr>
          <w:rFonts w:ascii="Times New Roman" w:hAnsi="Times New Roman" w:cs="Times New Roman"/>
          <w:color w:val="000000"/>
          <w:sz w:val="24"/>
        </w:rPr>
        <w:t>.</w:t>
      </w:r>
    </w:p>
    <w:p w:rsidR="00C61190" w:rsidRDefault="00C61190" w:rsidP="00EF4919">
      <w:pPr>
        <w:jc w:val="center"/>
        <w:rPr>
          <w:sz w:val="24"/>
        </w:rPr>
      </w:pPr>
    </w:p>
    <w:p w:rsidR="00C61190" w:rsidRDefault="00C61190" w:rsidP="00EF4919">
      <w:pPr>
        <w:jc w:val="center"/>
        <w:rPr>
          <w:sz w:val="24"/>
        </w:rPr>
      </w:pPr>
    </w:p>
    <w:p w:rsidR="00C61190" w:rsidRDefault="00C61190" w:rsidP="00EF4919">
      <w:pPr>
        <w:jc w:val="center"/>
        <w:rPr>
          <w:sz w:val="24"/>
        </w:rPr>
      </w:pPr>
    </w:p>
    <w:p w:rsidR="00C61190" w:rsidRDefault="00C61190" w:rsidP="00EF4919">
      <w:pPr>
        <w:jc w:val="center"/>
        <w:rPr>
          <w:sz w:val="24"/>
        </w:rPr>
      </w:pPr>
    </w:p>
    <w:p w:rsidR="00EF4919" w:rsidRDefault="00EF4919" w:rsidP="00EF4919">
      <w:pPr>
        <w:jc w:val="center"/>
        <w:rPr>
          <w:sz w:val="24"/>
        </w:rPr>
      </w:pPr>
      <w:r>
        <w:rPr>
          <w:sz w:val="24"/>
        </w:rPr>
        <w:t xml:space="preserve">§ 2 </w:t>
      </w:r>
    </w:p>
    <w:p w:rsidR="00EF4919" w:rsidRDefault="00EF4919" w:rsidP="00EF4919">
      <w:pPr>
        <w:numPr>
          <w:ilvl w:val="0"/>
          <w:numId w:val="2"/>
        </w:numPr>
        <w:jc w:val="both"/>
        <w:rPr>
          <w:sz w:val="24"/>
        </w:rPr>
      </w:pPr>
      <w:r>
        <w:rPr>
          <w:sz w:val="24"/>
        </w:rPr>
        <w:t>Przyjmujący zamówienie zobowiązuje się do przestrzegania:</w:t>
      </w:r>
    </w:p>
    <w:p w:rsidR="00EF4919" w:rsidRDefault="00EF4919" w:rsidP="00EF4919">
      <w:pPr>
        <w:numPr>
          <w:ilvl w:val="1"/>
          <w:numId w:val="41"/>
        </w:numPr>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EF4919" w:rsidRDefault="00EF4919" w:rsidP="00EF4919">
      <w:pPr>
        <w:numPr>
          <w:ilvl w:val="1"/>
          <w:numId w:val="41"/>
        </w:numPr>
        <w:jc w:val="both"/>
        <w:rPr>
          <w:sz w:val="24"/>
        </w:rPr>
      </w:pPr>
      <w:r>
        <w:rPr>
          <w:sz w:val="24"/>
        </w:rPr>
        <w:lastRenderedPageBreak/>
        <w:t>standardów udzielania świadczeń zdrowotnych ustalonych przez Udzielającego zamówienia,</w:t>
      </w:r>
    </w:p>
    <w:p w:rsidR="00EF4919" w:rsidRDefault="00EF4919" w:rsidP="00EF4919">
      <w:pPr>
        <w:numPr>
          <w:ilvl w:val="1"/>
          <w:numId w:val="41"/>
        </w:numPr>
        <w:jc w:val="both"/>
        <w:rPr>
          <w:sz w:val="24"/>
        </w:rPr>
      </w:pPr>
      <w:r>
        <w:rPr>
          <w:sz w:val="24"/>
        </w:rPr>
        <w:t xml:space="preserve">regulaminu organizacyjnego 4 Wojskowego Szpitala Klinicznego z Polikliniką </w:t>
      </w:r>
      <w:r>
        <w:rPr>
          <w:sz w:val="24"/>
        </w:rPr>
        <w:br/>
        <w:t>SP ZOZ we Wrocławiu,</w:t>
      </w:r>
    </w:p>
    <w:p w:rsidR="00EF4919" w:rsidRDefault="00EF4919" w:rsidP="00EF4919">
      <w:pPr>
        <w:numPr>
          <w:ilvl w:val="1"/>
          <w:numId w:val="41"/>
        </w:numPr>
        <w:rPr>
          <w:sz w:val="24"/>
        </w:rPr>
      </w:pPr>
      <w:r>
        <w:rPr>
          <w:sz w:val="24"/>
        </w:rPr>
        <w:t>zasad etyki zawodowej,</w:t>
      </w:r>
    </w:p>
    <w:p w:rsidR="00EF4919" w:rsidRPr="000951DF" w:rsidRDefault="00EF4919" w:rsidP="00EF4919">
      <w:pPr>
        <w:numPr>
          <w:ilvl w:val="1"/>
          <w:numId w:val="41"/>
        </w:numPr>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EF4919" w:rsidRPr="00FE498A" w:rsidRDefault="00EF4919" w:rsidP="00EF4919">
      <w:pPr>
        <w:pStyle w:val="Akapitzlist"/>
        <w:numPr>
          <w:ilvl w:val="0"/>
          <w:numId w:val="41"/>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F4919" w:rsidRPr="00E02AAD" w:rsidRDefault="00EF4919" w:rsidP="00EF4919">
      <w:pPr>
        <w:numPr>
          <w:ilvl w:val="0"/>
          <w:numId w:val="41"/>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Pr>
          <w:sz w:val="24"/>
          <w:szCs w:val="24"/>
        </w:rPr>
        <w:t>d</w:t>
      </w:r>
      <w:r w:rsidRPr="00E02AAD">
        <w:rPr>
          <w:sz w:val="24"/>
          <w:szCs w:val="24"/>
        </w:rPr>
        <w:t xml:space="preserve">ecyzji  nr 145/MON z dnia 13 lipca 2017r. ( </w:t>
      </w:r>
      <w:r>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EF4919" w:rsidRPr="00E02AAD" w:rsidRDefault="00EF4919" w:rsidP="00EF4919">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EF4919" w:rsidRPr="00E02AAD" w:rsidRDefault="00EF4919" w:rsidP="00EF4919">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EF4919" w:rsidRDefault="00EF4919" w:rsidP="00EF4919">
      <w:pPr>
        <w:ind w:left="360"/>
        <w:jc w:val="center"/>
        <w:rPr>
          <w:sz w:val="24"/>
        </w:rPr>
      </w:pPr>
    </w:p>
    <w:p w:rsidR="00EF4919" w:rsidRDefault="00EF4919" w:rsidP="00EF4919">
      <w:pPr>
        <w:ind w:left="360"/>
        <w:jc w:val="center"/>
        <w:rPr>
          <w:sz w:val="24"/>
        </w:rPr>
      </w:pPr>
      <w:r>
        <w:rPr>
          <w:sz w:val="24"/>
        </w:rPr>
        <w:t>§ 3</w:t>
      </w:r>
    </w:p>
    <w:p w:rsidR="00EF4919" w:rsidRPr="006C17FA" w:rsidRDefault="00EF4919" w:rsidP="00EF4919">
      <w:pPr>
        <w:numPr>
          <w:ilvl w:val="0"/>
          <w:numId w:val="4"/>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EF4919" w:rsidRPr="006C17FA" w:rsidRDefault="00EF4919" w:rsidP="00EF4919">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 </w:t>
      </w:r>
    </w:p>
    <w:p w:rsidR="00EF4919" w:rsidRPr="006C17FA" w:rsidRDefault="00EF4919" w:rsidP="00EF4919">
      <w:pPr>
        <w:ind w:left="397"/>
        <w:jc w:val="both"/>
        <w:rPr>
          <w:sz w:val="24"/>
        </w:rPr>
      </w:pPr>
    </w:p>
    <w:p w:rsidR="00EF4919" w:rsidRPr="006C17FA" w:rsidRDefault="00EF4919" w:rsidP="00EF4919">
      <w:pPr>
        <w:ind w:left="360"/>
        <w:jc w:val="center"/>
        <w:rPr>
          <w:sz w:val="24"/>
        </w:rPr>
      </w:pPr>
      <w:r w:rsidRPr="006C17FA">
        <w:rPr>
          <w:sz w:val="24"/>
        </w:rPr>
        <w:t>§ 4</w:t>
      </w:r>
    </w:p>
    <w:p w:rsidR="00EF4919" w:rsidRPr="0015036B" w:rsidRDefault="00EF4919" w:rsidP="00EF4919">
      <w:pPr>
        <w:numPr>
          <w:ilvl w:val="0"/>
          <w:numId w:val="5"/>
        </w:numPr>
        <w:jc w:val="both"/>
        <w:rPr>
          <w:sz w:val="24"/>
        </w:rPr>
      </w:pPr>
      <w:r w:rsidRPr="0015036B">
        <w:rPr>
          <w:sz w:val="24"/>
        </w:rPr>
        <w:t xml:space="preserve">Udzielający zamówienia ma obowiązek zapewnienia niezbędnej do prawidłowego funkcjonowania </w:t>
      </w:r>
      <w:r>
        <w:rPr>
          <w:sz w:val="24"/>
        </w:rPr>
        <w:t xml:space="preserve">oddziału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EF4919" w:rsidRPr="0015036B" w:rsidRDefault="00EF4919" w:rsidP="00EF4919">
      <w:pPr>
        <w:numPr>
          <w:ilvl w:val="0"/>
          <w:numId w:val="5"/>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F4919" w:rsidRDefault="00EF4919" w:rsidP="00EF4919">
      <w:pPr>
        <w:numPr>
          <w:ilvl w:val="0"/>
          <w:numId w:val="5"/>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Pr>
          <w:sz w:val="24"/>
        </w:rPr>
        <w:t xml:space="preserve">Kierownik </w:t>
      </w:r>
      <w:r w:rsidR="00C61190" w:rsidRPr="00145456">
        <w:rPr>
          <w:color w:val="000000"/>
          <w:sz w:val="24"/>
        </w:rPr>
        <w:t>Klinicznego Oddziału Urologicznego</w:t>
      </w:r>
      <w:r w:rsidRPr="00356590">
        <w:rPr>
          <w:sz w:val="24"/>
        </w:rPr>
        <w:t>,</w:t>
      </w:r>
      <w:r w:rsidRPr="0015036B">
        <w:rPr>
          <w:sz w:val="24"/>
        </w:rPr>
        <w:t xml:space="preserve"> który w sprawach związanych z funkcjonowaniem </w:t>
      </w:r>
      <w:r w:rsidR="00C61190">
        <w:rPr>
          <w:sz w:val="24"/>
        </w:rPr>
        <w:t>oddziału</w:t>
      </w:r>
      <w:r>
        <w:rPr>
          <w:sz w:val="24"/>
        </w:rPr>
        <w:t xml:space="preserve"> </w:t>
      </w:r>
      <w:r w:rsidRPr="0015036B">
        <w:rPr>
          <w:sz w:val="24"/>
        </w:rPr>
        <w:t xml:space="preserve">reprezentuje Udzielającego zamówienia. </w:t>
      </w:r>
    </w:p>
    <w:p w:rsidR="00EF4919" w:rsidRPr="00485C6A" w:rsidRDefault="00EF4919" w:rsidP="00EF4919">
      <w:pPr>
        <w:numPr>
          <w:ilvl w:val="0"/>
          <w:numId w:val="5"/>
        </w:numPr>
        <w:jc w:val="both"/>
        <w:rPr>
          <w:sz w:val="24"/>
        </w:rPr>
      </w:pPr>
      <w:r w:rsidRPr="00485C6A">
        <w:rPr>
          <w:sz w:val="24"/>
        </w:rPr>
        <w:t xml:space="preserve">Przyjmujący zamówienie zobowiązuje się do współdziałania z Udzielającym zamówienie i pozostałymi świadczeniodawcami oraz do respektowania zaleceń lub poleceń związanych z funkcjonowaniem </w:t>
      </w:r>
      <w:r w:rsidR="00C61190">
        <w:rPr>
          <w:sz w:val="24"/>
        </w:rPr>
        <w:t>oddziału</w:t>
      </w:r>
      <w:r w:rsidRPr="00485C6A">
        <w:rPr>
          <w:sz w:val="24"/>
        </w:rPr>
        <w:t>.</w:t>
      </w:r>
    </w:p>
    <w:p w:rsidR="00EF4919" w:rsidRDefault="00EF4919" w:rsidP="00EF4919">
      <w:pPr>
        <w:jc w:val="center"/>
        <w:rPr>
          <w:sz w:val="24"/>
        </w:rPr>
      </w:pPr>
      <w:r>
        <w:rPr>
          <w:sz w:val="24"/>
        </w:rPr>
        <w:t xml:space="preserve">  </w:t>
      </w:r>
    </w:p>
    <w:p w:rsidR="00EF4919" w:rsidRDefault="00EF4919" w:rsidP="00EF4919">
      <w:pPr>
        <w:jc w:val="center"/>
        <w:rPr>
          <w:sz w:val="24"/>
        </w:rPr>
      </w:pPr>
      <w:r>
        <w:rPr>
          <w:sz w:val="24"/>
        </w:rPr>
        <w:t xml:space="preserve"> § 5</w:t>
      </w:r>
    </w:p>
    <w:p w:rsidR="00EF4919" w:rsidRDefault="00EF4919" w:rsidP="00EF4919">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EF4919" w:rsidRDefault="00EF4919" w:rsidP="00EF4919">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EF4919" w:rsidRDefault="00EF4919" w:rsidP="00EF4919">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r>
        <w:rPr>
          <w:sz w:val="24"/>
        </w:rPr>
        <w:t>§ 6</w:t>
      </w:r>
    </w:p>
    <w:p w:rsidR="00EF4919" w:rsidRDefault="00EF4919" w:rsidP="00EF4919">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w:t>
      </w:r>
      <w:r w:rsidRPr="0079473C">
        <w:t>enta (tj. Dz. U. z 2020r. poz. 849 z póź. zm.)</w:t>
      </w:r>
      <w:r>
        <w:t xml:space="preserve"> oraz zasadami ustalonymi przez Udzielającego zamówienia.</w:t>
      </w:r>
    </w:p>
    <w:p w:rsidR="00EF4919" w:rsidRDefault="00EF4919" w:rsidP="00EF4919">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p>
    <w:p w:rsidR="00EF4919" w:rsidRDefault="00EF4919" w:rsidP="00EF4919">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 7</w:t>
      </w:r>
    </w:p>
    <w:p w:rsidR="00EF4919" w:rsidRPr="00150753" w:rsidRDefault="00EF4919" w:rsidP="00EF4919">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EF4919" w:rsidRPr="00150753" w:rsidRDefault="00EF4919" w:rsidP="00EF4919">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EF4919" w:rsidRPr="00150753" w:rsidRDefault="00EF4919" w:rsidP="00EF4919">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EF4919" w:rsidRPr="00150753" w:rsidRDefault="00EF4919" w:rsidP="00EF4919">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EF4919" w:rsidRDefault="00EF4919" w:rsidP="00EF4919">
      <w:pPr>
        <w:pStyle w:val="Akapitzlist"/>
        <w:ind w:left="0"/>
        <w:jc w:val="center"/>
        <w:rPr>
          <w:sz w:val="24"/>
          <w:szCs w:val="24"/>
        </w:rPr>
      </w:pPr>
    </w:p>
    <w:p w:rsidR="00EF4919" w:rsidRDefault="00EF4919" w:rsidP="00EF4919">
      <w:pPr>
        <w:pStyle w:val="Akapitzlist"/>
        <w:ind w:left="0"/>
        <w:jc w:val="center"/>
        <w:rPr>
          <w:sz w:val="24"/>
          <w:szCs w:val="24"/>
        </w:rPr>
      </w:pPr>
      <w:r>
        <w:rPr>
          <w:sz w:val="24"/>
          <w:szCs w:val="24"/>
        </w:rPr>
        <w:t>§ 8</w:t>
      </w:r>
    </w:p>
    <w:p w:rsidR="00EF4919" w:rsidRDefault="00EF4919" w:rsidP="00EF4919">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§1 ust. 3 umowy.</w:t>
      </w:r>
    </w:p>
    <w:p w:rsidR="00EF4919" w:rsidRDefault="00EF4919" w:rsidP="00EF4919">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EF4919" w:rsidRPr="00267796" w:rsidRDefault="00EF4919" w:rsidP="00EF4919">
      <w:pPr>
        <w:pStyle w:val="Akapitzlist"/>
        <w:numPr>
          <w:ilvl w:val="3"/>
          <w:numId w:val="7"/>
        </w:numPr>
        <w:suppressAutoHyphens w:val="0"/>
        <w:spacing w:after="200"/>
        <w:ind w:left="284" w:hanging="426"/>
        <w:jc w:val="both"/>
        <w:rPr>
          <w:sz w:val="24"/>
          <w:szCs w:val="24"/>
        </w:rPr>
      </w:pPr>
      <w:r w:rsidRPr="00267796">
        <w:rPr>
          <w:sz w:val="24"/>
          <w:szCs w:val="24"/>
        </w:rPr>
        <w:t>Zobowiązanie Udzielającego zamówienie do zapłaty odszkodowania lub uiszczenia grzywny  w związku z okolicznościami, o który</w:t>
      </w:r>
      <w:r>
        <w:rPr>
          <w:sz w:val="24"/>
          <w:szCs w:val="24"/>
        </w:rPr>
        <w:t>ch</w:t>
      </w:r>
      <w:r w:rsidRPr="00267796">
        <w:rPr>
          <w:sz w:val="24"/>
          <w:szCs w:val="24"/>
        </w:rPr>
        <w:t xml:space="preserve"> mowa w ust. 1 z przyczyn leżących po stronie Przyjmującego zamówieni</w:t>
      </w:r>
      <w:r>
        <w:rPr>
          <w:sz w:val="24"/>
          <w:szCs w:val="24"/>
        </w:rPr>
        <w:t>e</w:t>
      </w:r>
      <w:r w:rsidRPr="00267796">
        <w:rPr>
          <w:sz w:val="24"/>
          <w:szCs w:val="24"/>
        </w:rPr>
        <w:t xml:space="preserve"> skutkuje obowiązkiem zwrotu Udzielającemu zamówienie przez Przyjmującego zamówienie wszelkich poniesionych kosztów z tym związanych. </w:t>
      </w:r>
    </w:p>
    <w:p w:rsidR="00EF4919" w:rsidRDefault="00EF4919" w:rsidP="00EF4919">
      <w:pPr>
        <w:jc w:val="center"/>
        <w:rPr>
          <w:sz w:val="24"/>
        </w:rPr>
      </w:pPr>
    </w:p>
    <w:p w:rsidR="00EF4919" w:rsidRDefault="00EF4919" w:rsidP="00EF4919">
      <w:pPr>
        <w:jc w:val="center"/>
        <w:rPr>
          <w:sz w:val="24"/>
        </w:rPr>
      </w:pPr>
      <w:r>
        <w:rPr>
          <w:sz w:val="24"/>
        </w:rPr>
        <w:t>§ 9</w:t>
      </w:r>
    </w:p>
    <w:p w:rsidR="00EF4919" w:rsidRDefault="00EF4919" w:rsidP="00EF4919">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EF4919" w:rsidRPr="006304CD" w:rsidRDefault="00EF4919" w:rsidP="00EF4919">
      <w:pPr>
        <w:ind w:left="142" w:hanging="284"/>
        <w:jc w:val="both"/>
        <w:rPr>
          <w:sz w:val="24"/>
          <w:szCs w:val="24"/>
        </w:rPr>
      </w:pPr>
      <w:r>
        <w:rPr>
          <w:sz w:val="24"/>
          <w:szCs w:val="24"/>
        </w:rPr>
        <w:t xml:space="preserve">    </w:t>
      </w:r>
      <w:r w:rsidRPr="006304CD">
        <w:rPr>
          <w:sz w:val="24"/>
          <w:szCs w:val="24"/>
        </w:rPr>
        <w:t>Obowiązek ubezpieczenia powstaje najpóźniej w dniu poprzedzającym dzień, od którego Przyjm</w:t>
      </w:r>
      <w:r>
        <w:rPr>
          <w:sz w:val="24"/>
          <w:szCs w:val="24"/>
        </w:rPr>
        <w:t>ujący zamówienie obwiązany jest</w:t>
      </w:r>
      <w:r w:rsidRPr="006304CD">
        <w:rPr>
          <w:sz w:val="24"/>
          <w:szCs w:val="24"/>
        </w:rPr>
        <w:t xml:space="preserve"> na podstawie </w:t>
      </w:r>
      <w:r>
        <w:rPr>
          <w:sz w:val="24"/>
          <w:szCs w:val="24"/>
        </w:rPr>
        <w:t xml:space="preserve">niniejszej </w:t>
      </w:r>
      <w:r w:rsidRPr="006304CD">
        <w:rPr>
          <w:sz w:val="24"/>
          <w:szCs w:val="24"/>
        </w:rPr>
        <w:t xml:space="preserve">umowy </w:t>
      </w:r>
      <w:r>
        <w:rPr>
          <w:sz w:val="24"/>
          <w:szCs w:val="24"/>
        </w:rPr>
        <w:t>do jej realizacji</w:t>
      </w:r>
      <w:r w:rsidRPr="006304CD">
        <w:rPr>
          <w:sz w:val="24"/>
          <w:szCs w:val="24"/>
        </w:rPr>
        <w:t xml:space="preserve">, do wykonania zadań. </w:t>
      </w:r>
    </w:p>
    <w:p w:rsidR="00EF4919" w:rsidRDefault="00EF4919" w:rsidP="00EF4919">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Pr>
          <w:sz w:val="24"/>
          <w:szCs w:val="24"/>
        </w:rPr>
        <w:t xml:space="preserve">wskazany w </w:t>
      </w:r>
      <w:r>
        <w:rPr>
          <w:sz w:val="24"/>
        </w:rPr>
        <w:t>§ 23</w:t>
      </w:r>
      <w:r>
        <w:rPr>
          <w:sz w:val="24"/>
          <w:szCs w:val="24"/>
        </w:rPr>
        <w:t xml:space="preserve"> </w:t>
      </w:r>
      <w:r w:rsidRPr="006304CD">
        <w:rPr>
          <w:sz w:val="24"/>
          <w:szCs w:val="24"/>
        </w:rPr>
        <w:t>umowy</w:t>
      </w:r>
      <w:r>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ubezpieczeniowej w terminie obowiązywania poprzedniej polisy (zachowanie ciągłości ubezpieczenia) 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EF4919" w:rsidRDefault="00EF4919" w:rsidP="00EF4919">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EF4919" w:rsidRDefault="00EF4919" w:rsidP="00EF4919">
      <w:pPr>
        <w:jc w:val="center"/>
        <w:rPr>
          <w:sz w:val="24"/>
        </w:rPr>
      </w:pPr>
    </w:p>
    <w:p w:rsidR="00EF4919" w:rsidRDefault="00EF4919" w:rsidP="00EF4919">
      <w:pPr>
        <w:jc w:val="center"/>
        <w:rPr>
          <w:sz w:val="24"/>
          <w:szCs w:val="24"/>
        </w:rPr>
      </w:pPr>
      <w:r>
        <w:rPr>
          <w:sz w:val="24"/>
        </w:rPr>
        <w:t>§ 10</w:t>
      </w:r>
    </w:p>
    <w:p w:rsidR="00EF4919" w:rsidRDefault="00EF4919" w:rsidP="00EF4919">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(tj. Dz. U. z 202</w:t>
      </w:r>
      <w:r>
        <w:rPr>
          <w:sz w:val="24"/>
          <w:szCs w:val="24"/>
        </w:rPr>
        <w:t>1</w:t>
      </w:r>
      <w:r w:rsidRPr="000C46EA">
        <w:rPr>
          <w:sz w:val="24"/>
          <w:szCs w:val="24"/>
        </w:rPr>
        <w:t xml:space="preserve"> r. poz. </w:t>
      </w:r>
      <w:r>
        <w:rPr>
          <w:sz w:val="24"/>
          <w:szCs w:val="24"/>
        </w:rPr>
        <w:t>711</w:t>
      </w:r>
      <w:r w:rsidRPr="000C46EA">
        <w:rPr>
          <w:sz w:val="24"/>
          <w:szCs w:val="24"/>
        </w:rPr>
        <w:t xml:space="preserve"> z późn. zm.)</w:t>
      </w:r>
      <w:r>
        <w:rPr>
          <w:sz w:val="24"/>
          <w:szCs w:val="24"/>
        </w:rPr>
        <w:t>.</w:t>
      </w:r>
    </w:p>
    <w:p w:rsidR="00EF4919" w:rsidRDefault="00EF4919" w:rsidP="00EF4919">
      <w:pPr>
        <w:jc w:val="center"/>
        <w:rPr>
          <w:sz w:val="24"/>
        </w:rPr>
      </w:pPr>
      <w:r>
        <w:rPr>
          <w:sz w:val="24"/>
        </w:rPr>
        <w:t>§ 11</w:t>
      </w:r>
    </w:p>
    <w:p w:rsidR="00EF4919" w:rsidRDefault="00EF4919" w:rsidP="00EF4919">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EF4919" w:rsidRDefault="00EF4919" w:rsidP="00EF4919">
      <w:pPr>
        <w:numPr>
          <w:ilvl w:val="1"/>
          <w:numId w:val="42"/>
        </w:numPr>
        <w:tabs>
          <w:tab w:val="left" w:pos="1134"/>
        </w:tabs>
        <w:jc w:val="both"/>
        <w:rPr>
          <w:sz w:val="24"/>
        </w:rPr>
      </w:pPr>
      <w:r>
        <w:rPr>
          <w:sz w:val="24"/>
        </w:rPr>
        <w:t>sposobu wykonywania przedmiotu umowy,</w:t>
      </w:r>
    </w:p>
    <w:p w:rsidR="00EF4919" w:rsidRDefault="00EF4919" w:rsidP="00EF4919">
      <w:pPr>
        <w:numPr>
          <w:ilvl w:val="1"/>
          <w:numId w:val="42"/>
        </w:numPr>
        <w:tabs>
          <w:tab w:val="left" w:pos="1134"/>
        </w:tabs>
        <w:jc w:val="both"/>
        <w:rPr>
          <w:sz w:val="24"/>
        </w:rPr>
      </w:pPr>
      <w:r>
        <w:rPr>
          <w:sz w:val="24"/>
        </w:rPr>
        <w:t>gospodarowania środkami, które zapewnia Udzielający zamówienie,</w:t>
      </w:r>
    </w:p>
    <w:p w:rsidR="00EF4919" w:rsidRDefault="00EF4919" w:rsidP="00EF4919">
      <w:pPr>
        <w:pStyle w:val="Normalny1"/>
        <w:numPr>
          <w:ilvl w:val="1"/>
          <w:numId w:val="42"/>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prowadzenie dokumentacji zgodnie z wymogami obowiązującymi u Udzielającego zamówienie oraz odrębnymi przepisami.</w:t>
      </w:r>
    </w:p>
    <w:p w:rsidR="00EF4919" w:rsidRDefault="00EF4919" w:rsidP="00EF4919">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EF4919" w:rsidRDefault="00EF4919" w:rsidP="00EF4919">
      <w:pPr>
        <w:ind w:left="397"/>
        <w:jc w:val="both"/>
        <w:rPr>
          <w:sz w:val="24"/>
        </w:rPr>
      </w:pPr>
    </w:p>
    <w:p w:rsidR="00EF4919" w:rsidRDefault="00EF4919" w:rsidP="00EF4919">
      <w:pPr>
        <w:pStyle w:val="Tekstpodstawowy"/>
        <w:jc w:val="center"/>
      </w:pPr>
      <w:r>
        <w:t>§ 12</w:t>
      </w:r>
    </w:p>
    <w:p w:rsidR="00EF4919" w:rsidRPr="00B01068" w:rsidRDefault="00EF4919" w:rsidP="00EF4919">
      <w:pPr>
        <w:pStyle w:val="Tekstpodstawowy"/>
      </w:pPr>
      <w:r>
        <w:t xml:space="preserve">Przyjmujący zamówienie jest zobowiązany niezwłocznie powiadomić </w:t>
      </w:r>
      <w:r w:rsidRPr="00B01068">
        <w:t xml:space="preserve">Kierownika </w:t>
      </w:r>
      <w:r w:rsidR="00C61190" w:rsidRPr="00145456">
        <w:rPr>
          <w:color w:val="000000"/>
        </w:rPr>
        <w:t>Klinicznego Oddziału Urologicznego</w:t>
      </w:r>
      <w:r w:rsidRPr="00B01068">
        <w:t xml:space="preserve"> o przewidywanej nieobecności i czasie jej trwania. Za okres nieobecności Przyjmującemu zamówienie nie przysługuje wynagrodzenie.</w:t>
      </w:r>
    </w:p>
    <w:p w:rsidR="00EF4919" w:rsidRDefault="00EF4919" w:rsidP="00EF4919">
      <w:pPr>
        <w:jc w:val="center"/>
        <w:rPr>
          <w:sz w:val="24"/>
        </w:rPr>
      </w:pPr>
    </w:p>
    <w:p w:rsidR="00EF4919" w:rsidRDefault="00EF4919" w:rsidP="00EF4919">
      <w:pPr>
        <w:jc w:val="center"/>
      </w:pPr>
      <w:r>
        <w:rPr>
          <w:sz w:val="24"/>
        </w:rPr>
        <w:t>§ 13</w:t>
      </w:r>
    </w:p>
    <w:p w:rsidR="00EF4919" w:rsidRDefault="00EF4919" w:rsidP="00EF4919">
      <w:pPr>
        <w:pStyle w:val="Tekstpodstawowy"/>
      </w:pPr>
      <w:r>
        <w:t>Przyjmujący zamówienie nie może wykorzystywać środków zapewnionych przez Udzielającego zamówienie , o którym mowa w § 3-5 umowy w innym celu niż realizacja niniejszej umowy.</w:t>
      </w:r>
    </w:p>
    <w:p w:rsidR="00EF4919" w:rsidRDefault="00EF4919" w:rsidP="00EF4919">
      <w:pPr>
        <w:jc w:val="center"/>
        <w:rPr>
          <w:sz w:val="24"/>
        </w:rPr>
      </w:pPr>
    </w:p>
    <w:p w:rsidR="00EF4919" w:rsidRPr="000202F6" w:rsidRDefault="00EF4919" w:rsidP="00EF4919">
      <w:pPr>
        <w:jc w:val="center"/>
        <w:rPr>
          <w:sz w:val="24"/>
        </w:rPr>
      </w:pPr>
      <w:r>
        <w:rPr>
          <w:sz w:val="24"/>
        </w:rPr>
        <w:t>§ 14</w:t>
      </w:r>
    </w:p>
    <w:p w:rsidR="00EF4919" w:rsidRDefault="00EF4919" w:rsidP="00EF4919">
      <w:pPr>
        <w:pStyle w:val="Tekstpodstawowy"/>
      </w:pPr>
      <w:r>
        <w:t>W celu prawidłowego wykonania umowy, Przyjmujący zamówienie zobowiązuje się:</w:t>
      </w:r>
    </w:p>
    <w:p w:rsidR="00EF4919" w:rsidRDefault="00EF4919" w:rsidP="00EF4919">
      <w:pPr>
        <w:numPr>
          <w:ilvl w:val="0"/>
          <w:numId w:val="11"/>
        </w:numPr>
        <w:jc w:val="both"/>
        <w:rPr>
          <w:sz w:val="24"/>
        </w:rPr>
      </w:pPr>
      <w:r>
        <w:rPr>
          <w:sz w:val="24"/>
        </w:rPr>
        <w:t>zgodnie z aktualną wiedzą lekarską udzielać świadczeń zdrowotnych będących przedmiotem umowy,</w:t>
      </w:r>
    </w:p>
    <w:p w:rsidR="00EF4919" w:rsidRPr="00CE5CA6" w:rsidRDefault="00EF4919" w:rsidP="00EF4919">
      <w:pPr>
        <w:numPr>
          <w:ilvl w:val="0"/>
          <w:numId w:val="11"/>
        </w:numPr>
        <w:jc w:val="both"/>
        <w:rPr>
          <w:sz w:val="24"/>
        </w:rPr>
      </w:pPr>
      <w:r>
        <w:rPr>
          <w:sz w:val="24"/>
        </w:rPr>
        <w:t>przestrzegać przepisów BHP i ochrony  ppoż. na terenie zakładu Udzielającego zamówienie.</w:t>
      </w:r>
    </w:p>
    <w:p w:rsidR="00EF4919" w:rsidRDefault="00EF4919" w:rsidP="00EF4919">
      <w:pPr>
        <w:tabs>
          <w:tab w:val="left" w:pos="4134"/>
          <w:tab w:val="center" w:pos="4781"/>
        </w:tabs>
        <w:jc w:val="center"/>
        <w:rPr>
          <w:sz w:val="24"/>
        </w:rPr>
      </w:pPr>
    </w:p>
    <w:p w:rsidR="00EF4919" w:rsidRDefault="00EF4919" w:rsidP="00EF4919">
      <w:pPr>
        <w:tabs>
          <w:tab w:val="left" w:pos="4134"/>
          <w:tab w:val="center" w:pos="4781"/>
        </w:tabs>
        <w:jc w:val="center"/>
        <w:rPr>
          <w:sz w:val="24"/>
        </w:rPr>
      </w:pPr>
      <w:r>
        <w:rPr>
          <w:sz w:val="24"/>
        </w:rPr>
        <w:t>§ 15</w:t>
      </w:r>
    </w:p>
    <w:p w:rsidR="00EF4919" w:rsidRDefault="00EF4919" w:rsidP="00EF4919">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EF4919" w:rsidRDefault="00EF4919" w:rsidP="00EF4919">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EF4919" w:rsidRDefault="00EF4919" w:rsidP="00EF4919">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EF4919" w:rsidRDefault="00EF4919" w:rsidP="00EF4919">
      <w:pPr>
        <w:numPr>
          <w:ilvl w:val="0"/>
          <w:numId w:val="12"/>
        </w:numPr>
        <w:jc w:val="both"/>
        <w:rPr>
          <w:sz w:val="24"/>
        </w:rPr>
      </w:pPr>
      <w:r>
        <w:rPr>
          <w:sz w:val="24"/>
        </w:rPr>
        <w:t>Udzielający zamówienie jest zobowiązany do zapewnienia pełnej sprawności wszelkich urządzeń wymienionych powyżej.</w:t>
      </w:r>
    </w:p>
    <w:p w:rsidR="00EF4919" w:rsidRDefault="00EF4919" w:rsidP="00EF4919">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F4919" w:rsidRDefault="00EF4919" w:rsidP="00EF4919">
      <w:pPr>
        <w:jc w:val="center"/>
        <w:rPr>
          <w:sz w:val="24"/>
        </w:rPr>
      </w:pPr>
    </w:p>
    <w:p w:rsidR="00EF4919" w:rsidRDefault="00EF4919" w:rsidP="00EF4919">
      <w:pPr>
        <w:jc w:val="center"/>
      </w:pPr>
      <w:r>
        <w:rPr>
          <w:sz w:val="24"/>
        </w:rPr>
        <w:t>§ 16</w:t>
      </w:r>
    </w:p>
    <w:p w:rsidR="00EF4919" w:rsidRPr="00660BA2" w:rsidRDefault="00EF4919" w:rsidP="00EF4919">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EF4919" w:rsidRPr="00660BA2" w:rsidRDefault="00EF4919" w:rsidP="00EF4919">
      <w:pPr>
        <w:widowControl w:val="0"/>
        <w:numPr>
          <w:ilvl w:val="0"/>
          <w:numId w:val="4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EF4919" w:rsidRPr="00660BA2" w:rsidRDefault="00EF4919" w:rsidP="00EF4919">
      <w:pPr>
        <w:widowControl w:val="0"/>
        <w:numPr>
          <w:ilvl w:val="0"/>
          <w:numId w:val="4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EF4919" w:rsidRPr="00660BA2" w:rsidRDefault="00EF4919" w:rsidP="00EF4919">
      <w:pPr>
        <w:widowControl w:val="0"/>
        <w:numPr>
          <w:ilvl w:val="0"/>
          <w:numId w:val="4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EF4919" w:rsidRDefault="00EF4919" w:rsidP="00EF4919">
      <w:pPr>
        <w:jc w:val="center"/>
        <w:rPr>
          <w:sz w:val="24"/>
        </w:rPr>
      </w:pPr>
    </w:p>
    <w:p w:rsidR="00EF4919" w:rsidRDefault="00EF4919" w:rsidP="00EF4919">
      <w:pPr>
        <w:jc w:val="center"/>
      </w:pPr>
      <w:r>
        <w:rPr>
          <w:sz w:val="24"/>
        </w:rPr>
        <w:t>§ 17</w:t>
      </w:r>
    </w:p>
    <w:p w:rsidR="00EF4919" w:rsidRDefault="00EF4919" w:rsidP="00EF4919">
      <w:pPr>
        <w:pStyle w:val="Tekstpodstawowy"/>
        <w:numPr>
          <w:ilvl w:val="0"/>
          <w:numId w:val="14"/>
        </w:numPr>
      </w:pPr>
      <w:r>
        <w:t>Umowa niniejsza nie ogranicza Przyjmującego zamówienie w zakresie udzielania świadczeń na rzecz ludności w ramach prowadzenia indywidualnej praktyki lekarskiej.</w:t>
      </w:r>
    </w:p>
    <w:p w:rsidR="00EF4919" w:rsidRDefault="00EF4919" w:rsidP="00EF4919">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r>
        <w:rPr>
          <w:sz w:val="24"/>
        </w:rPr>
        <w:t>§ 18</w:t>
      </w:r>
    </w:p>
    <w:p w:rsidR="00EF4919" w:rsidRDefault="00EF4919" w:rsidP="00EF4919">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EF4919" w:rsidRPr="00356590" w:rsidRDefault="00EF4919" w:rsidP="00EF4919">
      <w:pPr>
        <w:tabs>
          <w:tab w:val="left" w:pos="397"/>
          <w:tab w:val="left" w:pos="3899"/>
          <w:tab w:val="center" w:pos="4781"/>
        </w:tabs>
        <w:ind w:left="397"/>
        <w:rPr>
          <w:sz w:val="24"/>
        </w:rPr>
      </w:pPr>
      <w:r>
        <w:rPr>
          <w:b/>
          <w:sz w:val="24"/>
          <w:szCs w:val="24"/>
          <w:lang w:eastAsia="pl-PL"/>
        </w:rPr>
        <w:t>Zgodnie z formularzem ofertowym</w:t>
      </w:r>
    </w:p>
    <w:p w:rsidR="00EF4919" w:rsidRPr="00646BCC" w:rsidRDefault="00EF4919" w:rsidP="00EF4919">
      <w:pPr>
        <w:numPr>
          <w:ilvl w:val="0"/>
          <w:numId w:val="15"/>
        </w:numPr>
        <w:tabs>
          <w:tab w:val="left" w:pos="3899"/>
          <w:tab w:val="center" w:pos="4781"/>
        </w:tabs>
        <w:rPr>
          <w:sz w:val="24"/>
        </w:rPr>
      </w:pPr>
      <w:r w:rsidRPr="00646BCC">
        <w:rPr>
          <w:sz w:val="24"/>
        </w:rPr>
        <w:t>Wynagrodzenie, o którym mowa w ust. 1</w:t>
      </w:r>
      <w:r>
        <w:rPr>
          <w:sz w:val="24"/>
        </w:rPr>
        <w:t xml:space="preserve"> </w:t>
      </w:r>
      <w:r w:rsidRPr="00646BCC">
        <w:rPr>
          <w:sz w:val="24"/>
        </w:rPr>
        <w:t>wyczerpuje całość zobowiązań finansowych Udzielającego zamówienie względem Przyjmującego zamówienie.</w:t>
      </w:r>
    </w:p>
    <w:p w:rsidR="00EF4919" w:rsidRPr="00646BCC" w:rsidRDefault="00EF4919" w:rsidP="00EF4919">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EF4919" w:rsidRPr="00646BCC" w:rsidRDefault="00EF4919" w:rsidP="00EF4919">
      <w:pPr>
        <w:tabs>
          <w:tab w:val="left" w:pos="3899"/>
          <w:tab w:val="center" w:pos="4781"/>
        </w:tabs>
        <w:ind w:left="397"/>
        <w:rPr>
          <w:b/>
          <w:bCs/>
          <w:sz w:val="24"/>
        </w:rPr>
      </w:pPr>
      <w:r w:rsidRPr="00646BCC">
        <w:rPr>
          <w:sz w:val="24"/>
        </w:rPr>
        <w:t>z Udzielającym Zamówienie opisanym w § 3</w:t>
      </w:r>
      <w:r>
        <w:rPr>
          <w:sz w:val="24"/>
        </w:rPr>
        <w:t>5</w:t>
      </w:r>
      <w:r w:rsidRPr="00646BCC">
        <w:rPr>
          <w:sz w:val="24"/>
        </w:rPr>
        <w:t xml:space="preserve">. </w:t>
      </w:r>
    </w:p>
    <w:p w:rsidR="00EF4919" w:rsidRDefault="00EF4919" w:rsidP="00EF4919">
      <w:pPr>
        <w:tabs>
          <w:tab w:val="left" w:pos="3899"/>
          <w:tab w:val="center" w:pos="4781"/>
        </w:tabs>
        <w:ind w:left="397"/>
        <w:rPr>
          <w:b/>
          <w:bCs/>
          <w:sz w:val="24"/>
          <w:szCs w:val="24"/>
        </w:rPr>
      </w:pPr>
    </w:p>
    <w:p w:rsidR="00EF4919" w:rsidRDefault="00EF4919" w:rsidP="00EF4919">
      <w:pPr>
        <w:tabs>
          <w:tab w:val="left" w:pos="3899"/>
          <w:tab w:val="center" w:pos="4781"/>
        </w:tabs>
        <w:jc w:val="center"/>
        <w:rPr>
          <w:sz w:val="24"/>
        </w:rPr>
      </w:pPr>
      <w:r>
        <w:rPr>
          <w:sz w:val="24"/>
        </w:rPr>
        <w:t>§ 19</w:t>
      </w:r>
    </w:p>
    <w:p w:rsidR="00EF4919" w:rsidRPr="00593BF6" w:rsidRDefault="00EF4919" w:rsidP="00EF4919">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EF4919" w:rsidRPr="00593BF6" w:rsidRDefault="00EF4919" w:rsidP="00EF4919">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EF4919" w:rsidRPr="002D3CC7" w:rsidRDefault="00EF4919" w:rsidP="00EF4919">
      <w:pPr>
        <w:numPr>
          <w:ilvl w:val="0"/>
          <w:numId w:val="16"/>
        </w:numPr>
        <w:tabs>
          <w:tab w:val="left" w:pos="360"/>
        </w:tabs>
        <w:jc w:val="both"/>
        <w:rPr>
          <w:sz w:val="24"/>
        </w:rPr>
      </w:pPr>
      <w:r>
        <w:rPr>
          <w:sz w:val="24"/>
        </w:rPr>
        <w:t xml:space="preserve">Wystawione przez Przyjmującego zamówienie wydruki z modułu grafiki winny uzyskać zatwierdzenie pod  względem merytorycznym (w zakresie realizacji przedmiotu umowy) przez </w:t>
      </w:r>
      <w:r w:rsidRPr="00B01068">
        <w:rPr>
          <w:sz w:val="24"/>
        </w:rPr>
        <w:t xml:space="preserve">Kierownika </w:t>
      </w:r>
      <w:r w:rsidR="00C61190" w:rsidRPr="00145456">
        <w:rPr>
          <w:color w:val="000000"/>
          <w:sz w:val="24"/>
        </w:rPr>
        <w:t>Klinicznego Oddziału Urologicznego</w:t>
      </w:r>
      <w:r w:rsidRPr="00B01068">
        <w:rPr>
          <w:sz w:val="24"/>
        </w:rPr>
        <w:t>.</w:t>
      </w:r>
      <w:r w:rsidRPr="002D3CC7">
        <w:rPr>
          <w:sz w:val="24"/>
        </w:rPr>
        <w:t xml:space="preserve">  </w:t>
      </w:r>
    </w:p>
    <w:p w:rsidR="00EF4919" w:rsidRPr="00B07662" w:rsidRDefault="00EF4919" w:rsidP="00EF4919">
      <w:pPr>
        <w:numPr>
          <w:ilvl w:val="0"/>
          <w:numId w:val="16"/>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EF4919" w:rsidRPr="00B07662" w:rsidRDefault="00EF4919" w:rsidP="00EF4919">
      <w:pPr>
        <w:numPr>
          <w:ilvl w:val="0"/>
          <w:numId w:val="16"/>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EF4919" w:rsidRDefault="00EF4919" w:rsidP="00EF4919">
      <w:pPr>
        <w:jc w:val="center"/>
        <w:rPr>
          <w:sz w:val="24"/>
        </w:rPr>
      </w:pPr>
      <w:r>
        <w:rPr>
          <w:sz w:val="24"/>
        </w:rPr>
        <w:t>§ 20</w:t>
      </w:r>
    </w:p>
    <w:p w:rsidR="00EF4919" w:rsidRDefault="00EF4919" w:rsidP="00EF4919">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EF4919" w:rsidRDefault="00EF4919" w:rsidP="00EF4919">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EF4919" w:rsidRDefault="00EF4919" w:rsidP="00EF4919">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F4919" w:rsidRDefault="00EF4919" w:rsidP="00EF4919">
      <w:pPr>
        <w:jc w:val="center"/>
        <w:rPr>
          <w:sz w:val="24"/>
        </w:rPr>
      </w:pPr>
    </w:p>
    <w:p w:rsidR="00EF4919" w:rsidRDefault="00EF4919" w:rsidP="00EF4919">
      <w:pPr>
        <w:jc w:val="center"/>
        <w:rPr>
          <w:sz w:val="24"/>
        </w:rPr>
      </w:pPr>
      <w:r>
        <w:rPr>
          <w:sz w:val="24"/>
        </w:rPr>
        <w:t>§ 21</w:t>
      </w:r>
    </w:p>
    <w:p w:rsidR="00EF4919" w:rsidRDefault="00EF4919" w:rsidP="00EF4919">
      <w:pPr>
        <w:jc w:val="both"/>
        <w:rPr>
          <w:sz w:val="24"/>
        </w:rPr>
      </w:pPr>
      <w:r>
        <w:rPr>
          <w:sz w:val="24"/>
        </w:rPr>
        <w:t>Przyjmujący zamówienie we własnym zakresie i na własny koszt zabezpieczy:</w:t>
      </w:r>
    </w:p>
    <w:p w:rsidR="00EF4919" w:rsidRDefault="00EF4919" w:rsidP="00EF4919">
      <w:pPr>
        <w:numPr>
          <w:ilvl w:val="0"/>
          <w:numId w:val="23"/>
        </w:numPr>
        <w:jc w:val="both"/>
        <w:rPr>
          <w:sz w:val="24"/>
        </w:rPr>
      </w:pPr>
      <w:r>
        <w:rPr>
          <w:sz w:val="24"/>
        </w:rPr>
        <w:t xml:space="preserve">odzież roboczą zgodnie z wymogami </w:t>
      </w:r>
    </w:p>
    <w:p w:rsidR="00EF4919" w:rsidRDefault="00EF4919" w:rsidP="00EF4919">
      <w:pPr>
        <w:numPr>
          <w:ilvl w:val="0"/>
          <w:numId w:val="23"/>
        </w:numPr>
        <w:jc w:val="both"/>
        <w:rPr>
          <w:sz w:val="24"/>
        </w:rPr>
      </w:pPr>
      <w:r>
        <w:rPr>
          <w:sz w:val="24"/>
        </w:rPr>
        <w:t>posiadanie aktualnych szkoleń z zakresu BHP,</w:t>
      </w:r>
    </w:p>
    <w:p w:rsidR="00EF4919" w:rsidRDefault="00EF4919" w:rsidP="00EF4919">
      <w:pPr>
        <w:numPr>
          <w:ilvl w:val="0"/>
          <w:numId w:val="23"/>
        </w:numPr>
        <w:jc w:val="both"/>
        <w:rPr>
          <w:sz w:val="24"/>
        </w:rPr>
      </w:pPr>
      <w:r>
        <w:rPr>
          <w:sz w:val="24"/>
        </w:rPr>
        <w:t>posiadanie aktualnych badań profilaktycznych,</w:t>
      </w:r>
    </w:p>
    <w:p w:rsidR="00EF4919" w:rsidRDefault="00EF4919" w:rsidP="00EF4919">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EF4919" w:rsidRDefault="00EF4919" w:rsidP="00EF4919">
      <w:pPr>
        <w:numPr>
          <w:ilvl w:val="0"/>
          <w:numId w:val="23"/>
        </w:numPr>
        <w:jc w:val="both"/>
        <w:rPr>
          <w:sz w:val="24"/>
        </w:rPr>
      </w:pPr>
      <w:r>
        <w:rPr>
          <w:sz w:val="24"/>
        </w:rPr>
        <w:t>ubezpieczenie od następstw nieszczęśliwych wypadków NNW.</w:t>
      </w:r>
    </w:p>
    <w:p w:rsidR="00EF4919" w:rsidRDefault="00EF4919" w:rsidP="00EF4919">
      <w:pPr>
        <w:jc w:val="center"/>
        <w:rPr>
          <w:sz w:val="24"/>
        </w:rPr>
      </w:pPr>
    </w:p>
    <w:p w:rsidR="00EF4919" w:rsidRDefault="00EF4919" w:rsidP="00EF4919">
      <w:pPr>
        <w:jc w:val="center"/>
        <w:rPr>
          <w:sz w:val="24"/>
        </w:rPr>
      </w:pPr>
      <w:r>
        <w:rPr>
          <w:sz w:val="24"/>
        </w:rPr>
        <w:t>§ 22</w:t>
      </w:r>
    </w:p>
    <w:p w:rsidR="00EF4919" w:rsidRDefault="00EF4919" w:rsidP="00EF4919">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EF4919" w:rsidRDefault="00EF4919" w:rsidP="00EF4919">
      <w:pPr>
        <w:jc w:val="center"/>
        <w:rPr>
          <w:sz w:val="24"/>
        </w:rPr>
      </w:pPr>
    </w:p>
    <w:p w:rsidR="00EF4919" w:rsidRDefault="00EF4919" w:rsidP="00EF4919">
      <w:pPr>
        <w:jc w:val="center"/>
        <w:rPr>
          <w:sz w:val="24"/>
        </w:rPr>
      </w:pPr>
      <w:r>
        <w:rPr>
          <w:sz w:val="24"/>
        </w:rPr>
        <w:t>§ 23</w:t>
      </w:r>
    </w:p>
    <w:p w:rsidR="00EF4919" w:rsidRDefault="00EF4919" w:rsidP="00EF4919">
      <w:pPr>
        <w:rPr>
          <w:sz w:val="24"/>
        </w:rPr>
      </w:pPr>
      <w:r>
        <w:rPr>
          <w:sz w:val="24"/>
        </w:rPr>
        <w:t xml:space="preserve">Umowa zostaje zawarta na okres od  </w:t>
      </w:r>
      <w:r>
        <w:rPr>
          <w:b/>
          <w:sz w:val="24"/>
        </w:rPr>
        <w:t>..................</w:t>
      </w:r>
      <w:r>
        <w:rPr>
          <w:sz w:val="24"/>
        </w:rPr>
        <w:t xml:space="preserve"> do </w:t>
      </w:r>
      <w:r>
        <w:rPr>
          <w:b/>
          <w:sz w:val="24"/>
        </w:rPr>
        <w:t>........................</w:t>
      </w:r>
      <w:r>
        <w:rPr>
          <w:sz w:val="24"/>
        </w:rPr>
        <w:t xml:space="preserve"> </w:t>
      </w:r>
    </w:p>
    <w:p w:rsidR="00EF4919" w:rsidRDefault="00EF4919" w:rsidP="00EF4919">
      <w:pPr>
        <w:jc w:val="center"/>
        <w:rPr>
          <w:sz w:val="24"/>
        </w:rPr>
      </w:pPr>
    </w:p>
    <w:p w:rsidR="00EF4919" w:rsidRDefault="00EF4919" w:rsidP="00EF4919">
      <w:pPr>
        <w:jc w:val="center"/>
        <w:rPr>
          <w:sz w:val="24"/>
        </w:rPr>
      </w:pPr>
      <w:r>
        <w:rPr>
          <w:sz w:val="24"/>
        </w:rPr>
        <w:t>§ 24</w:t>
      </w:r>
    </w:p>
    <w:p w:rsidR="00EF4919" w:rsidRDefault="00EF4919" w:rsidP="00EF4919">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ze skutkiem na koniec miesiąca kalendarzowego.</w:t>
      </w:r>
    </w:p>
    <w:p w:rsidR="00EF4919" w:rsidRDefault="00EF4919" w:rsidP="00EF4919">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EF4919" w:rsidRPr="001B3270" w:rsidRDefault="00EF4919" w:rsidP="00EF4919">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EF4919" w:rsidRDefault="00EF4919" w:rsidP="00EF4919">
      <w:pPr>
        <w:pStyle w:val="Tekstpodstawowy1"/>
        <w:ind w:left="426"/>
      </w:pPr>
      <w:r>
        <w:rPr>
          <w:iCs/>
          <w:szCs w:val="24"/>
          <w:shd w:val="clear" w:color="auto" w:fill="FFFFFF"/>
        </w:rPr>
        <w:t>Za ważne powody strony uznają:</w:t>
      </w:r>
    </w:p>
    <w:p w:rsidR="00EF4919" w:rsidRDefault="00EF4919" w:rsidP="00EF4919">
      <w:pPr>
        <w:pStyle w:val="Tekstpodstawowy1"/>
        <w:numPr>
          <w:ilvl w:val="0"/>
          <w:numId w:val="44"/>
        </w:numPr>
        <w:rPr>
          <w:rFonts w:eastAsia="Times New Roman"/>
        </w:rPr>
      </w:pPr>
      <w:r>
        <w:t>dla Udzielającego zamówienie:</w:t>
      </w:r>
    </w:p>
    <w:p w:rsidR="00EF4919" w:rsidRDefault="00EF4919" w:rsidP="00EF4919">
      <w:pPr>
        <w:pStyle w:val="Tekstpodstawowy1"/>
        <w:ind w:left="720"/>
        <w:rPr>
          <w:rFonts w:eastAsia="Times New Roman"/>
        </w:rPr>
      </w:pPr>
      <w:r>
        <w:t xml:space="preserve">- utrata finansowania świadczeń objętych niniejszą umową przez Narodowy Fundusz     </w:t>
      </w:r>
    </w:p>
    <w:p w:rsidR="00EF4919" w:rsidRDefault="00EF4919" w:rsidP="00EF4919">
      <w:pPr>
        <w:pStyle w:val="Tekstpodstawowy1"/>
      </w:pPr>
      <w:r>
        <w:t xml:space="preserve">              Zdrowia, Ministerstwo Zdrowia, Ministerstwo Obrony Narodowej.</w:t>
      </w:r>
    </w:p>
    <w:p w:rsidR="00EF4919" w:rsidRDefault="00EF4919" w:rsidP="00EF4919">
      <w:pPr>
        <w:pStyle w:val="Tekstpodstawowy1"/>
        <w:numPr>
          <w:ilvl w:val="0"/>
          <w:numId w:val="44"/>
        </w:numPr>
        <w:rPr>
          <w:rFonts w:eastAsia="Times New Roman"/>
        </w:rPr>
      </w:pPr>
      <w:r>
        <w:t>dla Przyjmującego zamówienie:</w:t>
      </w:r>
    </w:p>
    <w:p w:rsidR="00EF4919" w:rsidRDefault="00EF4919" w:rsidP="00EF4919">
      <w:pPr>
        <w:pStyle w:val="Tekstpodstawowy1"/>
        <w:ind w:left="720"/>
        <w:rPr>
          <w:rFonts w:eastAsia="Times New Roman"/>
        </w:rPr>
      </w:pPr>
      <w:r>
        <w:t xml:space="preserve">- opóźnienie w zapłacie wynagrodzenia za okres obejmujący co najmniej 2 miesiące. </w:t>
      </w:r>
    </w:p>
    <w:p w:rsidR="00EF4919" w:rsidRPr="001B3270" w:rsidRDefault="00EF4919" w:rsidP="00EF4919">
      <w:pPr>
        <w:pStyle w:val="Tekstpodstawowy1"/>
        <w:ind w:left="720"/>
        <w:rPr>
          <w:rFonts w:eastAsia="Times New Roman"/>
        </w:rPr>
      </w:pPr>
      <w:r>
        <w:t>- trwałą utratę zdrowia uniemożliwiającą udzielanie świadczeń objętych niniejszą</w:t>
      </w:r>
      <w:r>
        <w:rPr>
          <w:rFonts w:eastAsia="Times New Roman"/>
        </w:rPr>
        <w:t xml:space="preserve"> </w:t>
      </w:r>
      <w:r>
        <w:t>umową.</w:t>
      </w: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r>
        <w:rPr>
          <w:sz w:val="24"/>
        </w:rPr>
        <w:t>§ 25</w:t>
      </w:r>
    </w:p>
    <w:p w:rsidR="00EF4919" w:rsidRDefault="00EF4919" w:rsidP="00EF4919">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4919" w:rsidRDefault="00EF4919" w:rsidP="00EF491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F4919" w:rsidRDefault="00EF4919" w:rsidP="00EF491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F4919" w:rsidRDefault="00EF4919" w:rsidP="00EF491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EF4919" w:rsidRDefault="00EF4919" w:rsidP="00EF4919">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EF4919" w:rsidRDefault="00EF4919" w:rsidP="00EF4919">
      <w:pPr>
        <w:pStyle w:val="Tekstpodstawowy"/>
        <w:numPr>
          <w:ilvl w:val="0"/>
          <w:numId w:val="46"/>
        </w:numPr>
        <w:rPr>
          <w:color w:val="000000"/>
          <w:szCs w:val="24"/>
        </w:rPr>
      </w:pPr>
      <w:r>
        <w:rPr>
          <w:color w:val="000000"/>
          <w:szCs w:val="24"/>
        </w:rPr>
        <w:t>przeniósł prawa i obowiązki wynikające z niniejszej umowy na osobę trzecią bez zgody Udzielającego zamówienia,</w:t>
      </w:r>
    </w:p>
    <w:p w:rsidR="00EF4919" w:rsidRDefault="00EF4919" w:rsidP="00EF4919">
      <w:pPr>
        <w:pStyle w:val="Tekstpodstawowy"/>
        <w:numPr>
          <w:ilvl w:val="0"/>
          <w:numId w:val="46"/>
        </w:numPr>
        <w:rPr>
          <w:color w:val="000000"/>
          <w:szCs w:val="24"/>
        </w:rPr>
      </w:pPr>
      <w:r w:rsidRPr="0073266E">
        <w:rPr>
          <w:color w:val="000000"/>
          <w:szCs w:val="24"/>
        </w:rPr>
        <w:t>naruszył postanowienia niniejszej umowy.</w:t>
      </w:r>
    </w:p>
    <w:p w:rsidR="00EF4919" w:rsidRPr="0073266E" w:rsidRDefault="00EF4919" w:rsidP="00EF4919">
      <w:pPr>
        <w:pStyle w:val="Tekstpodstawowy"/>
        <w:numPr>
          <w:ilvl w:val="0"/>
          <w:numId w:val="46"/>
        </w:numPr>
        <w:rPr>
          <w:color w:val="000000"/>
          <w:szCs w:val="24"/>
        </w:rPr>
      </w:pPr>
      <w:r w:rsidRPr="0073266E">
        <w:rPr>
          <w:iCs/>
          <w:color w:val="000000"/>
          <w:szCs w:val="24"/>
        </w:rPr>
        <w:t>utracił uprawnienia do wykonywania świadczeń objętych niniejsza umową.</w:t>
      </w:r>
    </w:p>
    <w:p w:rsidR="00EF4919" w:rsidRDefault="00EF4919" w:rsidP="00EF4919">
      <w:pPr>
        <w:jc w:val="center"/>
        <w:rPr>
          <w:sz w:val="24"/>
        </w:rPr>
      </w:pPr>
    </w:p>
    <w:p w:rsidR="00EF4919" w:rsidRDefault="00EF4919" w:rsidP="00EF4919">
      <w:pPr>
        <w:jc w:val="center"/>
        <w:rPr>
          <w:sz w:val="24"/>
        </w:rPr>
      </w:pPr>
      <w:r>
        <w:rPr>
          <w:sz w:val="24"/>
        </w:rPr>
        <w:t>§ 27</w:t>
      </w:r>
    </w:p>
    <w:p w:rsidR="00EF4919" w:rsidRPr="00C5334E" w:rsidRDefault="00EF4919" w:rsidP="00EF491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F4919" w:rsidRPr="00C5334E" w:rsidRDefault="00EF4919" w:rsidP="00EF4919">
      <w:pPr>
        <w:pStyle w:val="Akapitzlist"/>
        <w:numPr>
          <w:ilvl w:val="0"/>
          <w:numId w:val="25"/>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EF4919" w:rsidRPr="00C5334E" w:rsidRDefault="00EF4919" w:rsidP="00EF4919">
      <w:pPr>
        <w:pStyle w:val="Akapitzlist"/>
        <w:numPr>
          <w:ilvl w:val="0"/>
          <w:numId w:val="25"/>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EF4919" w:rsidRPr="00C5334E" w:rsidRDefault="00EF4919" w:rsidP="00EF491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F4919" w:rsidRDefault="00EF4919" w:rsidP="00EF4919">
      <w:pPr>
        <w:jc w:val="center"/>
      </w:pPr>
      <w:r>
        <w:rPr>
          <w:sz w:val="24"/>
        </w:rPr>
        <w:t>§ 28</w:t>
      </w:r>
    </w:p>
    <w:p w:rsidR="00EF4919" w:rsidRDefault="00EF4919" w:rsidP="00EF4919">
      <w:pPr>
        <w:pStyle w:val="Tekstpodstawowy"/>
      </w:pPr>
      <w:r>
        <w:t>Zmiana warunków umowy wymaga zachowania formy pisemnej pod rygorem nieważności.</w:t>
      </w:r>
    </w:p>
    <w:p w:rsidR="00EF4919" w:rsidRDefault="00EF4919" w:rsidP="00EF4919">
      <w:pPr>
        <w:pStyle w:val="Tekstpodstawowy"/>
        <w:jc w:val="center"/>
      </w:pPr>
    </w:p>
    <w:p w:rsidR="00EF4919" w:rsidRDefault="00EF4919" w:rsidP="00EF4919">
      <w:pPr>
        <w:pStyle w:val="Tekstpodstawowy"/>
        <w:jc w:val="center"/>
      </w:pPr>
      <w:r>
        <w:t>§ 29</w:t>
      </w:r>
    </w:p>
    <w:p w:rsidR="00EF4919" w:rsidRDefault="00EF4919" w:rsidP="00EF4919">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EF4919" w:rsidRDefault="00EF4919" w:rsidP="00EF4919">
      <w:pPr>
        <w:jc w:val="center"/>
        <w:rPr>
          <w:sz w:val="24"/>
        </w:rPr>
      </w:pPr>
      <w:r>
        <w:rPr>
          <w:sz w:val="24"/>
        </w:rPr>
        <w:t>§ 30</w:t>
      </w:r>
    </w:p>
    <w:p w:rsidR="00EF4919" w:rsidRDefault="00EF4919" w:rsidP="00EF4919">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EF4919" w:rsidRDefault="00EF4919" w:rsidP="00EF4919">
      <w:pPr>
        <w:jc w:val="center"/>
        <w:rPr>
          <w:sz w:val="24"/>
        </w:rPr>
      </w:pPr>
    </w:p>
    <w:p w:rsidR="00EF4919" w:rsidRDefault="00EF4919" w:rsidP="00EF4919">
      <w:pPr>
        <w:jc w:val="center"/>
        <w:rPr>
          <w:sz w:val="24"/>
        </w:rPr>
      </w:pPr>
      <w:r>
        <w:rPr>
          <w:sz w:val="24"/>
        </w:rPr>
        <w:t>§ 31</w:t>
      </w:r>
    </w:p>
    <w:p w:rsidR="00EF4919" w:rsidRDefault="00EF4919" w:rsidP="00EF4919">
      <w:pPr>
        <w:jc w:val="both"/>
        <w:rPr>
          <w:sz w:val="24"/>
        </w:rPr>
      </w:pPr>
      <w:r>
        <w:rPr>
          <w:sz w:val="24"/>
        </w:rPr>
        <w:t xml:space="preserve">Strony zastrzegają poufność wszelkich postanowień umowy. </w:t>
      </w:r>
    </w:p>
    <w:p w:rsidR="00EF4919" w:rsidRDefault="00EF4919" w:rsidP="00EF4919">
      <w:pPr>
        <w:jc w:val="center"/>
        <w:rPr>
          <w:sz w:val="24"/>
        </w:rPr>
      </w:pPr>
    </w:p>
    <w:p w:rsidR="00C61190" w:rsidRDefault="00C61190" w:rsidP="00EF4919">
      <w:pPr>
        <w:jc w:val="center"/>
        <w:rPr>
          <w:sz w:val="24"/>
        </w:rPr>
      </w:pPr>
    </w:p>
    <w:p w:rsidR="00EF4919" w:rsidRDefault="00EF4919" w:rsidP="00EF4919">
      <w:pPr>
        <w:jc w:val="center"/>
        <w:rPr>
          <w:sz w:val="24"/>
          <w:szCs w:val="24"/>
        </w:rPr>
      </w:pPr>
      <w:r>
        <w:rPr>
          <w:sz w:val="24"/>
        </w:rPr>
        <w:t>§ 32</w:t>
      </w:r>
    </w:p>
    <w:p w:rsidR="00EF4919" w:rsidRDefault="00EF4919" w:rsidP="00EF4919">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61190" w:rsidRDefault="00C61190" w:rsidP="00EF4919">
      <w:pPr>
        <w:jc w:val="center"/>
        <w:rPr>
          <w:sz w:val="24"/>
        </w:rPr>
      </w:pPr>
    </w:p>
    <w:p w:rsidR="00C61190" w:rsidRDefault="00C61190" w:rsidP="00EF4919">
      <w:pPr>
        <w:jc w:val="center"/>
        <w:rPr>
          <w:sz w:val="24"/>
        </w:rPr>
      </w:pPr>
    </w:p>
    <w:p w:rsidR="00C61190" w:rsidRDefault="00C61190" w:rsidP="00EF4919">
      <w:pPr>
        <w:jc w:val="center"/>
        <w:rPr>
          <w:sz w:val="24"/>
        </w:rPr>
      </w:pPr>
    </w:p>
    <w:p w:rsidR="00EF4919" w:rsidRDefault="00EF4919" w:rsidP="00EF4919">
      <w:pPr>
        <w:jc w:val="center"/>
      </w:pPr>
      <w:bookmarkStart w:id="1" w:name="_GoBack"/>
      <w:bookmarkEnd w:id="1"/>
      <w:r>
        <w:rPr>
          <w:sz w:val="24"/>
        </w:rPr>
        <w:t>§ 33</w:t>
      </w:r>
    </w:p>
    <w:p w:rsidR="00EF4919" w:rsidRDefault="00EF4919" w:rsidP="00EF4919">
      <w:pPr>
        <w:pStyle w:val="Tekstpodstawowy"/>
      </w:pPr>
      <w:r>
        <w:t>W razie rozwiązania lub ustania niniejszej umowy Przyjmujący zamówienie zobowiązany jest niezwłocznie przekazać Udzielającemu zamówienia dokumenty i inne materiały dotyczące tajemnicy, o której mowa w § 32, jakie sporządził, zebrał, opracował lub otrzymał w trakcie trwania umowy w związku z jej wykonywaniem.</w:t>
      </w:r>
    </w:p>
    <w:p w:rsidR="00EF4919" w:rsidRDefault="00EF4919" w:rsidP="00EF4919">
      <w:pPr>
        <w:jc w:val="center"/>
        <w:rPr>
          <w:sz w:val="24"/>
        </w:rPr>
      </w:pPr>
    </w:p>
    <w:p w:rsidR="00EF4919" w:rsidRDefault="00EF4919" w:rsidP="00EF4919">
      <w:pPr>
        <w:jc w:val="center"/>
        <w:rPr>
          <w:sz w:val="24"/>
        </w:rPr>
      </w:pPr>
      <w:r>
        <w:rPr>
          <w:sz w:val="24"/>
        </w:rPr>
        <w:t>§ 34</w:t>
      </w:r>
    </w:p>
    <w:p w:rsidR="00EF4919" w:rsidRDefault="00EF4919" w:rsidP="00EF4919">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EF4919" w:rsidRDefault="00EF4919" w:rsidP="00EF4919">
      <w:pPr>
        <w:jc w:val="center"/>
        <w:rPr>
          <w:color w:val="000000"/>
          <w:sz w:val="24"/>
        </w:rPr>
      </w:pPr>
    </w:p>
    <w:p w:rsidR="00EF4919" w:rsidRDefault="00EF4919" w:rsidP="00EF4919">
      <w:pPr>
        <w:jc w:val="center"/>
        <w:rPr>
          <w:sz w:val="24"/>
          <w:szCs w:val="24"/>
        </w:rPr>
      </w:pPr>
      <w:r>
        <w:rPr>
          <w:color w:val="000000"/>
          <w:sz w:val="24"/>
        </w:rPr>
        <w:t>§ 35</w:t>
      </w:r>
    </w:p>
    <w:p w:rsidR="00EF4919" w:rsidRDefault="00EF4919" w:rsidP="00EF4919">
      <w:pPr>
        <w:rPr>
          <w:sz w:val="24"/>
          <w:szCs w:val="24"/>
        </w:rPr>
      </w:pPr>
      <w:r>
        <w:rPr>
          <w:sz w:val="24"/>
          <w:szCs w:val="24"/>
        </w:rPr>
        <w:t>1.</w:t>
      </w:r>
      <w:r w:rsidRPr="00194915">
        <w:rPr>
          <w:sz w:val="24"/>
          <w:szCs w:val="24"/>
        </w:rPr>
        <w:t xml:space="preserve"> </w:t>
      </w:r>
      <w:r w:rsidRPr="004D74DF">
        <w:rPr>
          <w:sz w:val="24"/>
          <w:szCs w:val="24"/>
        </w:rPr>
        <w:t>Przyjmujący Zamówienie zobowiązuje  się do rozliczenia z Udzielającym Zamówienie z</w:t>
      </w:r>
    </w:p>
    <w:p w:rsidR="00EF4919" w:rsidRDefault="00EF4919" w:rsidP="00EF4919">
      <w:pPr>
        <w:rPr>
          <w:sz w:val="24"/>
          <w:szCs w:val="24"/>
        </w:rPr>
      </w:pPr>
      <w:r w:rsidRPr="004D74DF">
        <w:rPr>
          <w:sz w:val="24"/>
          <w:szCs w:val="24"/>
        </w:rPr>
        <w:t xml:space="preserve"> </w:t>
      </w:r>
      <w:r>
        <w:rPr>
          <w:sz w:val="24"/>
          <w:szCs w:val="24"/>
        </w:rPr>
        <w:t xml:space="preserve">   </w:t>
      </w:r>
      <w:r w:rsidRPr="004D74DF">
        <w:rPr>
          <w:sz w:val="24"/>
          <w:szCs w:val="24"/>
        </w:rPr>
        <w:t>powierzonego mu mienia z dniem zakończenia umowy.</w:t>
      </w:r>
    </w:p>
    <w:p w:rsidR="00EF4919" w:rsidRPr="007361E2" w:rsidRDefault="00EF4919" w:rsidP="00EF4919">
      <w:pPr>
        <w:rPr>
          <w:sz w:val="24"/>
          <w:szCs w:val="24"/>
        </w:rPr>
      </w:pPr>
      <w:r>
        <w:rPr>
          <w:sz w:val="24"/>
          <w:szCs w:val="24"/>
        </w:rPr>
        <w:t xml:space="preserve">2. </w:t>
      </w:r>
      <w:r w:rsidRPr="007361E2">
        <w:rPr>
          <w:sz w:val="24"/>
          <w:szCs w:val="24"/>
        </w:rPr>
        <w:t>Rozliczenie o którym mowa w ust. 1 nastąpi w formie karty obiegowej.</w:t>
      </w:r>
    </w:p>
    <w:p w:rsidR="00EF4919" w:rsidRDefault="00EF4919" w:rsidP="00EF4919">
      <w:pPr>
        <w:jc w:val="center"/>
        <w:rPr>
          <w:sz w:val="24"/>
        </w:rPr>
      </w:pPr>
    </w:p>
    <w:p w:rsidR="00EF4919" w:rsidRDefault="00EF4919" w:rsidP="00EF4919">
      <w:pPr>
        <w:jc w:val="center"/>
      </w:pPr>
      <w:r>
        <w:rPr>
          <w:sz w:val="24"/>
        </w:rPr>
        <w:t>§ 36</w:t>
      </w:r>
    </w:p>
    <w:p w:rsidR="00EF4919" w:rsidRDefault="00EF4919" w:rsidP="00EF4919">
      <w:pPr>
        <w:pStyle w:val="Tekstpodstawowy"/>
      </w:pPr>
      <w:r>
        <w:t xml:space="preserve">W sprawach nie uregulowanych niniejszą umową mają zastosowanie przepisy ustawy </w:t>
      </w:r>
    </w:p>
    <w:p w:rsidR="00EF4919" w:rsidRDefault="00EF4919" w:rsidP="00EF4919">
      <w:pPr>
        <w:pStyle w:val="Tekstpodstawowy"/>
      </w:pPr>
      <w:r>
        <w:t>o działalności leczniczej i odpowiednie przepisy Kodeksu Cywilnego.</w:t>
      </w:r>
    </w:p>
    <w:p w:rsidR="00EF4919" w:rsidRDefault="00EF4919" w:rsidP="00EF4919">
      <w:pPr>
        <w:jc w:val="both"/>
        <w:rPr>
          <w:sz w:val="24"/>
        </w:rPr>
      </w:pPr>
    </w:p>
    <w:p w:rsidR="00EF4919" w:rsidRDefault="00EF4919" w:rsidP="00EF4919">
      <w:pPr>
        <w:jc w:val="center"/>
        <w:rPr>
          <w:sz w:val="24"/>
        </w:rPr>
      </w:pPr>
    </w:p>
    <w:p w:rsidR="00EF4919" w:rsidRDefault="00EF4919" w:rsidP="00EF4919">
      <w:pPr>
        <w:jc w:val="center"/>
        <w:rPr>
          <w:sz w:val="24"/>
        </w:rPr>
      </w:pPr>
      <w:r>
        <w:rPr>
          <w:sz w:val="24"/>
        </w:rPr>
        <w:t>§ 37</w:t>
      </w:r>
    </w:p>
    <w:p w:rsidR="00EF4919" w:rsidRDefault="00EF4919" w:rsidP="00EF4919">
      <w:pPr>
        <w:jc w:val="both"/>
        <w:rPr>
          <w:sz w:val="24"/>
        </w:rPr>
      </w:pPr>
      <w:r>
        <w:rPr>
          <w:sz w:val="24"/>
        </w:rPr>
        <w:t>Umowę sporządzono w trzech jednobrzmiących egzemplarzach (dwa egzemplarze dla Udzielającego Zamówienie, jeden egzemplarz dla Przyjmującego Zamówienie).</w:t>
      </w:r>
    </w:p>
    <w:p w:rsidR="00EF4919" w:rsidRDefault="00EF4919" w:rsidP="00EF4919">
      <w:pPr>
        <w:jc w:val="both"/>
        <w:rPr>
          <w:sz w:val="24"/>
        </w:rPr>
      </w:pPr>
    </w:p>
    <w:p w:rsidR="00EF4919" w:rsidRDefault="00EF4919" w:rsidP="00EF4919">
      <w:pPr>
        <w:jc w:val="both"/>
        <w:rPr>
          <w:sz w:val="24"/>
        </w:rPr>
      </w:pPr>
    </w:p>
    <w:p w:rsidR="00EF4919" w:rsidRDefault="00EF4919" w:rsidP="00EF4919">
      <w:pPr>
        <w:rPr>
          <w:sz w:val="24"/>
        </w:rPr>
      </w:pPr>
    </w:p>
    <w:p w:rsidR="00EF4919" w:rsidRDefault="00EF4919" w:rsidP="00EF4919">
      <w:pPr>
        <w:rPr>
          <w:sz w:val="24"/>
        </w:rPr>
      </w:pPr>
    </w:p>
    <w:p w:rsidR="00EF4919" w:rsidRDefault="00EF4919" w:rsidP="00EF4919">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EF4919" w:rsidRDefault="00EF4919" w:rsidP="00EF4919">
      <w:pPr>
        <w:rPr>
          <w:sz w:val="24"/>
        </w:rPr>
      </w:pPr>
    </w:p>
    <w:p w:rsidR="00EF4919" w:rsidRDefault="00EF4919" w:rsidP="00EF4919">
      <w:pPr>
        <w:rPr>
          <w:sz w:val="24"/>
        </w:rPr>
      </w:pPr>
    </w:p>
    <w:p w:rsidR="00EF4919" w:rsidRDefault="00EF4919" w:rsidP="00EF4919">
      <w:pPr>
        <w:rPr>
          <w:sz w:val="24"/>
        </w:rPr>
      </w:pPr>
    </w:p>
    <w:p w:rsidR="00EF4919" w:rsidRDefault="00EF4919" w:rsidP="00EF4919">
      <w:pPr>
        <w:rPr>
          <w:sz w:val="24"/>
        </w:rPr>
      </w:pPr>
      <w:r>
        <w:rPr>
          <w:sz w:val="24"/>
        </w:rPr>
        <w:t xml:space="preserve">        ……………………………                                                    ……………………………..</w:t>
      </w: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p>
    <w:p w:rsidR="00EF4919" w:rsidRDefault="00EF4919" w:rsidP="00EF4919">
      <w:pPr>
        <w:jc w:val="center"/>
        <w:rPr>
          <w:sz w:val="24"/>
        </w:rPr>
      </w:pPr>
    </w:p>
    <w:p w:rsidR="002D3CC7" w:rsidRDefault="002D3CC7" w:rsidP="00EF4919">
      <w:pPr>
        <w:jc w:val="center"/>
        <w:rPr>
          <w:sz w:val="24"/>
        </w:rPr>
      </w:pPr>
    </w:p>
    <w:sectPr w:rsidR="002D3CC7"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31" w:rsidRDefault="00A21931">
      <w:r>
        <w:separator/>
      </w:r>
    </w:p>
  </w:endnote>
  <w:endnote w:type="continuationSeparator" w:id="0">
    <w:p w:rsidR="00A21931" w:rsidRDefault="00A2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C61190">
      <w:rPr>
        <w:noProof/>
      </w:rPr>
      <w:t>8</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31" w:rsidRDefault="00A21931">
      <w:r>
        <w:separator/>
      </w:r>
    </w:p>
  </w:footnote>
  <w:footnote w:type="continuationSeparator" w:id="0">
    <w:p w:rsidR="00A21931" w:rsidRDefault="00A21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ED36D888"/>
    <w:lvl w:ilvl="0">
      <w:start w:val="2"/>
      <w:numFmt w:val="decimal"/>
      <w:lvlText w:val="%1."/>
      <w:lvlJc w:val="left"/>
      <w:pPr>
        <w:tabs>
          <w:tab w:val="num" w:pos="397"/>
        </w:tabs>
        <w:ind w:left="397" w:hanging="397"/>
      </w:pPr>
      <w:rPr>
        <w:rFonts w:hint="default"/>
        <w:b w:val="0"/>
        <w:i w:val="0"/>
        <w:sz w:val="24"/>
      </w:rPr>
    </w:lvl>
    <w:lvl w:ilvl="1">
      <w:start w:val="1"/>
      <w:numFmt w:val="lowerLetter"/>
      <w:lvlText w:val="%2)"/>
      <w:lvlJc w:val="left"/>
      <w:pPr>
        <w:tabs>
          <w:tab w:val="num" w:pos="1534"/>
        </w:tabs>
        <w:ind w:left="1534" w:hanging="454"/>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087742"/>
    <w:multiLevelType w:val="multilevel"/>
    <w:tmpl w:val="E4C2AAF6"/>
    <w:lvl w:ilvl="0">
      <w:start w:val="2"/>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4"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5"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0C6F25"/>
    <w:multiLevelType w:val="hybridMultilevel"/>
    <w:tmpl w:val="4F701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C379EB"/>
    <w:multiLevelType w:val="multilevel"/>
    <w:tmpl w:val="0F7685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E5844A3"/>
    <w:multiLevelType w:val="hybridMultilevel"/>
    <w:tmpl w:val="E63E5738"/>
    <w:lvl w:ilvl="0" w:tplc="226A839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AA33797"/>
    <w:multiLevelType w:val="hybridMultilevel"/>
    <w:tmpl w:val="A2B69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49D1035"/>
    <w:multiLevelType w:val="hybridMultilevel"/>
    <w:tmpl w:val="039E0180"/>
    <w:lvl w:ilvl="0" w:tplc="9C6E9D2E">
      <w:start w:val="3"/>
      <w:numFmt w:val="decimal"/>
      <w:lvlText w:val="%1."/>
      <w:lvlJc w:val="left"/>
      <w:pPr>
        <w:ind w:left="720" w:hanging="360"/>
      </w:pPr>
      <w:rPr>
        <w:rFonts w:hint="default"/>
        <w:b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64395B"/>
    <w:multiLevelType w:val="hybridMultilevel"/>
    <w:tmpl w:val="4E86F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52652FF2"/>
    <w:multiLevelType w:val="hybridMultilevel"/>
    <w:tmpl w:val="4D98144E"/>
    <w:lvl w:ilvl="0" w:tplc="BA1AE8D8">
      <w:start w:val="1"/>
      <w:numFmt w:val="lowerLetter"/>
      <w:lvlText w:val="%1)"/>
      <w:lvlJc w:val="left"/>
      <w:pPr>
        <w:ind w:left="1065" w:hanging="360"/>
      </w:pPr>
      <w:rPr>
        <w:rFonts w:eastAsia="ヒラギノ角ゴ Pro W3"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58B849F9"/>
    <w:multiLevelType w:val="hybridMultilevel"/>
    <w:tmpl w:val="C09CB7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40"/>
  </w:num>
  <w:num w:numId="8">
    <w:abstractNumId w:val="29"/>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2"/>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9"/>
  </w:num>
  <w:num w:numId="26">
    <w:abstractNumId w:val="24"/>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2"/>
  </w:num>
  <w:num w:numId="33">
    <w:abstractNumId w:val="19"/>
    <w:lvlOverride w:ilvl="0">
      <w:startOverride w:val="1"/>
    </w:lvlOverride>
  </w:num>
  <w:num w:numId="34">
    <w:abstractNumId w:val="23"/>
  </w:num>
  <w:num w:numId="35">
    <w:abstractNumId w:val="21"/>
  </w:num>
  <w:num w:numId="36">
    <w:abstractNumId w:val="28"/>
  </w:num>
  <w:num w:numId="37">
    <w:abstractNumId w:val="32"/>
  </w:num>
  <w:num w:numId="38">
    <w:abstractNumId w:val="26"/>
  </w:num>
  <w:num w:numId="39">
    <w:abstractNumId w:val="27"/>
  </w:num>
  <w:num w:numId="40">
    <w:abstractNumId w:val="38"/>
  </w:num>
  <w:num w:numId="41">
    <w:abstractNumId w:val="41"/>
  </w:num>
  <w:num w:numId="42">
    <w:abstractNumId w:val="34"/>
  </w:num>
  <w:num w:numId="43">
    <w:abstractNumId w:val="35"/>
  </w:num>
  <w:num w:numId="44">
    <w:abstractNumId w:val="25"/>
  </w:num>
  <w:num w:numId="45">
    <w:abstractNumId w:val="36"/>
  </w:num>
  <w:num w:numId="46">
    <w:abstractNumId w:val="20"/>
  </w:num>
  <w:num w:numId="47">
    <w:abstractNumId w:val="14"/>
  </w:num>
  <w:num w:numId="48">
    <w:abstractNumId w:val="30"/>
  </w:num>
  <w:num w:numId="49">
    <w:abstractNumId w:val="3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4EC0"/>
    <w:rsid w:val="0004557A"/>
    <w:rsid w:val="0005150E"/>
    <w:rsid w:val="00073405"/>
    <w:rsid w:val="000872FB"/>
    <w:rsid w:val="000951DF"/>
    <w:rsid w:val="000A423D"/>
    <w:rsid w:val="000A7885"/>
    <w:rsid w:val="000B3BE8"/>
    <w:rsid w:val="000B4CF9"/>
    <w:rsid w:val="000C46EA"/>
    <w:rsid w:val="000D5D8D"/>
    <w:rsid w:val="000D7338"/>
    <w:rsid w:val="000E7353"/>
    <w:rsid w:val="000F2BBF"/>
    <w:rsid w:val="00103B47"/>
    <w:rsid w:val="00112977"/>
    <w:rsid w:val="00122DEC"/>
    <w:rsid w:val="001317CF"/>
    <w:rsid w:val="00142F5C"/>
    <w:rsid w:val="00143884"/>
    <w:rsid w:val="0015036B"/>
    <w:rsid w:val="00157974"/>
    <w:rsid w:val="00160589"/>
    <w:rsid w:val="00186972"/>
    <w:rsid w:val="0019055A"/>
    <w:rsid w:val="00192F3C"/>
    <w:rsid w:val="00194915"/>
    <w:rsid w:val="001B3270"/>
    <w:rsid w:val="001D0FD5"/>
    <w:rsid w:val="001D301C"/>
    <w:rsid w:val="001D79CE"/>
    <w:rsid w:val="001F4084"/>
    <w:rsid w:val="001F7AD7"/>
    <w:rsid w:val="00213DC9"/>
    <w:rsid w:val="00214787"/>
    <w:rsid w:val="00225171"/>
    <w:rsid w:val="0022716C"/>
    <w:rsid w:val="0023328B"/>
    <w:rsid w:val="00234F45"/>
    <w:rsid w:val="0024564A"/>
    <w:rsid w:val="0025168C"/>
    <w:rsid w:val="00264AD3"/>
    <w:rsid w:val="00267796"/>
    <w:rsid w:val="002707D2"/>
    <w:rsid w:val="002710B2"/>
    <w:rsid w:val="002805A5"/>
    <w:rsid w:val="002840AB"/>
    <w:rsid w:val="00287117"/>
    <w:rsid w:val="002D3CC7"/>
    <w:rsid w:val="002E6663"/>
    <w:rsid w:val="002F04EC"/>
    <w:rsid w:val="0030683B"/>
    <w:rsid w:val="00314887"/>
    <w:rsid w:val="003230E0"/>
    <w:rsid w:val="00325D8B"/>
    <w:rsid w:val="00334A84"/>
    <w:rsid w:val="0034583B"/>
    <w:rsid w:val="0035217C"/>
    <w:rsid w:val="0035417C"/>
    <w:rsid w:val="003739BC"/>
    <w:rsid w:val="003753D1"/>
    <w:rsid w:val="0039239C"/>
    <w:rsid w:val="0039383F"/>
    <w:rsid w:val="003954BB"/>
    <w:rsid w:val="003A3FE6"/>
    <w:rsid w:val="003B2D51"/>
    <w:rsid w:val="003B48EC"/>
    <w:rsid w:val="003C3ABF"/>
    <w:rsid w:val="003E1C69"/>
    <w:rsid w:val="003E2AB5"/>
    <w:rsid w:val="003F2E8E"/>
    <w:rsid w:val="004053E4"/>
    <w:rsid w:val="00417E7E"/>
    <w:rsid w:val="004257FC"/>
    <w:rsid w:val="00450C38"/>
    <w:rsid w:val="004668D7"/>
    <w:rsid w:val="00467103"/>
    <w:rsid w:val="00484C77"/>
    <w:rsid w:val="00485C6A"/>
    <w:rsid w:val="00486BBE"/>
    <w:rsid w:val="004925D5"/>
    <w:rsid w:val="004A023D"/>
    <w:rsid w:val="004B5F1F"/>
    <w:rsid w:val="004C51C7"/>
    <w:rsid w:val="004C6831"/>
    <w:rsid w:val="004D74DF"/>
    <w:rsid w:val="00510BF3"/>
    <w:rsid w:val="005307C9"/>
    <w:rsid w:val="00546525"/>
    <w:rsid w:val="005619B8"/>
    <w:rsid w:val="00574B00"/>
    <w:rsid w:val="00580E9D"/>
    <w:rsid w:val="00584A4C"/>
    <w:rsid w:val="005850D9"/>
    <w:rsid w:val="00592491"/>
    <w:rsid w:val="005A0515"/>
    <w:rsid w:val="005A4638"/>
    <w:rsid w:val="005A511C"/>
    <w:rsid w:val="005A76BB"/>
    <w:rsid w:val="005C18F9"/>
    <w:rsid w:val="005D2CF7"/>
    <w:rsid w:val="006304CD"/>
    <w:rsid w:val="00646BCC"/>
    <w:rsid w:val="00652C8A"/>
    <w:rsid w:val="00653059"/>
    <w:rsid w:val="00660BA2"/>
    <w:rsid w:val="00662082"/>
    <w:rsid w:val="00665B8E"/>
    <w:rsid w:val="0068349B"/>
    <w:rsid w:val="0068688D"/>
    <w:rsid w:val="00691FAC"/>
    <w:rsid w:val="006B33DF"/>
    <w:rsid w:val="006B6CE7"/>
    <w:rsid w:val="006B7882"/>
    <w:rsid w:val="006C0FB0"/>
    <w:rsid w:val="006C622F"/>
    <w:rsid w:val="006E4713"/>
    <w:rsid w:val="00714F1A"/>
    <w:rsid w:val="0073266E"/>
    <w:rsid w:val="007361E2"/>
    <w:rsid w:val="0075601E"/>
    <w:rsid w:val="00773B75"/>
    <w:rsid w:val="00775FFE"/>
    <w:rsid w:val="007914F4"/>
    <w:rsid w:val="0079473C"/>
    <w:rsid w:val="007A0ECF"/>
    <w:rsid w:val="007B75FA"/>
    <w:rsid w:val="007E7E29"/>
    <w:rsid w:val="0080564B"/>
    <w:rsid w:val="0080715F"/>
    <w:rsid w:val="00846E93"/>
    <w:rsid w:val="00862B77"/>
    <w:rsid w:val="00863B13"/>
    <w:rsid w:val="00874784"/>
    <w:rsid w:val="00876196"/>
    <w:rsid w:val="008830AD"/>
    <w:rsid w:val="00890E86"/>
    <w:rsid w:val="008B7F91"/>
    <w:rsid w:val="008C4730"/>
    <w:rsid w:val="008D5CF2"/>
    <w:rsid w:val="009008AA"/>
    <w:rsid w:val="009020F7"/>
    <w:rsid w:val="00915A94"/>
    <w:rsid w:val="00923DD2"/>
    <w:rsid w:val="009250CB"/>
    <w:rsid w:val="009271DB"/>
    <w:rsid w:val="00940C6D"/>
    <w:rsid w:val="00941417"/>
    <w:rsid w:val="00953410"/>
    <w:rsid w:val="00976C0B"/>
    <w:rsid w:val="0098388E"/>
    <w:rsid w:val="00986525"/>
    <w:rsid w:val="009C798E"/>
    <w:rsid w:val="009E1639"/>
    <w:rsid w:val="009F6276"/>
    <w:rsid w:val="009F73E4"/>
    <w:rsid w:val="00A01199"/>
    <w:rsid w:val="00A21931"/>
    <w:rsid w:val="00A22220"/>
    <w:rsid w:val="00A32223"/>
    <w:rsid w:val="00A35B39"/>
    <w:rsid w:val="00A47E73"/>
    <w:rsid w:val="00AB4D46"/>
    <w:rsid w:val="00AE2E27"/>
    <w:rsid w:val="00AF0FD2"/>
    <w:rsid w:val="00AF5C09"/>
    <w:rsid w:val="00B07662"/>
    <w:rsid w:val="00B1105C"/>
    <w:rsid w:val="00B313BA"/>
    <w:rsid w:val="00B561A4"/>
    <w:rsid w:val="00B61955"/>
    <w:rsid w:val="00B64D30"/>
    <w:rsid w:val="00B93E35"/>
    <w:rsid w:val="00C05602"/>
    <w:rsid w:val="00C232E4"/>
    <w:rsid w:val="00C35F98"/>
    <w:rsid w:val="00C51E00"/>
    <w:rsid w:val="00C51E4A"/>
    <w:rsid w:val="00C61190"/>
    <w:rsid w:val="00C710DB"/>
    <w:rsid w:val="00C715D5"/>
    <w:rsid w:val="00C77747"/>
    <w:rsid w:val="00C81A70"/>
    <w:rsid w:val="00C81C0A"/>
    <w:rsid w:val="00CA0EFD"/>
    <w:rsid w:val="00CB072D"/>
    <w:rsid w:val="00CB5C62"/>
    <w:rsid w:val="00CC1680"/>
    <w:rsid w:val="00CE4F4A"/>
    <w:rsid w:val="00CE5A61"/>
    <w:rsid w:val="00CE5CA6"/>
    <w:rsid w:val="00D00BF7"/>
    <w:rsid w:val="00D062C6"/>
    <w:rsid w:val="00D166C1"/>
    <w:rsid w:val="00D4081E"/>
    <w:rsid w:val="00D40A0F"/>
    <w:rsid w:val="00D67C6B"/>
    <w:rsid w:val="00D7059D"/>
    <w:rsid w:val="00DC01FB"/>
    <w:rsid w:val="00DD31E3"/>
    <w:rsid w:val="00DE3FCD"/>
    <w:rsid w:val="00E000D8"/>
    <w:rsid w:val="00E0108B"/>
    <w:rsid w:val="00E052FC"/>
    <w:rsid w:val="00E054CC"/>
    <w:rsid w:val="00E10A62"/>
    <w:rsid w:val="00E11646"/>
    <w:rsid w:val="00E23851"/>
    <w:rsid w:val="00E33AC1"/>
    <w:rsid w:val="00E345E2"/>
    <w:rsid w:val="00E7430E"/>
    <w:rsid w:val="00E878F1"/>
    <w:rsid w:val="00E93400"/>
    <w:rsid w:val="00E97C28"/>
    <w:rsid w:val="00EB0DF9"/>
    <w:rsid w:val="00EC7615"/>
    <w:rsid w:val="00ED282B"/>
    <w:rsid w:val="00EF4919"/>
    <w:rsid w:val="00EF5859"/>
    <w:rsid w:val="00F04AC8"/>
    <w:rsid w:val="00F068C0"/>
    <w:rsid w:val="00F25660"/>
    <w:rsid w:val="00F30504"/>
    <w:rsid w:val="00F70B68"/>
    <w:rsid w:val="00F86B85"/>
    <w:rsid w:val="00FE0526"/>
    <w:rsid w:val="00FE3F51"/>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5A92"/>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8</Pages>
  <Words>3176</Words>
  <Characters>19058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105</cp:revision>
  <cp:lastPrinted>2021-02-26T12:19:00Z</cp:lastPrinted>
  <dcterms:created xsi:type="dcterms:W3CDTF">2018-08-22T06:38:00Z</dcterms:created>
  <dcterms:modified xsi:type="dcterms:W3CDTF">2022-02-28T13:27:00Z</dcterms:modified>
</cp:coreProperties>
</file>