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143884" w:rsidRPr="00593BF6" w:rsidRDefault="00143884" w:rsidP="009250CB">
      <w:pPr>
        <w:jc w:val="center"/>
        <w:rPr>
          <w:sz w:val="28"/>
        </w:rPr>
      </w:pPr>
    </w:p>
    <w:p w:rsidR="00727F59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="00576426">
        <w:rPr>
          <w:b/>
          <w:sz w:val="24"/>
        </w:rPr>
        <w:t>.................</w:t>
      </w:r>
      <w:r w:rsidR="00DE7222">
        <w:rPr>
          <w:b/>
          <w:sz w:val="24"/>
        </w:rPr>
        <w:t>r.</w:t>
      </w:r>
      <w:r w:rsidRPr="00593BF6">
        <w:rPr>
          <w:b/>
          <w:sz w:val="24"/>
        </w:rPr>
        <w:t xml:space="preserve">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</w:t>
      </w:r>
    </w:p>
    <w:p w:rsidR="00727F59" w:rsidRPr="00146557" w:rsidRDefault="00F068C0" w:rsidP="00727F59">
      <w:pPr>
        <w:jc w:val="both"/>
        <w:rPr>
          <w:sz w:val="24"/>
          <w:szCs w:val="24"/>
        </w:rPr>
      </w:pPr>
      <w:r w:rsidRPr="00593BF6">
        <w:rPr>
          <w:sz w:val="24"/>
        </w:rPr>
        <w:t xml:space="preserve">a </w:t>
      </w:r>
      <w:r w:rsidR="00576426">
        <w:rPr>
          <w:b/>
          <w:sz w:val="24"/>
          <w:szCs w:val="24"/>
        </w:rPr>
        <w:t>........................</w:t>
      </w:r>
      <w:r w:rsidR="00146557" w:rsidRPr="00146557">
        <w:rPr>
          <w:sz w:val="24"/>
          <w:szCs w:val="24"/>
        </w:rPr>
        <w:t xml:space="preserve"> PESEL </w:t>
      </w:r>
      <w:r w:rsidR="00576426">
        <w:rPr>
          <w:sz w:val="24"/>
          <w:szCs w:val="24"/>
        </w:rPr>
        <w:t>.....................</w:t>
      </w:r>
      <w:r w:rsidR="00146557" w:rsidRPr="00146557">
        <w:rPr>
          <w:sz w:val="24"/>
          <w:szCs w:val="24"/>
        </w:rPr>
        <w:t>, zam</w:t>
      </w:r>
      <w:r w:rsidR="00576426">
        <w:rPr>
          <w:sz w:val="24"/>
          <w:szCs w:val="24"/>
        </w:rPr>
        <w:t>.</w:t>
      </w:r>
      <w:r w:rsidR="00146557" w:rsidRPr="00146557">
        <w:rPr>
          <w:sz w:val="24"/>
          <w:szCs w:val="24"/>
        </w:rPr>
        <w:t xml:space="preserve"> </w:t>
      </w:r>
      <w:r w:rsidR="00576426">
        <w:rPr>
          <w:sz w:val="24"/>
          <w:szCs w:val="24"/>
        </w:rPr>
        <w:t>.........................</w:t>
      </w:r>
      <w:r w:rsidR="00146557" w:rsidRPr="00146557">
        <w:rPr>
          <w:sz w:val="24"/>
          <w:szCs w:val="24"/>
        </w:rPr>
        <w:t xml:space="preserve">,  prowadzącym działalność gospodarczą pod firmą </w:t>
      </w:r>
      <w:r w:rsidR="00576426">
        <w:rPr>
          <w:sz w:val="24"/>
          <w:szCs w:val="24"/>
          <w:lang w:eastAsia="pl-PL"/>
        </w:rPr>
        <w:t>.............................</w:t>
      </w:r>
      <w:r w:rsidR="00146557" w:rsidRPr="00146557">
        <w:rPr>
          <w:sz w:val="24"/>
          <w:szCs w:val="24"/>
          <w:lang w:eastAsia="pl-PL"/>
        </w:rPr>
        <w:t xml:space="preserve">, </w:t>
      </w:r>
      <w:r w:rsidR="00146557" w:rsidRPr="00146557">
        <w:rPr>
          <w:sz w:val="24"/>
          <w:szCs w:val="24"/>
        </w:rPr>
        <w:t xml:space="preserve">wpisanym do rejestru podmiotów wykonujących działalność leczniczą pod nr księgi rejestrowej </w:t>
      </w:r>
      <w:r w:rsidR="00576426">
        <w:rPr>
          <w:sz w:val="24"/>
          <w:szCs w:val="24"/>
        </w:rPr>
        <w:t>..............................</w:t>
      </w:r>
      <w:r w:rsidR="00146557" w:rsidRPr="00146557">
        <w:rPr>
          <w:sz w:val="24"/>
          <w:szCs w:val="24"/>
        </w:rPr>
        <w:t xml:space="preserve"> zwanym dalej „Przyjmującym zamówienie”.</w:t>
      </w:r>
    </w:p>
    <w:p w:rsidR="009250CB" w:rsidRDefault="009250CB" w:rsidP="009250CB">
      <w:pPr>
        <w:jc w:val="both"/>
        <w:rPr>
          <w:sz w:val="24"/>
        </w:rPr>
      </w:pP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50E">
        <w:rPr>
          <w:rFonts w:ascii="Times New Roman" w:hAnsi="Times New Roman" w:cs="Times New Roman"/>
          <w:sz w:val="24"/>
          <w:szCs w:val="24"/>
        </w:rPr>
        <w:t>4</w:t>
      </w:r>
      <w:r w:rsidR="008A5452">
        <w:rPr>
          <w:rFonts w:ascii="Times New Roman" w:hAnsi="Times New Roman" w:cs="Times New Roman"/>
          <w:sz w:val="24"/>
          <w:szCs w:val="24"/>
        </w:rPr>
        <w:t>/2022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0C46EA">
        <w:rPr>
          <w:rFonts w:ascii="Times New Roman" w:hAnsi="Times New Roman" w:cs="Times New Roman"/>
          <w:sz w:val="24"/>
          <w:szCs w:val="24"/>
        </w:rPr>
        <w:t>202</w:t>
      </w:r>
      <w:r w:rsidR="00C50ABF">
        <w:rPr>
          <w:rFonts w:ascii="Times New Roman" w:hAnsi="Times New Roman" w:cs="Times New Roman"/>
          <w:sz w:val="24"/>
          <w:szCs w:val="24"/>
        </w:rPr>
        <w:t>1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C50ABF">
        <w:rPr>
          <w:rFonts w:ascii="Times New Roman" w:hAnsi="Times New Roman" w:cs="Times New Roman"/>
          <w:sz w:val="24"/>
          <w:szCs w:val="24"/>
        </w:rPr>
        <w:t>711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Dz.U. z 202</w:t>
      </w:r>
      <w:r w:rsidR="00421F5E">
        <w:rPr>
          <w:rStyle w:val="plainlinks"/>
          <w:rFonts w:ascii="Times New Roman" w:hAnsi="Times New Roman" w:cs="Times New Roman"/>
          <w:sz w:val="24"/>
          <w:szCs w:val="24"/>
        </w:rPr>
        <w:t>1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421F5E">
        <w:rPr>
          <w:rStyle w:val="plainlinks"/>
          <w:rFonts w:ascii="Times New Roman" w:hAnsi="Times New Roman" w:cs="Times New Roman"/>
          <w:sz w:val="24"/>
          <w:szCs w:val="24"/>
        </w:rPr>
        <w:t>1285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576426" w:rsidRDefault="00576426" w:rsidP="009250CB">
      <w:pPr>
        <w:jc w:val="center"/>
        <w:rPr>
          <w:sz w:val="24"/>
        </w:rPr>
      </w:pPr>
    </w:p>
    <w:p w:rsidR="0022716C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9F6276">
        <w:rPr>
          <w:sz w:val="24"/>
          <w:szCs w:val="24"/>
          <w:u w:val="single"/>
        </w:rPr>
        <w:t xml:space="preserve">w </w:t>
      </w:r>
      <w:r w:rsidR="00D166C1" w:rsidRPr="009F6276">
        <w:rPr>
          <w:sz w:val="24"/>
          <w:szCs w:val="24"/>
          <w:u w:val="single"/>
        </w:rPr>
        <w:t xml:space="preserve">zakresie </w:t>
      </w:r>
      <w:r w:rsidR="00576426">
        <w:rPr>
          <w:bCs/>
          <w:sz w:val="24"/>
          <w:szCs w:val="24"/>
          <w:u w:val="single"/>
          <w:lang w:eastAsia="en-US"/>
        </w:rPr>
        <w:t>...........................................................</w:t>
      </w:r>
      <w:r w:rsidR="009F6276" w:rsidRPr="009F6276">
        <w:rPr>
          <w:bCs/>
          <w:sz w:val="24"/>
          <w:szCs w:val="24"/>
          <w:u w:val="single"/>
          <w:lang w:eastAsia="en-US"/>
        </w:rPr>
        <w:t xml:space="preserve"> </w:t>
      </w:r>
      <w:r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:rsidR="008A5452" w:rsidRPr="009F6276" w:rsidRDefault="008A5452" w:rsidP="008A5452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:rsidR="008A5452" w:rsidRPr="00BA33CB" w:rsidRDefault="008A5452" w:rsidP="008A5452">
      <w:pPr>
        <w:numPr>
          <w:ilvl w:val="0"/>
          <w:numId w:val="29"/>
        </w:numPr>
        <w:jc w:val="both"/>
        <w:rPr>
          <w:sz w:val="24"/>
          <w:szCs w:val="24"/>
          <w:lang w:eastAsia="pl-PL"/>
        </w:rPr>
      </w:pPr>
      <w:r w:rsidRPr="006304CD">
        <w:rPr>
          <w:rFonts w:eastAsia="Calibri"/>
          <w:color w:val="000000"/>
          <w:sz w:val="24"/>
          <w:szCs w:val="22"/>
        </w:rPr>
        <w:t xml:space="preserve">udzielanie świadczeń medycznych </w:t>
      </w:r>
      <w:r w:rsidR="001F114B">
        <w:rPr>
          <w:rFonts w:eastAsia="Calibri"/>
          <w:color w:val="000000"/>
          <w:sz w:val="24"/>
          <w:szCs w:val="22"/>
        </w:rPr>
        <w:t>z zakresu otolaryngologii i fonoaudiologii</w:t>
      </w:r>
    </w:p>
    <w:p w:rsidR="008A5452" w:rsidRPr="00BA33CB" w:rsidRDefault="008A5452" w:rsidP="008A5452">
      <w:pPr>
        <w:numPr>
          <w:ilvl w:val="0"/>
          <w:numId w:val="29"/>
        </w:numPr>
        <w:jc w:val="both"/>
        <w:rPr>
          <w:sz w:val="24"/>
          <w:szCs w:val="24"/>
          <w:lang w:eastAsia="pl-PL"/>
        </w:rPr>
      </w:pPr>
      <w:r w:rsidRPr="00BA33CB">
        <w:rPr>
          <w:color w:val="000000"/>
          <w:sz w:val="24"/>
          <w:szCs w:val="24"/>
          <w:lang w:eastAsia="pl-PL"/>
        </w:rPr>
        <w:t xml:space="preserve">bezwzględny nakaz korzystania z zaordynowanego programu celem rejestracji pełnych przebiegów realizowanych w komórkach procesów leczenia i wszystkich działań podejmowanych wobec pacjenta w zakresie przyznanych uprawnień. </w:t>
      </w:r>
    </w:p>
    <w:p w:rsidR="008A5452" w:rsidRPr="00C35F98" w:rsidRDefault="008A5452" w:rsidP="008A5452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zamówienie</w:t>
      </w:r>
      <w:r w:rsidRPr="0022716C">
        <w:rPr>
          <w:sz w:val="24"/>
          <w:szCs w:val="24"/>
        </w:rPr>
        <w:t>.</w:t>
      </w:r>
    </w:p>
    <w:p w:rsidR="008A5452" w:rsidRPr="00915A94" w:rsidRDefault="008A5452" w:rsidP="008A545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Przyjmujący zamówienie zobowiązuje się do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zachowania 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>ciągłości udzielania świadczeń uwzględniających pracę</w:t>
      </w:r>
      <w:r w:rsidRPr="000476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114B">
        <w:rPr>
          <w:rFonts w:ascii="Times New Roman" w:hAnsi="Times New Roman" w:cs="Times New Roman"/>
          <w:color w:val="000000"/>
          <w:sz w:val="24"/>
          <w:szCs w:val="24"/>
        </w:rPr>
        <w:t>Poradni Audiologicznej</w:t>
      </w:r>
      <w:r w:rsidR="0070050E">
        <w:rPr>
          <w:rFonts w:ascii="Times New Roman" w:hAnsi="Times New Roman" w:cs="Times New Roman"/>
          <w:color w:val="000000"/>
          <w:sz w:val="24"/>
          <w:szCs w:val="24"/>
        </w:rPr>
        <w:t xml:space="preserve"> (zwanej dalej Poradnią)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>w godzinach ustalonych w harmonogramie pracy</w:t>
      </w:r>
      <w:r w:rsidRPr="000476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050E">
        <w:rPr>
          <w:rFonts w:ascii="Times New Roman" w:hAnsi="Times New Roman" w:cs="Times New Roman"/>
          <w:color w:val="000000"/>
          <w:sz w:val="24"/>
          <w:szCs w:val="24"/>
        </w:rPr>
        <w:t>Poradni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5A94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384595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...........................</w:t>
      </w:r>
      <w:r w:rsidRPr="00915A94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70050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8A5452" w:rsidRPr="003C3ABF" w:rsidRDefault="008A5452" w:rsidP="008A545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C3ABF">
        <w:rPr>
          <w:rFonts w:ascii="Times New Roman" w:hAnsi="Times New Roman" w:cs="Times New Roman"/>
          <w:color w:val="000000"/>
          <w:sz w:val="24"/>
        </w:rPr>
        <w:t xml:space="preserve"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</w:t>
      </w:r>
      <w:r>
        <w:rPr>
          <w:rFonts w:ascii="Times New Roman" w:hAnsi="Times New Roman" w:cs="Times New Roman"/>
          <w:color w:val="000000"/>
          <w:sz w:val="24"/>
        </w:rPr>
        <w:t>Przyjmującego zamówienie</w:t>
      </w:r>
      <w:r w:rsidRPr="003C3ABF">
        <w:rPr>
          <w:rFonts w:ascii="Times New Roman" w:hAnsi="Times New Roman" w:cs="Times New Roman"/>
          <w:color w:val="000000"/>
          <w:sz w:val="24"/>
        </w:rPr>
        <w:t>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E11646" w:rsidP="00B2287D">
      <w:pPr>
        <w:numPr>
          <w:ilvl w:val="1"/>
          <w:numId w:val="19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:rsidR="009250CB" w:rsidRDefault="009250CB" w:rsidP="00B2287D">
      <w:pPr>
        <w:numPr>
          <w:ilvl w:val="1"/>
          <w:numId w:val="19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:rsidR="009250CB" w:rsidRDefault="009250CB" w:rsidP="00B2287D">
      <w:pPr>
        <w:numPr>
          <w:ilvl w:val="1"/>
          <w:numId w:val="19"/>
        </w:numPr>
        <w:jc w:val="both"/>
        <w:rPr>
          <w:sz w:val="24"/>
        </w:rPr>
      </w:pPr>
      <w:r>
        <w:rPr>
          <w:sz w:val="24"/>
        </w:rPr>
        <w:lastRenderedPageBreak/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B2287D">
      <w:pPr>
        <w:numPr>
          <w:ilvl w:val="1"/>
          <w:numId w:val="19"/>
        </w:numPr>
        <w:rPr>
          <w:sz w:val="24"/>
        </w:rPr>
      </w:pPr>
      <w:r>
        <w:rPr>
          <w:sz w:val="24"/>
        </w:rPr>
        <w:t>zasad etyki zawodowej,</w:t>
      </w:r>
    </w:p>
    <w:p w:rsidR="009250CB" w:rsidRPr="000951DF" w:rsidRDefault="009250CB" w:rsidP="00B2287D">
      <w:pPr>
        <w:numPr>
          <w:ilvl w:val="1"/>
          <w:numId w:val="19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:rsidR="009250CB" w:rsidRPr="00FE498A" w:rsidRDefault="009250CB" w:rsidP="00B2287D">
      <w:pPr>
        <w:pStyle w:val="Akapitzlist"/>
        <w:numPr>
          <w:ilvl w:val="0"/>
          <w:numId w:val="19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B2287D">
      <w:pPr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8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B2287D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6C17FA" w:rsidRDefault="00484C77" w:rsidP="00B2287D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484C77" w:rsidRPr="00077BD0" w:rsidRDefault="00484C77" w:rsidP="00B2287D">
      <w:pPr>
        <w:numPr>
          <w:ilvl w:val="0"/>
          <w:numId w:val="4"/>
        </w:numPr>
        <w:jc w:val="both"/>
        <w:rPr>
          <w:sz w:val="24"/>
        </w:rPr>
      </w:pPr>
      <w:r w:rsidRPr="00077BD0">
        <w:rPr>
          <w:sz w:val="24"/>
        </w:rPr>
        <w:t>Udzielający zamówienia ma obowiązek zapewnienia niezbędnej do prawidłowego funkcjonowania</w:t>
      </w:r>
      <w:r w:rsidRPr="00077BD0">
        <w:rPr>
          <w:bCs/>
          <w:sz w:val="24"/>
        </w:rPr>
        <w:t xml:space="preserve"> </w:t>
      </w:r>
      <w:r w:rsidRPr="00077BD0">
        <w:rPr>
          <w:sz w:val="24"/>
        </w:rPr>
        <w:t>obsady osobowej personelu zapewniającego odpowiednią opiekę przebywających w nim pacjentów. Strony uzgodniły ilościową obsadę osobową i Przyjmujący zamówienie uznaje je za wystarczającą.</w:t>
      </w:r>
    </w:p>
    <w:p w:rsidR="00484C77" w:rsidRDefault="00484C77" w:rsidP="00B2287D">
      <w:pPr>
        <w:numPr>
          <w:ilvl w:val="0"/>
          <w:numId w:val="4"/>
        </w:numPr>
        <w:jc w:val="both"/>
        <w:rPr>
          <w:sz w:val="24"/>
        </w:rPr>
      </w:pPr>
      <w:r w:rsidRPr="00077BD0">
        <w:rPr>
          <w:sz w:val="24"/>
        </w:rPr>
        <w:t>Przyjmujący zamówienie sprawuje kontrolę merytoryczną i organizacyjną oraz nadzoruje pracę personelu współuczestniczącego w udzielaniu świadczeń będących przedmiotem umowy, a także kontroluje wykonywanie wydawanych przez siebie  zleceń.</w:t>
      </w:r>
    </w:p>
    <w:p w:rsidR="00421F5E" w:rsidRDefault="00484C77" w:rsidP="00B2287D">
      <w:pPr>
        <w:numPr>
          <w:ilvl w:val="0"/>
          <w:numId w:val="4"/>
        </w:numPr>
        <w:jc w:val="both"/>
        <w:rPr>
          <w:sz w:val="24"/>
        </w:rPr>
      </w:pPr>
      <w:r w:rsidRPr="00421F5E">
        <w:rPr>
          <w:sz w:val="24"/>
        </w:rPr>
        <w:t xml:space="preserve">Przyjmujący </w:t>
      </w:r>
      <w:r w:rsidR="00421F5E" w:rsidRPr="00421F5E">
        <w:rPr>
          <w:sz w:val="24"/>
        </w:rPr>
        <w:t>zamówienie oświadcza, iż wiadomym mu jest, że Udzielający zamówienia zawarł analogicznie umowy z innymi lekarzami prowadzącymi indywidualne specjalistyczne praktyki</w:t>
      </w:r>
      <w:r w:rsidR="00421F5E" w:rsidRPr="00421F5E">
        <w:rPr>
          <w:i/>
          <w:sz w:val="24"/>
        </w:rPr>
        <w:t xml:space="preserve"> </w:t>
      </w:r>
      <w:r w:rsidR="00421F5E" w:rsidRPr="00421F5E">
        <w:rPr>
          <w:sz w:val="24"/>
        </w:rPr>
        <w:t>lekarskie i nie wnosi do tego żadnych zastrzeżeń.</w:t>
      </w:r>
      <w:r w:rsidR="00421F5E" w:rsidRPr="00421F5E">
        <w:rPr>
          <w:i/>
          <w:sz w:val="24"/>
        </w:rPr>
        <w:t xml:space="preserve"> </w:t>
      </w:r>
      <w:r w:rsidR="00421F5E" w:rsidRPr="00421F5E">
        <w:rPr>
          <w:sz w:val="24"/>
        </w:rPr>
        <w:t xml:space="preserve">Funkcję koordynatora działalności wszystkich świadczeniodawców pełnić będzie </w:t>
      </w:r>
      <w:r w:rsidR="0070050E">
        <w:rPr>
          <w:sz w:val="24"/>
        </w:rPr>
        <w:t>Kierownik Kliniki Otolaryngologii, Chirurgii Głowy i Szyi</w:t>
      </w:r>
      <w:r w:rsidR="00421F5E" w:rsidRPr="00421F5E">
        <w:rPr>
          <w:sz w:val="24"/>
        </w:rPr>
        <w:t xml:space="preserve">, który w sprawach związanych z </w:t>
      </w:r>
      <w:r w:rsidR="0070050E">
        <w:rPr>
          <w:color w:val="000000"/>
          <w:sz w:val="24"/>
          <w:szCs w:val="24"/>
        </w:rPr>
        <w:t>Poradnią</w:t>
      </w:r>
      <w:r w:rsidR="00421F5E" w:rsidRPr="00421F5E">
        <w:rPr>
          <w:bCs/>
          <w:sz w:val="24"/>
          <w:szCs w:val="24"/>
        </w:rPr>
        <w:t xml:space="preserve"> </w:t>
      </w:r>
      <w:r w:rsidR="00421F5E" w:rsidRPr="00421F5E">
        <w:rPr>
          <w:sz w:val="24"/>
        </w:rPr>
        <w:t xml:space="preserve">reprezentuje Udzielającego zamówienia. </w:t>
      </w:r>
    </w:p>
    <w:p w:rsidR="00421F5E" w:rsidRPr="00421F5E" w:rsidRDefault="00421F5E" w:rsidP="00B2287D">
      <w:pPr>
        <w:numPr>
          <w:ilvl w:val="0"/>
          <w:numId w:val="4"/>
        </w:numPr>
        <w:jc w:val="both"/>
        <w:rPr>
          <w:sz w:val="24"/>
        </w:rPr>
      </w:pPr>
      <w:r w:rsidRPr="00421F5E">
        <w:rPr>
          <w:sz w:val="24"/>
        </w:rPr>
        <w:t>Przyjmujący zamówienie zobowiązuje się do współdziałania z Udzielającym zamówienie i pozostałymi świadczeniodawcami oraz do respektowania zaleceń lub poleceń związanych z funkcjonowaniem</w:t>
      </w:r>
      <w:r w:rsidRPr="00421F5E">
        <w:rPr>
          <w:bCs/>
          <w:sz w:val="24"/>
          <w:szCs w:val="24"/>
        </w:rPr>
        <w:t xml:space="preserve"> </w:t>
      </w:r>
      <w:r w:rsidR="0070050E">
        <w:rPr>
          <w:color w:val="000000"/>
          <w:sz w:val="24"/>
          <w:szCs w:val="24"/>
        </w:rPr>
        <w:t>Poradni</w:t>
      </w:r>
      <w:r w:rsidR="00A04548">
        <w:rPr>
          <w:color w:val="000000"/>
          <w:sz w:val="24"/>
          <w:szCs w:val="24"/>
        </w:rPr>
        <w:t>.</w:t>
      </w:r>
    </w:p>
    <w:p w:rsidR="009250CB" w:rsidRDefault="00775FFE" w:rsidP="009250CB">
      <w:pPr>
        <w:jc w:val="center"/>
        <w:rPr>
          <w:sz w:val="24"/>
        </w:rPr>
      </w:pPr>
      <w:r>
        <w:rPr>
          <w:sz w:val="24"/>
        </w:rPr>
        <w:t xml:space="preserve">      </w:t>
      </w:r>
      <w:r w:rsidR="009250CB">
        <w:rPr>
          <w:sz w:val="24"/>
        </w:rPr>
        <w:t>§ 5</w:t>
      </w:r>
    </w:p>
    <w:p w:rsidR="009250CB" w:rsidRDefault="009250CB" w:rsidP="00B2287D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B2287D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B2287D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8D5CF2" w:rsidRDefault="008D5CF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:rsidR="009250CB" w:rsidRPr="00150753" w:rsidRDefault="009250CB" w:rsidP="00B2287D">
      <w:pPr>
        <w:numPr>
          <w:ilvl w:val="0"/>
          <w:numId w:val="6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150753" w:rsidRDefault="009250CB" w:rsidP="00B2287D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:rsidR="009250CB" w:rsidRPr="00150753" w:rsidRDefault="009250CB" w:rsidP="00B2287D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B2287D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Default="009250CB" w:rsidP="00B2287D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</w:t>
      </w:r>
      <w:r w:rsidR="00FE3F51">
        <w:rPr>
          <w:sz w:val="24"/>
          <w:szCs w:val="24"/>
        </w:rPr>
        <w:t xml:space="preserve"> celów innych niż określone w §</w:t>
      </w:r>
      <w:r>
        <w:rPr>
          <w:sz w:val="24"/>
          <w:szCs w:val="24"/>
        </w:rPr>
        <w:t>1</w:t>
      </w:r>
      <w:r w:rsidR="00FE3F51">
        <w:rPr>
          <w:sz w:val="24"/>
          <w:szCs w:val="24"/>
        </w:rPr>
        <w:t xml:space="preserve"> </w:t>
      </w:r>
      <w:r>
        <w:rPr>
          <w:sz w:val="24"/>
          <w:szCs w:val="24"/>
        </w:rPr>
        <w:t>ust. 3 umowy.</w:t>
      </w:r>
    </w:p>
    <w:p w:rsidR="0030683B" w:rsidRDefault="0030683B" w:rsidP="00B2287D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:rsidR="0030683B" w:rsidRPr="00267796" w:rsidRDefault="00E7430E" w:rsidP="00B2287D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:rsidR="009250CB" w:rsidRPr="006304CD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Pr="006304CD">
        <w:rPr>
          <w:sz w:val="24"/>
          <w:szCs w:val="24"/>
        </w:rPr>
        <w:t xml:space="preserve">, do wykonania zadań. 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A04548" w:rsidRDefault="00A04548" w:rsidP="009250CB">
      <w:pPr>
        <w:jc w:val="center"/>
        <w:rPr>
          <w:sz w:val="24"/>
        </w:rPr>
      </w:pPr>
    </w:p>
    <w:p w:rsidR="0070050E" w:rsidRDefault="0070050E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0C46EA" w:rsidRPr="000C46EA">
        <w:rPr>
          <w:sz w:val="24"/>
          <w:szCs w:val="24"/>
        </w:rPr>
        <w:t>(tj. Dz. U. z 202</w:t>
      </w:r>
      <w:r w:rsidR="00C50ABF">
        <w:rPr>
          <w:sz w:val="24"/>
          <w:szCs w:val="24"/>
        </w:rPr>
        <w:t>1</w:t>
      </w:r>
      <w:r w:rsidR="000C46EA" w:rsidRPr="000C46EA">
        <w:rPr>
          <w:sz w:val="24"/>
          <w:szCs w:val="24"/>
        </w:rPr>
        <w:t xml:space="preserve"> r. poz. </w:t>
      </w:r>
      <w:r w:rsidR="00C50ABF">
        <w:rPr>
          <w:sz w:val="24"/>
          <w:szCs w:val="24"/>
        </w:rPr>
        <w:t>711</w:t>
      </w:r>
      <w:r w:rsidR="000C46EA" w:rsidRPr="000C46EA">
        <w:rPr>
          <w:sz w:val="24"/>
          <w:szCs w:val="24"/>
        </w:rPr>
        <w:t xml:space="preserve"> z późn. zm.)</w:t>
      </w:r>
      <w:r>
        <w:rPr>
          <w:sz w:val="24"/>
          <w:szCs w:val="24"/>
        </w:rPr>
        <w:t>.</w:t>
      </w:r>
    </w:p>
    <w:p w:rsidR="0070050E" w:rsidRDefault="0070050E" w:rsidP="009250CB">
      <w:pPr>
        <w:jc w:val="center"/>
        <w:rPr>
          <w:sz w:val="24"/>
        </w:rPr>
      </w:pPr>
    </w:p>
    <w:p w:rsidR="0070050E" w:rsidRDefault="0070050E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:rsidR="009250CB" w:rsidRDefault="009250CB" w:rsidP="00B2287D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:rsidR="009250CB" w:rsidRDefault="009250CB" w:rsidP="00B2287D">
      <w:pPr>
        <w:numPr>
          <w:ilvl w:val="1"/>
          <w:numId w:val="20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B2287D">
      <w:pPr>
        <w:numPr>
          <w:ilvl w:val="1"/>
          <w:numId w:val="20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B2287D">
      <w:pPr>
        <w:pStyle w:val="Normalny1"/>
        <w:numPr>
          <w:ilvl w:val="1"/>
          <w:numId w:val="20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:rsidR="009250CB" w:rsidRDefault="009250CB" w:rsidP="00B2287D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A01D61">
        <w:t>Kierownik</w:t>
      </w:r>
      <w:r w:rsidR="00A01D61">
        <w:t>a</w:t>
      </w:r>
      <w:r w:rsidR="00A01D61">
        <w:t xml:space="preserve"> Kliniki Otolaryngologii, Chirurgii Głowy i Szyi</w:t>
      </w:r>
      <w:r w:rsidR="00A01D61">
        <w:t xml:space="preserve"> </w:t>
      </w:r>
      <w:r>
        <w:t>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:rsidR="00A32223" w:rsidRDefault="00A32223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</w:pPr>
      <w:r>
        <w:rPr>
          <w:sz w:val="24"/>
        </w:rPr>
        <w:t>§ 13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A04548" w:rsidRDefault="00A04548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9250CB" w:rsidP="00B2287D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:rsidR="00CE5CA6" w:rsidRPr="00CE5CA6" w:rsidRDefault="009250CB" w:rsidP="00B2287D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:rsidR="009250CB" w:rsidRDefault="009250CB" w:rsidP="00B2287D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B2287D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B2287D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B2287D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5D2CF7" w:rsidRDefault="005D2CF7" w:rsidP="00B2287D">
      <w:pPr>
        <w:numPr>
          <w:ilvl w:val="0"/>
          <w:numId w:val="10"/>
        </w:numPr>
        <w:jc w:val="both"/>
        <w:rPr>
          <w:sz w:val="24"/>
        </w:rPr>
      </w:pPr>
      <w:r w:rsidRPr="0089517D">
        <w:rPr>
          <w:sz w:val="24"/>
        </w:rPr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:rsidR="007A1465" w:rsidRPr="00660BA2" w:rsidRDefault="00D67C6B" w:rsidP="007A1465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>
        <w:rPr>
          <w:rFonts w:eastAsia="SimSun" w:cs="Mangal"/>
          <w:sz w:val="24"/>
          <w:szCs w:val="24"/>
          <w:lang w:bidi="hi-IN"/>
        </w:rPr>
        <w:t xml:space="preserve">1. </w:t>
      </w:r>
      <w:r w:rsidR="007A1465"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7A1465" w:rsidRPr="00660BA2" w:rsidRDefault="007A1465" w:rsidP="007A1465">
      <w:pPr>
        <w:widowControl w:val="0"/>
        <w:numPr>
          <w:ilvl w:val="0"/>
          <w:numId w:val="24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7A1465" w:rsidRPr="00660BA2" w:rsidRDefault="007A1465" w:rsidP="007A1465">
      <w:pPr>
        <w:widowControl w:val="0"/>
        <w:numPr>
          <w:ilvl w:val="0"/>
          <w:numId w:val="24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7A1465" w:rsidRPr="00660BA2" w:rsidRDefault="007A1465" w:rsidP="007A1465">
      <w:pPr>
        <w:widowControl w:val="0"/>
        <w:numPr>
          <w:ilvl w:val="0"/>
          <w:numId w:val="24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A04548" w:rsidRDefault="00A04548" w:rsidP="009250CB">
      <w:pPr>
        <w:jc w:val="center"/>
        <w:rPr>
          <w:sz w:val="24"/>
        </w:rPr>
      </w:pPr>
    </w:p>
    <w:p w:rsidR="009250CB" w:rsidRDefault="003954BB" w:rsidP="009250CB">
      <w:pPr>
        <w:jc w:val="center"/>
      </w:pPr>
      <w:r>
        <w:rPr>
          <w:sz w:val="24"/>
        </w:rPr>
        <w:t>§ 17</w:t>
      </w:r>
    </w:p>
    <w:p w:rsidR="009250CB" w:rsidRDefault="009250CB" w:rsidP="00B2287D">
      <w:pPr>
        <w:pStyle w:val="Tekstpodstawowy"/>
        <w:numPr>
          <w:ilvl w:val="0"/>
          <w:numId w:val="12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:rsidR="009250CB" w:rsidRDefault="009250CB" w:rsidP="00B2287D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646BCC" w:rsidRPr="00727F59" w:rsidRDefault="00646BCC" w:rsidP="00B2287D">
      <w:pPr>
        <w:numPr>
          <w:ilvl w:val="0"/>
          <w:numId w:val="13"/>
        </w:numPr>
        <w:tabs>
          <w:tab w:val="left" w:pos="397"/>
          <w:tab w:val="left" w:pos="3899"/>
          <w:tab w:val="center" w:pos="4781"/>
        </w:tabs>
        <w:rPr>
          <w:sz w:val="24"/>
          <w:szCs w:val="24"/>
        </w:rPr>
      </w:pPr>
      <w:r w:rsidRPr="00727F59">
        <w:rPr>
          <w:sz w:val="24"/>
          <w:szCs w:val="24"/>
        </w:rPr>
        <w:t>Za realizację przedmiotu umowy Przyjmującemu Zamówienie przysługuje wynagrodzenie:</w:t>
      </w:r>
    </w:p>
    <w:p w:rsidR="00727F59" w:rsidRPr="00576426" w:rsidRDefault="00576426" w:rsidP="00576426">
      <w:pPr>
        <w:pStyle w:val="Standard"/>
        <w:ind w:left="720"/>
        <w:textAlignment w:val="auto"/>
        <w:rPr>
          <w:rFonts w:cs="Times New Roman"/>
          <w:b/>
        </w:rPr>
      </w:pPr>
      <w:r w:rsidRPr="00576426">
        <w:rPr>
          <w:rFonts w:cs="Times New Roman"/>
          <w:b/>
        </w:rPr>
        <w:t>Zgodnie z formularzem ofertowym</w:t>
      </w:r>
    </w:p>
    <w:p w:rsidR="00646BCC" w:rsidRPr="00646BCC" w:rsidRDefault="00646BCC" w:rsidP="00B2287D">
      <w:pPr>
        <w:numPr>
          <w:ilvl w:val="0"/>
          <w:numId w:val="13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646BCC" w:rsidRDefault="00646BCC" w:rsidP="00B2287D">
      <w:pPr>
        <w:numPr>
          <w:ilvl w:val="0"/>
          <w:numId w:val="13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:rsidR="009250CB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:rsidR="00A04548" w:rsidRPr="00593BF6" w:rsidRDefault="00A04548" w:rsidP="00A04548">
      <w:pPr>
        <w:numPr>
          <w:ilvl w:val="0"/>
          <w:numId w:val="14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A04548" w:rsidRPr="00593BF6" w:rsidRDefault="00A04548" w:rsidP="00A04548">
      <w:pPr>
        <w:numPr>
          <w:ilvl w:val="0"/>
          <w:numId w:val="14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:rsidR="00A04548" w:rsidRPr="00B07662" w:rsidRDefault="00A04548" w:rsidP="00A04548">
      <w:pPr>
        <w:pStyle w:val="Akapitzlist"/>
        <w:numPr>
          <w:ilvl w:val="0"/>
          <w:numId w:val="14"/>
        </w:numPr>
        <w:suppressAutoHyphens w:val="0"/>
        <w:jc w:val="both"/>
        <w:rPr>
          <w:sz w:val="24"/>
          <w:szCs w:val="24"/>
        </w:rPr>
      </w:pPr>
      <w:r w:rsidRPr="00B07662">
        <w:rPr>
          <w:sz w:val="24"/>
          <w:szCs w:val="24"/>
        </w:rPr>
        <w:t>Wystawione przez Przyjmującego zamówienie wydruki z modułu grafiki winny uzyskać zatwierdzeni</w:t>
      </w:r>
      <w:r>
        <w:rPr>
          <w:sz w:val="24"/>
          <w:szCs w:val="24"/>
        </w:rPr>
        <w:t>e pod  względem merytorycznym (</w:t>
      </w:r>
      <w:r w:rsidRPr="00B07662">
        <w:rPr>
          <w:sz w:val="24"/>
          <w:szCs w:val="24"/>
        </w:rPr>
        <w:t>w zakresie realizacji pr</w:t>
      </w:r>
      <w:r>
        <w:rPr>
          <w:sz w:val="24"/>
          <w:szCs w:val="24"/>
        </w:rPr>
        <w:t>zedmiotu umowy) przez</w:t>
      </w:r>
      <w:r w:rsidRPr="00767034">
        <w:rPr>
          <w:sz w:val="24"/>
        </w:rPr>
        <w:t xml:space="preserve"> </w:t>
      </w:r>
      <w:r w:rsidR="00A01D61">
        <w:rPr>
          <w:sz w:val="24"/>
        </w:rPr>
        <w:t>Kierownik</w:t>
      </w:r>
      <w:r w:rsidR="00A01D61">
        <w:rPr>
          <w:sz w:val="24"/>
        </w:rPr>
        <w:t>a</w:t>
      </w:r>
      <w:r w:rsidR="00A01D61">
        <w:rPr>
          <w:sz w:val="24"/>
        </w:rPr>
        <w:t xml:space="preserve"> Kliniki Otolaryngologii, Chirurgii Głowy i Szyi</w:t>
      </w:r>
      <w:r w:rsidRPr="00B07662">
        <w:rPr>
          <w:sz w:val="24"/>
          <w:szCs w:val="24"/>
        </w:rPr>
        <w:t>.</w:t>
      </w:r>
    </w:p>
    <w:p w:rsidR="00A04548" w:rsidRPr="00B07662" w:rsidRDefault="00A04548" w:rsidP="006F43BC">
      <w:pPr>
        <w:numPr>
          <w:ilvl w:val="0"/>
          <w:numId w:val="14"/>
        </w:numPr>
        <w:tabs>
          <w:tab w:val="clear" w:pos="360"/>
          <w:tab w:val="left" w:pos="426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 Udzielający zamówienia będzie wypłacał należności za zrealizowane świadczenia na rachunek </w:t>
      </w:r>
      <w:r w:rsidR="006F43BC">
        <w:rPr>
          <w:sz w:val="24"/>
          <w:szCs w:val="24"/>
        </w:rPr>
        <w:t xml:space="preserve"> </w:t>
      </w:r>
      <w:bookmarkStart w:id="1" w:name="_GoBack"/>
      <w:bookmarkEnd w:id="1"/>
      <w:r w:rsidRPr="00B07662">
        <w:rPr>
          <w:sz w:val="24"/>
          <w:szCs w:val="24"/>
        </w:rPr>
        <w:t xml:space="preserve">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:rsidR="009250CB" w:rsidRPr="00B07662" w:rsidRDefault="00A04548" w:rsidP="00A04548">
      <w:pPr>
        <w:numPr>
          <w:ilvl w:val="0"/>
          <w:numId w:val="14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>W przypadku niedotrzymania terminu płatności, o którym mowa w ust. 2, Przyjmującemu zamówienie przysługują odsetki ustawowe.</w:t>
      </w:r>
    </w:p>
    <w:p w:rsidR="00B2287D" w:rsidRDefault="00B2287D" w:rsidP="00874784">
      <w:pPr>
        <w:jc w:val="center"/>
        <w:rPr>
          <w:sz w:val="24"/>
        </w:rPr>
      </w:pPr>
    </w:p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AF0FD2" w:rsidRDefault="00AF0FD2" w:rsidP="00874784">
      <w:pPr>
        <w:jc w:val="center"/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0D7338" w:rsidRDefault="000D733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B1105C" w:rsidRDefault="00B1105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 w:rsidR="00576426">
        <w:rPr>
          <w:b/>
          <w:sz w:val="24"/>
        </w:rPr>
        <w:t>........................</w:t>
      </w:r>
      <w:r w:rsidR="00727F59">
        <w:rPr>
          <w:b/>
          <w:sz w:val="24"/>
        </w:rPr>
        <w:t>r.</w:t>
      </w:r>
      <w:r>
        <w:rPr>
          <w:sz w:val="24"/>
        </w:rPr>
        <w:t xml:space="preserve"> do </w:t>
      </w:r>
      <w:r w:rsidR="00576426">
        <w:rPr>
          <w:b/>
          <w:sz w:val="24"/>
        </w:rPr>
        <w:t>........................</w:t>
      </w:r>
      <w:r w:rsidR="00727F59">
        <w:rPr>
          <w:b/>
          <w:sz w:val="24"/>
        </w:rPr>
        <w:t>r.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B2287D">
      <w:pPr>
        <w:pStyle w:val="Normalny1"/>
        <w:numPr>
          <w:ilvl w:val="3"/>
          <w:numId w:val="15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B2287D">
      <w:pPr>
        <w:pStyle w:val="Normalny1"/>
        <w:numPr>
          <w:ilvl w:val="3"/>
          <w:numId w:val="15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B2287D">
      <w:pPr>
        <w:pStyle w:val="Normalny1"/>
        <w:numPr>
          <w:ilvl w:val="3"/>
          <w:numId w:val="15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B2287D">
      <w:pPr>
        <w:pStyle w:val="Tekstpodstawowy1"/>
        <w:numPr>
          <w:ilvl w:val="0"/>
          <w:numId w:val="21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B2287D">
      <w:pPr>
        <w:pStyle w:val="Tekstpodstawowy1"/>
        <w:numPr>
          <w:ilvl w:val="0"/>
          <w:numId w:val="21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5850D9" w:rsidRDefault="005850D9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B2287D" w:rsidRDefault="00B2287D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B2287D">
      <w:pPr>
        <w:pStyle w:val="Tekstpodstawowy"/>
        <w:numPr>
          <w:ilvl w:val="0"/>
          <w:numId w:val="22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B2287D">
      <w:pPr>
        <w:pStyle w:val="Tekstpodstawowy"/>
        <w:numPr>
          <w:ilvl w:val="0"/>
          <w:numId w:val="22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:rsidR="009250CB" w:rsidRPr="0073266E" w:rsidRDefault="009250CB" w:rsidP="00B2287D">
      <w:pPr>
        <w:pStyle w:val="Tekstpodstawowy"/>
        <w:numPr>
          <w:ilvl w:val="0"/>
          <w:numId w:val="22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7A1465" w:rsidRDefault="007A146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Default="001F4084" w:rsidP="00B2287D">
      <w:pPr>
        <w:pStyle w:val="Akapitzlist"/>
        <w:numPr>
          <w:ilvl w:val="0"/>
          <w:numId w:val="17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B2287D">
      <w:pPr>
        <w:pStyle w:val="Akapitzlist"/>
        <w:numPr>
          <w:ilvl w:val="0"/>
          <w:numId w:val="17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B2287D">
      <w:pPr>
        <w:pStyle w:val="Akapitzlist"/>
        <w:numPr>
          <w:ilvl w:val="0"/>
          <w:numId w:val="15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A01D61" w:rsidRDefault="00A01D61" w:rsidP="009250CB">
      <w:pPr>
        <w:jc w:val="center"/>
        <w:rPr>
          <w:sz w:val="24"/>
        </w:rPr>
      </w:pPr>
    </w:p>
    <w:p w:rsidR="00A01D61" w:rsidRDefault="00A01D61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691FAC" w:rsidRDefault="00691FAC" w:rsidP="009250CB">
      <w:pPr>
        <w:jc w:val="center"/>
        <w:rPr>
          <w:sz w:val="24"/>
        </w:rPr>
      </w:pPr>
    </w:p>
    <w:p w:rsidR="00A01D61" w:rsidRDefault="00A01D61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4053E4" w:rsidRDefault="004053E4" w:rsidP="009250CB">
      <w:pPr>
        <w:jc w:val="center"/>
        <w:rPr>
          <w:sz w:val="24"/>
        </w:rPr>
      </w:pPr>
    </w:p>
    <w:p w:rsidR="00A01D61" w:rsidRDefault="00A01D61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A01D61" w:rsidRDefault="00DE7222" w:rsidP="009250CB">
      <w:pPr>
        <w:jc w:val="center"/>
        <w:rPr>
          <w:sz w:val="24"/>
        </w:rPr>
      </w:pPr>
      <w:r>
        <w:rPr>
          <w:sz w:val="24"/>
        </w:rPr>
        <w:br w:type="textWrapping" w:clear="all"/>
      </w: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576426" w:rsidRDefault="00576426" w:rsidP="009250CB">
      <w:pPr>
        <w:jc w:val="center"/>
        <w:rPr>
          <w:sz w:val="24"/>
        </w:rPr>
      </w:pPr>
    </w:p>
    <w:p w:rsidR="00A01D61" w:rsidRDefault="00A01D61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A01D61" w:rsidRDefault="00A01D61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:rsidR="007A1465" w:rsidRPr="004D74DF" w:rsidRDefault="00FE3F51" w:rsidP="007A1465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1</w:t>
      </w:r>
      <w:r w:rsidR="00B33630" w:rsidRPr="00B33630">
        <w:rPr>
          <w:sz w:val="24"/>
          <w:szCs w:val="24"/>
        </w:rPr>
        <w:t xml:space="preserve"> </w:t>
      </w:r>
      <w:r w:rsidR="007A1465" w:rsidRPr="004D74DF">
        <w:rPr>
          <w:sz w:val="24"/>
          <w:szCs w:val="24"/>
        </w:rPr>
        <w:t xml:space="preserve">Przyjmujący Zamówienie zobowiązuje  się do rozliczenia z Udzielającym Zamówienie z </w:t>
      </w:r>
      <w:r w:rsidR="007A1465">
        <w:rPr>
          <w:sz w:val="24"/>
          <w:szCs w:val="24"/>
        </w:rPr>
        <w:t xml:space="preserve"> </w:t>
      </w:r>
      <w:r w:rsidR="007A1465" w:rsidRPr="004D74DF">
        <w:rPr>
          <w:sz w:val="24"/>
          <w:szCs w:val="24"/>
        </w:rPr>
        <w:t>powierzonego mu mienia z dniem zakończenia umowy.</w:t>
      </w:r>
    </w:p>
    <w:p w:rsidR="007A1465" w:rsidRPr="004D74DF" w:rsidRDefault="007A1465" w:rsidP="007A1465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:rsidR="00A04548" w:rsidRDefault="00A04548" w:rsidP="007A1465">
      <w:pPr>
        <w:jc w:val="center"/>
        <w:rPr>
          <w:sz w:val="24"/>
        </w:rPr>
      </w:pPr>
    </w:p>
    <w:p w:rsidR="00A01D61" w:rsidRDefault="00A01D61" w:rsidP="007A1465">
      <w:pPr>
        <w:jc w:val="center"/>
        <w:rPr>
          <w:sz w:val="24"/>
        </w:rPr>
      </w:pPr>
    </w:p>
    <w:p w:rsidR="00A01D61" w:rsidRDefault="00A01D61" w:rsidP="007A1465">
      <w:pPr>
        <w:jc w:val="center"/>
        <w:rPr>
          <w:sz w:val="24"/>
        </w:rPr>
      </w:pPr>
    </w:p>
    <w:p w:rsidR="00A01D61" w:rsidRDefault="00A01D61" w:rsidP="007A1465">
      <w:pPr>
        <w:jc w:val="center"/>
        <w:rPr>
          <w:sz w:val="24"/>
        </w:rPr>
      </w:pPr>
    </w:p>
    <w:p w:rsidR="00A01D61" w:rsidRDefault="00A01D61" w:rsidP="007A1465">
      <w:pPr>
        <w:jc w:val="center"/>
        <w:rPr>
          <w:sz w:val="24"/>
        </w:rPr>
      </w:pPr>
    </w:p>
    <w:p w:rsidR="00A01D61" w:rsidRDefault="00A01D61" w:rsidP="007A1465">
      <w:pPr>
        <w:jc w:val="center"/>
        <w:rPr>
          <w:sz w:val="24"/>
        </w:rPr>
      </w:pPr>
    </w:p>
    <w:p w:rsidR="00A01D61" w:rsidRDefault="00A01D61" w:rsidP="007A1465">
      <w:pPr>
        <w:jc w:val="center"/>
        <w:rPr>
          <w:sz w:val="24"/>
        </w:rPr>
      </w:pPr>
    </w:p>
    <w:p w:rsidR="00A01D61" w:rsidRDefault="00A01D61" w:rsidP="007A1465">
      <w:pPr>
        <w:jc w:val="center"/>
        <w:rPr>
          <w:sz w:val="24"/>
        </w:rPr>
      </w:pPr>
    </w:p>
    <w:p w:rsidR="009250CB" w:rsidRDefault="009250CB" w:rsidP="007A1465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4053E4" w:rsidRDefault="004053E4" w:rsidP="004053E4">
      <w:pPr>
        <w:jc w:val="both"/>
        <w:rPr>
          <w:sz w:val="24"/>
        </w:rPr>
      </w:pPr>
      <w:r>
        <w:rPr>
          <w:sz w:val="24"/>
        </w:rPr>
        <w:t>Umowę sporządzono w trzech jednobrzmiących egzemplarzach (dwa egzemplarze dla Udzielającego Zamówienie, jeden egzemplarz dla Przyjmującego Zamówienie).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sectPr w:rsidR="00B33630" w:rsidSect="00B2287D">
      <w:footerReference w:type="default" r:id="rId9"/>
      <w:footerReference w:type="first" r:id="rId10"/>
      <w:pgSz w:w="11906" w:h="16838"/>
      <w:pgMar w:top="709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931" w:rsidRDefault="00A21931">
      <w:r>
        <w:separator/>
      </w:r>
    </w:p>
  </w:endnote>
  <w:endnote w:type="continuationSeparator" w:id="0">
    <w:p w:rsidR="00A21931" w:rsidRDefault="00A2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6F43BC">
      <w:rPr>
        <w:noProof/>
      </w:rPr>
      <w:t>8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931" w:rsidRDefault="00A21931">
      <w:r>
        <w:separator/>
      </w:r>
    </w:p>
  </w:footnote>
  <w:footnote w:type="continuationSeparator" w:id="0">
    <w:p w:rsidR="00A21931" w:rsidRDefault="00A21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0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3" w15:restartNumberingAfterBreak="0">
    <w:nsid w:val="00000011"/>
    <w:multiLevelType w:val="multilevel"/>
    <w:tmpl w:val="5B70724C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0B2A2C"/>
    <w:multiLevelType w:val="hybridMultilevel"/>
    <w:tmpl w:val="3CA290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42535B"/>
    <w:multiLevelType w:val="hybridMultilevel"/>
    <w:tmpl w:val="2020C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8A4082"/>
    <w:multiLevelType w:val="hybridMultilevel"/>
    <w:tmpl w:val="E0B660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0236FC1"/>
    <w:multiLevelType w:val="multilevel"/>
    <w:tmpl w:val="2360A6E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7"/>
  </w:num>
  <w:num w:numId="7">
    <w:abstractNumId w:val="7"/>
  </w:num>
  <w:num w:numId="8">
    <w:abstractNumId w:val="13"/>
  </w:num>
  <w:num w:numId="9">
    <w:abstractNumId w:val="2"/>
  </w:num>
  <w:num w:numId="10">
    <w:abstractNumId w:val="3"/>
  </w:num>
  <w:num w:numId="11">
    <w:abstractNumId w:val="14"/>
  </w:num>
  <w:num w:numId="12">
    <w:abstractNumId w:val="4"/>
  </w:num>
  <w:num w:numId="13">
    <w:abstractNumId w:val="5"/>
  </w:num>
  <w:num w:numId="14">
    <w:abstractNumId w:val="9"/>
  </w:num>
  <w:num w:numId="15">
    <w:abstractNumId w:val="1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2"/>
  </w:num>
  <w:num w:numId="21">
    <w:abstractNumId w:val="18"/>
  </w:num>
  <w:num w:numId="22">
    <w:abstractNumId w:val="16"/>
  </w:num>
  <w:num w:numId="23">
    <w:abstractNumId w:val="19"/>
  </w:num>
  <w:num w:numId="24">
    <w:abstractNumId w:val="24"/>
  </w:num>
  <w:num w:numId="25">
    <w:abstractNumId w:val="20"/>
  </w:num>
  <w:num w:numId="26">
    <w:abstractNumId w:val="29"/>
  </w:num>
  <w:num w:numId="27">
    <w:abstractNumId w:val="23"/>
  </w:num>
  <w:num w:numId="28">
    <w:abstractNumId w:val="17"/>
  </w:num>
  <w:num w:numId="29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270C9"/>
    <w:rsid w:val="00031861"/>
    <w:rsid w:val="0004557A"/>
    <w:rsid w:val="0005150E"/>
    <w:rsid w:val="00073405"/>
    <w:rsid w:val="000872FB"/>
    <w:rsid w:val="000951DF"/>
    <w:rsid w:val="000A423D"/>
    <w:rsid w:val="000A7885"/>
    <w:rsid w:val="000B3BE8"/>
    <w:rsid w:val="000B4CF9"/>
    <w:rsid w:val="000C46EA"/>
    <w:rsid w:val="000D1E1A"/>
    <w:rsid w:val="000D5D8D"/>
    <w:rsid w:val="000D7338"/>
    <w:rsid w:val="000E7353"/>
    <w:rsid w:val="00103B47"/>
    <w:rsid w:val="00112977"/>
    <w:rsid w:val="00122DEC"/>
    <w:rsid w:val="00142F5C"/>
    <w:rsid w:val="00143884"/>
    <w:rsid w:val="00146557"/>
    <w:rsid w:val="0015036B"/>
    <w:rsid w:val="00157974"/>
    <w:rsid w:val="00160589"/>
    <w:rsid w:val="00186972"/>
    <w:rsid w:val="0019055A"/>
    <w:rsid w:val="00192F3C"/>
    <w:rsid w:val="001B3270"/>
    <w:rsid w:val="001D301C"/>
    <w:rsid w:val="001D79CE"/>
    <w:rsid w:val="001F114B"/>
    <w:rsid w:val="001F4084"/>
    <w:rsid w:val="001F7AD7"/>
    <w:rsid w:val="00213DC9"/>
    <w:rsid w:val="00214787"/>
    <w:rsid w:val="00225171"/>
    <w:rsid w:val="0022716C"/>
    <w:rsid w:val="00234F45"/>
    <w:rsid w:val="0024564A"/>
    <w:rsid w:val="0025168C"/>
    <w:rsid w:val="00264AD3"/>
    <w:rsid w:val="00267796"/>
    <w:rsid w:val="002707D2"/>
    <w:rsid w:val="002710B2"/>
    <w:rsid w:val="002805A5"/>
    <w:rsid w:val="002840AB"/>
    <w:rsid w:val="00287117"/>
    <w:rsid w:val="002A3007"/>
    <w:rsid w:val="002E6663"/>
    <w:rsid w:val="002F04EC"/>
    <w:rsid w:val="0030683B"/>
    <w:rsid w:val="00314887"/>
    <w:rsid w:val="003230E0"/>
    <w:rsid w:val="00325D8B"/>
    <w:rsid w:val="00334A84"/>
    <w:rsid w:val="0034583B"/>
    <w:rsid w:val="0035217C"/>
    <w:rsid w:val="0035417C"/>
    <w:rsid w:val="003753D1"/>
    <w:rsid w:val="00384595"/>
    <w:rsid w:val="0039239C"/>
    <w:rsid w:val="0039383F"/>
    <w:rsid w:val="003954BB"/>
    <w:rsid w:val="003A3FE6"/>
    <w:rsid w:val="003B2D51"/>
    <w:rsid w:val="003B48EC"/>
    <w:rsid w:val="003C3ABF"/>
    <w:rsid w:val="003E1C69"/>
    <w:rsid w:val="003E2AB5"/>
    <w:rsid w:val="003F2E8E"/>
    <w:rsid w:val="004053E4"/>
    <w:rsid w:val="00417E7E"/>
    <w:rsid w:val="00421F5E"/>
    <w:rsid w:val="00450C38"/>
    <w:rsid w:val="004668D7"/>
    <w:rsid w:val="00467103"/>
    <w:rsid w:val="00484C77"/>
    <w:rsid w:val="00485C6A"/>
    <w:rsid w:val="00486BBE"/>
    <w:rsid w:val="004925D5"/>
    <w:rsid w:val="004A023D"/>
    <w:rsid w:val="004B5F1F"/>
    <w:rsid w:val="004C51C7"/>
    <w:rsid w:val="004C6831"/>
    <w:rsid w:val="004D74DF"/>
    <w:rsid w:val="00510BF3"/>
    <w:rsid w:val="005307C9"/>
    <w:rsid w:val="00546525"/>
    <w:rsid w:val="005703F5"/>
    <w:rsid w:val="00576426"/>
    <w:rsid w:val="00580E9D"/>
    <w:rsid w:val="005850D9"/>
    <w:rsid w:val="00592491"/>
    <w:rsid w:val="005A0515"/>
    <w:rsid w:val="005A4638"/>
    <w:rsid w:val="005A511C"/>
    <w:rsid w:val="005A76BB"/>
    <w:rsid w:val="005C18F9"/>
    <w:rsid w:val="005D2CF7"/>
    <w:rsid w:val="006304CD"/>
    <w:rsid w:val="00646BCC"/>
    <w:rsid w:val="00652C8A"/>
    <w:rsid w:val="00653059"/>
    <w:rsid w:val="00660BA2"/>
    <w:rsid w:val="00662082"/>
    <w:rsid w:val="00665B8E"/>
    <w:rsid w:val="0068349B"/>
    <w:rsid w:val="0068688D"/>
    <w:rsid w:val="00691FAC"/>
    <w:rsid w:val="006B33DF"/>
    <w:rsid w:val="006B6CE7"/>
    <w:rsid w:val="006B7882"/>
    <w:rsid w:val="006C0FB0"/>
    <w:rsid w:val="006C622F"/>
    <w:rsid w:val="006E4713"/>
    <w:rsid w:val="006F43BC"/>
    <w:rsid w:val="0070050E"/>
    <w:rsid w:val="00714F1A"/>
    <w:rsid w:val="00727F59"/>
    <w:rsid w:val="0073266E"/>
    <w:rsid w:val="007361E2"/>
    <w:rsid w:val="0075601E"/>
    <w:rsid w:val="00773B75"/>
    <w:rsid w:val="00775FFE"/>
    <w:rsid w:val="007914F4"/>
    <w:rsid w:val="0079473C"/>
    <w:rsid w:val="007A0ECF"/>
    <w:rsid w:val="007A1465"/>
    <w:rsid w:val="007E7E29"/>
    <w:rsid w:val="0080564B"/>
    <w:rsid w:val="0080715F"/>
    <w:rsid w:val="00846E93"/>
    <w:rsid w:val="00862B77"/>
    <w:rsid w:val="00874784"/>
    <w:rsid w:val="008830AD"/>
    <w:rsid w:val="00890E86"/>
    <w:rsid w:val="008A5452"/>
    <w:rsid w:val="008B7F91"/>
    <w:rsid w:val="008C4730"/>
    <w:rsid w:val="008D5CF2"/>
    <w:rsid w:val="009008AA"/>
    <w:rsid w:val="009020F7"/>
    <w:rsid w:val="00915A94"/>
    <w:rsid w:val="00923DD2"/>
    <w:rsid w:val="009250CB"/>
    <w:rsid w:val="009271DB"/>
    <w:rsid w:val="00940C6D"/>
    <w:rsid w:val="00941417"/>
    <w:rsid w:val="00953410"/>
    <w:rsid w:val="00976C0B"/>
    <w:rsid w:val="0098388E"/>
    <w:rsid w:val="00986525"/>
    <w:rsid w:val="009C798E"/>
    <w:rsid w:val="009E1639"/>
    <w:rsid w:val="009F6276"/>
    <w:rsid w:val="009F73E4"/>
    <w:rsid w:val="00A01199"/>
    <w:rsid w:val="00A01D61"/>
    <w:rsid w:val="00A04548"/>
    <w:rsid w:val="00A21931"/>
    <w:rsid w:val="00A22220"/>
    <w:rsid w:val="00A32223"/>
    <w:rsid w:val="00A35B39"/>
    <w:rsid w:val="00A47E73"/>
    <w:rsid w:val="00A80610"/>
    <w:rsid w:val="00AB4D46"/>
    <w:rsid w:val="00AE2E27"/>
    <w:rsid w:val="00AF0FD2"/>
    <w:rsid w:val="00AF5C09"/>
    <w:rsid w:val="00B07662"/>
    <w:rsid w:val="00B1105C"/>
    <w:rsid w:val="00B2287D"/>
    <w:rsid w:val="00B313BA"/>
    <w:rsid w:val="00B33630"/>
    <w:rsid w:val="00B561A4"/>
    <w:rsid w:val="00B61955"/>
    <w:rsid w:val="00B64D30"/>
    <w:rsid w:val="00B93E35"/>
    <w:rsid w:val="00BE742E"/>
    <w:rsid w:val="00C05602"/>
    <w:rsid w:val="00C232E4"/>
    <w:rsid w:val="00C35F98"/>
    <w:rsid w:val="00C50ABF"/>
    <w:rsid w:val="00C51E00"/>
    <w:rsid w:val="00C51E4A"/>
    <w:rsid w:val="00C710DB"/>
    <w:rsid w:val="00C715D5"/>
    <w:rsid w:val="00C77747"/>
    <w:rsid w:val="00C81C0A"/>
    <w:rsid w:val="00CA0EFD"/>
    <w:rsid w:val="00CB072D"/>
    <w:rsid w:val="00CB5C62"/>
    <w:rsid w:val="00CC1680"/>
    <w:rsid w:val="00CE4F4A"/>
    <w:rsid w:val="00CE5A61"/>
    <w:rsid w:val="00CE5CA6"/>
    <w:rsid w:val="00D00BF7"/>
    <w:rsid w:val="00D062C6"/>
    <w:rsid w:val="00D166C1"/>
    <w:rsid w:val="00D4081E"/>
    <w:rsid w:val="00D40A0F"/>
    <w:rsid w:val="00D67C6B"/>
    <w:rsid w:val="00D7059D"/>
    <w:rsid w:val="00DC01FB"/>
    <w:rsid w:val="00DD31E3"/>
    <w:rsid w:val="00DE7222"/>
    <w:rsid w:val="00E000D8"/>
    <w:rsid w:val="00E0108B"/>
    <w:rsid w:val="00E052FC"/>
    <w:rsid w:val="00E054CC"/>
    <w:rsid w:val="00E10A62"/>
    <w:rsid w:val="00E11646"/>
    <w:rsid w:val="00E23851"/>
    <w:rsid w:val="00E33AC1"/>
    <w:rsid w:val="00E345E2"/>
    <w:rsid w:val="00E53119"/>
    <w:rsid w:val="00E7430E"/>
    <w:rsid w:val="00E878F1"/>
    <w:rsid w:val="00E93400"/>
    <w:rsid w:val="00E97C28"/>
    <w:rsid w:val="00EB0DF9"/>
    <w:rsid w:val="00EC7615"/>
    <w:rsid w:val="00ED282B"/>
    <w:rsid w:val="00EF5859"/>
    <w:rsid w:val="00F068C0"/>
    <w:rsid w:val="00F25660"/>
    <w:rsid w:val="00F30504"/>
    <w:rsid w:val="00F70B68"/>
    <w:rsid w:val="00F86B85"/>
    <w:rsid w:val="00FE0526"/>
    <w:rsid w:val="00FE3F51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EBED9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.urz.mon.gov.pl/dziennik/pozycja/decyzja-157-decyzja-nr-145mon-z-dnia-13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C2247-8FE1-4AC0-9FF6-C66827FAD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8</Pages>
  <Words>3137</Words>
  <Characters>18827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Arletta Agnieszka Abadżijewa</cp:lastModifiedBy>
  <cp:revision>105</cp:revision>
  <cp:lastPrinted>2021-09-13T12:45:00Z</cp:lastPrinted>
  <dcterms:created xsi:type="dcterms:W3CDTF">2018-08-22T06:38:00Z</dcterms:created>
  <dcterms:modified xsi:type="dcterms:W3CDTF">2022-02-18T13:08:00Z</dcterms:modified>
</cp:coreProperties>
</file>