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 w:rsidR="00352536">
        <w:rPr>
          <w:rFonts w:ascii="Times New Roman" w:hAnsi="Times New Roman" w:cs="Times New Roman"/>
          <w:sz w:val="24"/>
          <w:szCs w:val="24"/>
        </w:rPr>
        <w:t xml:space="preserve"> </w:t>
      </w:r>
      <w:r w:rsidR="00352536" w:rsidRPr="00352536">
        <w:rPr>
          <w:rFonts w:ascii="Times New Roman" w:hAnsi="Times New Roman" w:cs="Times New Roman"/>
          <w:b/>
          <w:sz w:val="24"/>
          <w:szCs w:val="24"/>
        </w:rPr>
        <w:t>2</w:t>
      </w:r>
      <w:r w:rsidR="00352536" w:rsidRPr="00352536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</w:t>
      </w:r>
      <w:r w:rsidR="001D0FD5">
        <w:rPr>
          <w:rFonts w:ascii="Times New Roman" w:hAnsi="Times New Roman" w:cs="Times New Roman"/>
          <w:sz w:val="24"/>
          <w:szCs w:val="24"/>
        </w:rPr>
        <w:t>1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1D0FD5">
        <w:rPr>
          <w:rFonts w:ascii="Times New Roman" w:hAnsi="Times New Roman" w:cs="Times New Roman"/>
          <w:sz w:val="24"/>
          <w:szCs w:val="24"/>
        </w:rPr>
        <w:t>711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</w:t>
      </w:r>
      <w:r w:rsidR="001D0FD5">
        <w:rPr>
          <w:rStyle w:val="plainlinks"/>
          <w:rFonts w:ascii="Times New Roman" w:hAnsi="Times New Roman" w:cs="Times New Roman"/>
          <w:sz w:val="24"/>
          <w:szCs w:val="24"/>
        </w:rPr>
        <w:t>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1D0FD5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4053E4" w:rsidRDefault="009250CB" w:rsidP="00D92D9F">
      <w:pPr>
        <w:jc w:val="center"/>
        <w:rPr>
          <w:sz w:val="24"/>
        </w:rPr>
      </w:pPr>
      <w:r>
        <w:rPr>
          <w:sz w:val="24"/>
        </w:rPr>
        <w:t>§ 1</w:t>
      </w: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2D3CC7" w:rsidRPr="002D3CC7" w:rsidRDefault="00C02274" w:rsidP="002D3CC7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</w:t>
      </w:r>
    </w:p>
    <w:p w:rsidR="002D3CC7" w:rsidRDefault="00C02274" w:rsidP="002D3CC7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</w:p>
    <w:p w:rsidR="001D0FD5" w:rsidRPr="00C02274" w:rsidRDefault="00D92D9F" w:rsidP="00C02274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02274">
        <w:rPr>
          <w:rFonts w:ascii="Times New Roman" w:eastAsia="Times New Roman" w:hAnsi="Times New Roman" w:cs="Times New Roman"/>
          <w:sz w:val="24"/>
          <w:szCs w:val="24"/>
        </w:rPr>
        <w:t>W</w:t>
      </w:r>
      <w:r w:rsidR="001D0FD5" w:rsidRPr="00C02274">
        <w:rPr>
          <w:rFonts w:ascii="Times New Roman" w:eastAsia="Times New Roman" w:hAnsi="Times New Roman" w:cs="Times New Roman"/>
          <w:sz w:val="24"/>
          <w:szCs w:val="24"/>
        </w:rPr>
        <w:t xml:space="preserve">ykonywanie czynności Kierownika </w:t>
      </w:r>
      <w:r w:rsidR="00C02274" w:rsidRPr="00C02274"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:rsidR="00EB0DF9" w:rsidRPr="001D0FD5" w:rsidRDefault="001D0FD5" w:rsidP="001D0FD5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D0FD5">
        <w:rPr>
          <w:rFonts w:ascii="Times New Roman" w:eastAsia="Times New Roman" w:hAnsi="Times New Roman" w:cs="Times New Roman"/>
          <w:sz w:val="24"/>
          <w:szCs w:val="24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                 </w:t>
      </w:r>
      <w:r w:rsidR="00C710DB" w:rsidRPr="001D0F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98388E" w:rsidRPr="002D3CC7" w:rsidRDefault="0080715F" w:rsidP="0098388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287117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2D3CC7" w:rsidRPr="003C3ABF">
        <w:rPr>
          <w:rFonts w:ascii="Times New Roman" w:hAnsi="Times New Roman" w:cs="Times New Roman"/>
          <w:sz w:val="24"/>
        </w:rPr>
        <w:t xml:space="preserve">zamówienie zobowiązuje się do ciągłości udzielania świadczeń uwzględniających pracę </w:t>
      </w:r>
      <w:r w:rsidR="00352536">
        <w:rPr>
          <w:rFonts w:ascii="Times New Roman" w:hAnsi="Times New Roman" w:cs="Times New Roman"/>
          <w:sz w:val="24"/>
        </w:rPr>
        <w:t>………………………………………..</w:t>
      </w:r>
      <w:r w:rsidR="002D3CC7" w:rsidRPr="003C3ABF">
        <w:rPr>
          <w:rFonts w:ascii="Times New Roman" w:hAnsi="Times New Roman" w:cs="Times New Roman"/>
          <w:bCs/>
          <w:sz w:val="24"/>
        </w:rPr>
        <w:t xml:space="preserve"> </w:t>
      </w:r>
      <w:r w:rsidR="002D3CC7">
        <w:rPr>
          <w:rFonts w:ascii="Times New Roman" w:hAnsi="Times New Roman" w:cs="Times New Roman"/>
          <w:sz w:val="24"/>
        </w:rPr>
        <w:t>(</w:t>
      </w:r>
      <w:r w:rsidR="002D3CC7" w:rsidRPr="003C3ABF">
        <w:rPr>
          <w:rFonts w:ascii="Times New Roman" w:hAnsi="Times New Roman" w:cs="Times New Roman"/>
          <w:sz w:val="24"/>
        </w:rPr>
        <w:t>zwa</w:t>
      </w:r>
      <w:r w:rsidR="002D3CC7">
        <w:rPr>
          <w:rFonts w:ascii="Times New Roman" w:hAnsi="Times New Roman" w:cs="Times New Roman"/>
          <w:sz w:val="24"/>
        </w:rPr>
        <w:t>nych dalej oddziałem i poradnią</w:t>
      </w:r>
      <w:r w:rsidR="002D3CC7" w:rsidRPr="003C3ABF">
        <w:rPr>
          <w:rFonts w:ascii="Times New Roman" w:hAnsi="Times New Roman" w:cs="Times New Roman"/>
          <w:sz w:val="24"/>
        </w:rPr>
        <w:t>) w systemie pracy całodobowej przez siedem dni w tygodniu. Przyjmujący zamówienie będzie udzielał w godzinach</w:t>
      </w:r>
      <w:r w:rsidR="002D3CC7" w:rsidRPr="003C3ABF">
        <w:rPr>
          <w:rFonts w:ascii="Times New Roman" w:hAnsi="Times New Roman" w:cs="Times New Roman"/>
          <w:color w:val="000000"/>
          <w:sz w:val="24"/>
        </w:rPr>
        <w:t xml:space="preserve"> </w:t>
      </w:r>
      <w:r w:rsidR="002D3CC7" w:rsidRPr="003C3ABF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( </w:t>
      </w:r>
      <w:r w:rsidR="002D3CC7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.................</w:t>
      </w:r>
      <w:r w:rsidR="002D3CC7" w:rsidRPr="003C3ABF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)</w:t>
      </w:r>
      <w:r w:rsidR="002D3CC7" w:rsidRPr="003C3ABF">
        <w:rPr>
          <w:rFonts w:ascii="Times New Roman" w:hAnsi="Times New Roman" w:cs="Times New Roman"/>
          <w:color w:val="000000"/>
          <w:sz w:val="24"/>
        </w:rPr>
        <w:t xml:space="preserve"> ustalonych w harmonogramie pracy </w:t>
      </w:r>
      <w:r w:rsidR="00352536">
        <w:rPr>
          <w:rFonts w:ascii="Times New Roman" w:hAnsi="Times New Roman" w:cs="Times New Roman"/>
          <w:bCs/>
          <w:sz w:val="24"/>
          <w:szCs w:val="24"/>
          <w:lang w:eastAsia="en-US"/>
        </w:rPr>
        <w:t>…………………..</w:t>
      </w:r>
      <w:r w:rsidR="002D3CC7" w:rsidRPr="007E2FBE">
        <w:rPr>
          <w:rFonts w:ascii="Times New Roman" w:hAnsi="Times New Roman" w:cs="Times New Roman"/>
          <w:bCs/>
          <w:color w:val="000000"/>
          <w:sz w:val="24"/>
        </w:rPr>
        <w:t xml:space="preserve"> zwanego dalej oddziałem </w:t>
      </w:r>
      <w:r w:rsidR="002D3CC7" w:rsidRPr="007E2FBE">
        <w:rPr>
          <w:rFonts w:ascii="Times New Roman" w:hAnsi="Times New Roman" w:cs="Times New Roman"/>
          <w:sz w:val="24"/>
          <w:szCs w:val="24"/>
        </w:rPr>
        <w:t>oraz w ramach</w:t>
      </w:r>
      <w:r w:rsidR="002D3CC7" w:rsidRPr="003C3ABF">
        <w:rPr>
          <w:rFonts w:ascii="Times New Roman" w:hAnsi="Times New Roman" w:cs="Times New Roman"/>
          <w:sz w:val="24"/>
          <w:szCs w:val="24"/>
        </w:rPr>
        <w:t xml:space="preserve"> dyżurów medycznych i na wezwanie</w:t>
      </w:r>
      <w:r w:rsidR="002D3CC7">
        <w:rPr>
          <w:rFonts w:ascii="Times New Roman" w:hAnsi="Times New Roman" w:cs="Times New Roman"/>
          <w:sz w:val="24"/>
          <w:szCs w:val="24"/>
        </w:rPr>
        <w:t>.</w:t>
      </w:r>
    </w:p>
    <w:p w:rsidR="002D3CC7" w:rsidRDefault="002D3CC7" w:rsidP="002D3CC7">
      <w:pPr>
        <w:pStyle w:val="Bezodstpw"/>
        <w:jc w:val="both"/>
        <w:rPr>
          <w:rFonts w:ascii="Times New Roman" w:hAnsi="Times New Roman" w:cs="Times New Roman"/>
          <w:color w:val="000000"/>
          <w:sz w:val="24"/>
        </w:rPr>
      </w:pP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lastRenderedPageBreak/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2D3CC7" w:rsidRPr="0015036B" w:rsidRDefault="002D3CC7" w:rsidP="002D3CC7">
      <w:pPr>
        <w:numPr>
          <w:ilvl w:val="0"/>
          <w:numId w:val="5"/>
        </w:numPr>
        <w:jc w:val="both"/>
        <w:rPr>
          <w:sz w:val="24"/>
        </w:rPr>
      </w:pPr>
      <w:r w:rsidRPr="0015036B">
        <w:rPr>
          <w:sz w:val="24"/>
        </w:rPr>
        <w:t>Udzielający zamówienia ma obowiązek zapewnienia niezbędnej do prawidłowego funkcjonowania kliniki</w:t>
      </w:r>
      <w:r>
        <w:rPr>
          <w:sz w:val="24"/>
        </w:rPr>
        <w:t xml:space="preserve"> i poradni </w:t>
      </w:r>
      <w:r w:rsidRPr="0015036B">
        <w:rPr>
          <w:sz w:val="24"/>
        </w:rPr>
        <w:t>obsady osobowej dot. średniego i niższego personelu medycznego zapewniającego odpowiednią opiekę przebywających w nim pacjentów. Strony uzgodniły ilościową obsadę osobową i Przyjmujący zamówienie uznaje je za wystarczającą.</w:t>
      </w:r>
    </w:p>
    <w:p w:rsidR="002D3CC7" w:rsidRPr="0015036B" w:rsidRDefault="002D3CC7" w:rsidP="002D3CC7">
      <w:pPr>
        <w:numPr>
          <w:ilvl w:val="0"/>
          <w:numId w:val="5"/>
        </w:numPr>
        <w:jc w:val="both"/>
        <w:rPr>
          <w:sz w:val="24"/>
        </w:rPr>
      </w:pPr>
      <w:r w:rsidRPr="0015036B">
        <w:rPr>
          <w:sz w:val="24"/>
        </w:rPr>
        <w:t>Przyjmujący zamówienie sprawuje kontrolę merytoryczną i organizacyjną oraz nadzoruje pracę personelu średniego i niższego współuczestniczącego w udzielaniu świadczeń będących przedmiotem umowy, a także kontroluje wykonywanie wydawanych przez siebie  zleceń.</w:t>
      </w:r>
    </w:p>
    <w:p w:rsidR="002D3CC7" w:rsidRDefault="002D3CC7" w:rsidP="002D3CC7">
      <w:pPr>
        <w:numPr>
          <w:ilvl w:val="0"/>
          <w:numId w:val="5"/>
        </w:numPr>
        <w:jc w:val="both"/>
        <w:rPr>
          <w:sz w:val="24"/>
        </w:rPr>
      </w:pPr>
      <w:r w:rsidRPr="0015036B">
        <w:rPr>
          <w:sz w:val="24"/>
        </w:rPr>
        <w:t xml:space="preserve">Przyjmujący zamówienie oświadcza, iż wiadomym mu jest, że Udzielający zamówienia zawarł analogicznie umowy z innymi lekarzami prowadzącymi indywidualne specjalistyczne praktyki lekarskie i nie wnosi do tego żadnych zastrzeżeń. Funkcję koordynatora działalności wszystkich świadczeniodawców pełnić będzie </w:t>
      </w:r>
      <w:r w:rsidR="009B72F9" w:rsidRPr="009B72F9">
        <w:rPr>
          <w:sz w:val="24"/>
        </w:rPr>
        <w:t>………….</w:t>
      </w:r>
      <w:r w:rsidR="00D92D9F" w:rsidRPr="009B72F9">
        <w:rPr>
          <w:sz w:val="24"/>
        </w:rPr>
        <w:t>………………</w:t>
      </w:r>
      <w:r w:rsidRPr="009B72F9">
        <w:rPr>
          <w:sz w:val="24"/>
        </w:rPr>
        <w:t>,</w:t>
      </w:r>
      <w:r w:rsidRPr="0015036B">
        <w:rPr>
          <w:sz w:val="24"/>
        </w:rPr>
        <w:t xml:space="preserve"> który w sprawach związanych z funkcjonowaniem kliniki</w:t>
      </w:r>
      <w:r>
        <w:rPr>
          <w:sz w:val="24"/>
        </w:rPr>
        <w:t xml:space="preserve"> </w:t>
      </w:r>
      <w:r w:rsidRPr="0015036B">
        <w:rPr>
          <w:sz w:val="24"/>
        </w:rPr>
        <w:t xml:space="preserve">reprezentuje Udzielającego zamówienia. </w:t>
      </w:r>
    </w:p>
    <w:p w:rsidR="002D3CC7" w:rsidRPr="00485C6A" w:rsidRDefault="002D3CC7" w:rsidP="002D3CC7">
      <w:pPr>
        <w:numPr>
          <w:ilvl w:val="0"/>
          <w:numId w:val="5"/>
        </w:numPr>
        <w:jc w:val="both"/>
        <w:rPr>
          <w:sz w:val="24"/>
        </w:rPr>
      </w:pPr>
      <w:r w:rsidRPr="00485C6A">
        <w:rPr>
          <w:sz w:val="24"/>
        </w:rPr>
        <w:t>Przyjmujący zamówienie zobowiązuje się do współdziałania z Udzielającym zamówienie i pozostałymi świadczeniodawcami oraz do respektowania zaleceń lub poleceń związanych z funkcjonowaniem kliniki</w:t>
      </w:r>
      <w:r>
        <w:rPr>
          <w:sz w:val="24"/>
        </w:rPr>
        <w:t xml:space="preserve"> i poradni</w:t>
      </w:r>
      <w:r w:rsidRPr="00485C6A">
        <w:rPr>
          <w:sz w:val="24"/>
        </w:rPr>
        <w:t>.</w:t>
      </w: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t xml:space="preserve">      </w:t>
      </w:r>
      <w:r w:rsidR="009250CB">
        <w:rPr>
          <w:sz w:val="24"/>
        </w:rPr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lastRenderedPageBreak/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</w:t>
      </w:r>
      <w:r w:rsidR="00FE3F51">
        <w:rPr>
          <w:sz w:val="24"/>
          <w:szCs w:val="24"/>
        </w:rPr>
        <w:t xml:space="preserve"> celów innych niż określone w §</w:t>
      </w:r>
      <w:r>
        <w:rPr>
          <w:sz w:val="24"/>
          <w:szCs w:val="24"/>
        </w:rPr>
        <w:t>1</w:t>
      </w:r>
      <w:r w:rsidR="00FE3F51">
        <w:rPr>
          <w:sz w:val="24"/>
          <w:szCs w:val="24"/>
        </w:rPr>
        <w:t xml:space="preserve"> </w:t>
      </w:r>
      <w:r>
        <w:rPr>
          <w:sz w:val="24"/>
          <w:szCs w:val="24"/>
        </w:rPr>
        <w:t>ust. 3 umowy.</w:t>
      </w:r>
    </w:p>
    <w:p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4053E4" w:rsidRPr="00202DCF" w:rsidRDefault="00E7430E" w:rsidP="00202DCF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2D3CC7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</w:t>
      </w:r>
    </w:p>
    <w:p w:rsidR="009250CB" w:rsidRPr="006304CD" w:rsidRDefault="002D3CC7" w:rsidP="009250CB">
      <w:pPr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250CB" w:rsidRPr="006304CD">
        <w:rPr>
          <w:sz w:val="24"/>
          <w:szCs w:val="24"/>
        </w:rPr>
        <w:t>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="009250CB"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="009250CB"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="009250CB"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</w:t>
      </w:r>
      <w:r w:rsidR="002707D2" w:rsidRPr="006304CD">
        <w:rPr>
          <w:sz w:val="24"/>
          <w:szCs w:val="24"/>
        </w:rPr>
        <w:lastRenderedPageBreak/>
        <w:t xml:space="preserve">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</w:t>
      </w:r>
      <w:r w:rsidR="002D3CC7">
        <w:rPr>
          <w:sz w:val="24"/>
          <w:szCs w:val="24"/>
        </w:rPr>
        <w:t>1</w:t>
      </w:r>
      <w:r w:rsidR="000C46EA" w:rsidRPr="000C46EA">
        <w:rPr>
          <w:sz w:val="24"/>
          <w:szCs w:val="24"/>
        </w:rPr>
        <w:t xml:space="preserve"> r. poz. </w:t>
      </w:r>
      <w:r w:rsidR="002D3CC7">
        <w:rPr>
          <w:sz w:val="24"/>
          <w:szCs w:val="24"/>
        </w:rPr>
        <w:t>711</w:t>
      </w:r>
      <w:r w:rsidR="000C46EA"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</w:t>
      </w:r>
      <w:r w:rsidR="004053E4" w:rsidRPr="004053E4">
        <w:rPr>
          <w:color w:val="000000"/>
          <w:szCs w:val="24"/>
        </w:rPr>
        <w:t xml:space="preserve"> </w:t>
      </w:r>
      <w:r w:rsidR="004053E4">
        <w:rPr>
          <w:color w:val="000000"/>
          <w:szCs w:val="24"/>
        </w:rPr>
        <w:t>Ośrodka</w:t>
      </w:r>
      <w:r w:rsidR="004053E4" w:rsidRPr="00E55631">
        <w:rPr>
          <w:color w:val="000000"/>
          <w:szCs w:val="24"/>
        </w:rPr>
        <w:t xml:space="preserve"> Diagnostyki Obrazowej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 xml:space="preserve">Przyjmujący zamówienie zobowiązuje się do noszenia ubrania ochronnego, obuwia, identyfikatora osobistego spełniających wymogi stosowane u Udzielającego zamówienia w zakresie parametrów użytkowych, asortymentu oraz wzornictwa. Pozostałą odzież ochronną </w:t>
      </w:r>
      <w:r w:rsidRPr="0089517D">
        <w:rPr>
          <w:sz w:val="24"/>
        </w:rPr>
        <w:lastRenderedPageBreak/>
        <w:t>używaną bezpośrednio do wykonywania zabiegów zapewni Udzielający zamówienia, z zastrzeżeniem, że w przypadku jej zniszczenia lub zagubienia odpowiedzialność materialną ponosi Przyjmujący zamówienie.</w:t>
      </w:r>
    </w:p>
    <w:p w:rsidR="00202DCF" w:rsidRDefault="00202DCF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194915" w:rsidRPr="009266CE" w:rsidRDefault="00D67C6B" w:rsidP="00194915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>
        <w:rPr>
          <w:rFonts w:eastAsia="SimSun" w:cs="Mangal"/>
          <w:sz w:val="24"/>
          <w:szCs w:val="24"/>
          <w:lang w:bidi="hi-IN"/>
        </w:rPr>
        <w:t xml:space="preserve">1. </w:t>
      </w:r>
      <w:r w:rsidR="00194915" w:rsidRPr="009266CE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194915" w:rsidRPr="009266CE" w:rsidRDefault="00194915" w:rsidP="00194915">
      <w:pPr>
        <w:widowControl w:val="0"/>
        <w:numPr>
          <w:ilvl w:val="0"/>
          <w:numId w:val="1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9266CE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194915" w:rsidRPr="009266CE" w:rsidRDefault="00194915" w:rsidP="00194915">
      <w:pPr>
        <w:widowControl w:val="0"/>
        <w:numPr>
          <w:ilvl w:val="0"/>
          <w:numId w:val="1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9266CE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9266CE">
        <w:rPr>
          <w:rFonts w:eastAsia="SimSun"/>
          <w:sz w:val="24"/>
          <w:szCs w:val="24"/>
          <w:lang w:bidi="hi-IN"/>
        </w:rPr>
        <w:t>§</w:t>
      </w:r>
      <w:r w:rsidRPr="009266CE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194915" w:rsidRPr="009266CE" w:rsidRDefault="00194915" w:rsidP="00194915">
      <w:pPr>
        <w:widowControl w:val="0"/>
        <w:numPr>
          <w:ilvl w:val="0"/>
          <w:numId w:val="1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9266CE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194915" w:rsidRPr="009266CE" w:rsidRDefault="00194915" w:rsidP="00194915">
      <w:pPr>
        <w:widowControl w:val="0"/>
        <w:numPr>
          <w:ilvl w:val="0"/>
          <w:numId w:val="10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9266CE">
        <w:rPr>
          <w:rFonts w:eastAsia="SimSun" w:cs="Mangal"/>
          <w:sz w:val="24"/>
          <w:szCs w:val="24"/>
          <w:lang w:bidi="hi-IN"/>
        </w:rPr>
        <w:t xml:space="preserve">Przyjmujący zamówienie przystąpi do realizacji niniejszej umowy po przyjęciu sprzętu opisanego w </w:t>
      </w:r>
      <w:r w:rsidRPr="009266CE">
        <w:rPr>
          <w:rFonts w:eastAsia="SimSun"/>
          <w:sz w:val="24"/>
          <w:szCs w:val="24"/>
          <w:lang w:bidi="hi-IN"/>
        </w:rPr>
        <w:t>§ 1</w:t>
      </w:r>
      <w:r w:rsidR="001D0FD5">
        <w:rPr>
          <w:rFonts w:eastAsia="SimSun"/>
          <w:sz w:val="24"/>
          <w:szCs w:val="24"/>
          <w:lang w:bidi="hi-IN"/>
        </w:rPr>
        <w:t>5</w:t>
      </w:r>
      <w:r w:rsidRPr="009266CE">
        <w:rPr>
          <w:rFonts w:eastAsia="SimSun"/>
          <w:sz w:val="24"/>
          <w:szCs w:val="24"/>
          <w:lang w:bidi="hi-IN"/>
        </w:rPr>
        <w:t xml:space="preserve"> ust. 1 oraz podpisaniu protokołu zdawczo – odbiorczego.</w:t>
      </w:r>
    </w:p>
    <w:p w:rsidR="00194915" w:rsidRPr="009266CE" w:rsidRDefault="00194915" w:rsidP="00194915">
      <w:pPr>
        <w:widowControl w:val="0"/>
        <w:numPr>
          <w:ilvl w:val="0"/>
          <w:numId w:val="10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9266CE">
        <w:rPr>
          <w:rFonts w:eastAsia="SimSun" w:cs="Mangal"/>
          <w:sz w:val="24"/>
          <w:szCs w:val="24"/>
          <w:lang w:bidi="hi-IN"/>
        </w:rPr>
        <w:t>Przyjmujący zamówienie zobowiązany jest co najmniej jeden</w:t>
      </w:r>
      <w:r>
        <w:rPr>
          <w:rFonts w:eastAsia="SimSun" w:cs="Mangal"/>
          <w:sz w:val="24"/>
          <w:szCs w:val="24"/>
          <w:lang w:bidi="hi-IN"/>
        </w:rPr>
        <w:t xml:space="preserve"> raz</w:t>
      </w:r>
      <w:r w:rsidRPr="009266CE">
        <w:rPr>
          <w:rFonts w:eastAsia="SimSun" w:cs="Mangal"/>
          <w:sz w:val="24"/>
          <w:szCs w:val="24"/>
          <w:lang w:bidi="hi-IN"/>
        </w:rPr>
        <w:t xml:space="preserve"> w kwartale przeprowadzić sprawdzenie stanu ilościowego powierzonego mienia i przedłożyć Udzielającemu zamówienie oświadczenie o jego wykonaniu.</w:t>
      </w:r>
    </w:p>
    <w:p w:rsidR="00194915" w:rsidRPr="009266CE" w:rsidRDefault="00194915" w:rsidP="00194915">
      <w:pPr>
        <w:widowControl w:val="0"/>
        <w:numPr>
          <w:ilvl w:val="0"/>
          <w:numId w:val="10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9266CE">
        <w:rPr>
          <w:rFonts w:eastAsia="SimSun" w:cs="Mangal"/>
          <w:sz w:val="24"/>
          <w:szCs w:val="24"/>
          <w:lang w:bidi="hi-IN"/>
        </w:rPr>
        <w:t>Przyjmujący zamówienie przyjmuje pełną odpowiedzialność materialną za mienie Udzielający zamówienie  powierzone mu protokołami zdawczo – odbiorczymi w czasie trwania umowy.</w:t>
      </w:r>
    </w:p>
    <w:p w:rsidR="00194915" w:rsidRPr="009266CE" w:rsidRDefault="00194915" w:rsidP="00194915">
      <w:pPr>
        <w:widowControl w:val="0"/>
        <w:numPr>
          <w:ilvl w:val="0"/>
          <w:numId w:val="10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9266CE">
        <w:rPr>
          <w:rFonts w:eastAsia="SimSun" w:cs="Mangal"/>
          <w:sz w:val="24"/>
          <w:szCs w:val="24"/>
          <w:lang w:bidi="hi-IN"/>
        </w:rPr>
        <w:t>Protok</w:t>
      </w:r>
      <w:r>
        <w:rPr>
          <w:rFonts w:eastAsia="SimSun" w:cs="Mangal"/>
          <w:sz w:val="24"/>
          <w:szCs w:val="24"/>
          <w:lang w:bidi="hi-IN"/>
        </w:rPr>
        <w:t xml:space="preserve">ół zdawczo – odbiorczy stanowi </w:t>
      </w:r>
      <w:r w:rsidRPr="00C7384B">
        <w:rPr>
          <w:rFonts w:eastAsia="SimSun" w:cs="Mangal"/>
          <w:b/>
          <w:sz w:val="24"/>
          <w:szCs w:val="24"/>
          <w:lang w:bidi="hi-IN"/>
        </w:rPr>
        <w:t>Załącznik nr 1</w:t>
      </w:r>
      <w:r w:rsidRPr="009266CE">
        <w:rPr>
          <w:rFonts w:eastAsia="SimSun" w:cs="Mangal"/>
          <w:sz w:val="24"/>
          <w:szCs w:val="24"/>
          <w:lang w:bidi="hi-IN"/>
        </w:rPr>
        <w:t xml:space="preserve"> do niniejszej umowy.</w:t>
      </w:r>
    </w:p>
    <w:p w:rsidR="00486BBE" w:rsidRDefault="00486BBE" w:rsidP="00194915">
      <w:pPr>
        <w:widowControl w:val="0"/>
        <w:ind w:left="426" w:hanging="426"/>
        <w:textAlignment w:val="baseline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2D3CC7" w:rsidRDefault="007B75FA" w:rsidP="002D3CC7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Wystawione przez Przyjmującego zamówienie wydruki z modułu grafiki winny uzyskać zatwierdzenie pod  względem merytorycznym ( w zakresie realizacji przedmiotu umowy) przez </w:t>
      </w:r>
      <w:r w:rsidR="00202DCF">
        <w:rPr>
          <w:sz w:val="24"/>
        </w:rPr>
        <w:t>…………………………………………………….</w:t>
      </w:r>
      <w:r w:rsidR="002D3CC7" w:rsidRPr="00235D81">
        <w:rPr>
          <w:sz w:val="24"/>
        </w:rPr>
        <w:t>.</w:t>
      </w:r>
      <w:r w:rsidR="00486BBE" w:rsidRPr="002D3CC7">
        <w:rPr>
          <w:sz w:val="24"/>
        </w:rPr>
        <w:t xml:space="preserve">  </w:t>
      </w:r>
    </w:p>
    <w:p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2D3CC7" w:rsidRDefault="002D3CC7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lastRenderedPageBreak/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691FAC" w:rsidRDefault="00691FA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lastRenderedPageBreak/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2D3CC7" w:rsidRDefault="002D3CC7" w:rsidP="00202DCF">
      <w:pPr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194915" w:rsidRDefault="00FE3F51" w:rsidP="00194915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194915" w:rsidRPr="00194915">
        <w:rPr>
          <w:sz w:val="24"/>
          <w:szCs w:val="24"/>
        </w:rPr>
        <w:t xml:space="preserve"> </w:t>
      </w:r>
      <w:r w:rsidR="00194915" w:rsidRPr="004D74DF">
        <w:rPr>
          <w:sz w:val="24"/>
          <w:szCs w:val="24"/>
        </w:rPr>
        <w:t>Przyjmujący Zamówienie zobowiązuje  się do rozliczenia z Udzielającym Zamówienie z</w:t>
      </w:r>
    </w:p>
    <w:p w:rsidR="00194915" w:rsidRDefault="00194915" w:rsidP="00194915">
      <w:pPr>
        <w:rPr>
          <w:sz w:val="24"/>
          <w:szCs w:val="24"/>
        </w:rPr>
      </w:pPr>
      <w:r w:rsidRPr="004D74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4D74DF">
        <w:rPr>
          <w:sz w:val="24"/>
          <w:szCs w:val="24"/>
        </w:rPr>
        <w:t>powierzonego mu mienia z dniem zakończenia umowy.</w:t>
      </w:r>
    </w:p>
    <w:p w:rsidR="00194915" w:rsidRPr="007361E2" w:rsidRDefault="00194915" w:rsidP="00194915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361E2">
        <w:rPr>
          <w:sz w:val="24"/>
          <w:szCs w:val="24"/>
        </w:rPr>
        <w:t xml:space="preserve">Rozliczenie o którym mowa w ust. 1 nastąpi w formie protokołu zdawczo – odbiorczego </w:t>
      </w:r>
    </w:p>
    <w:p w:rsidR="00194915" w:rsidRPr="007361E2" w:rsidRDefault="00194915" w:rsidP="0019491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361E2">
        <w:rPr>
          <w:sz w:val="24"/>
          <w:szCs w:val="24"/>
        </w:rPr>
        <w:t>oraz karty obiegowej.</w:t>
      </w: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4053E4" w:rsidRDefault="004053E4" w:rsidP="004053E4">
      <w:pPr>
        <w:jc w:val="both"/>
        <w:rPr>
          <w:sz w:val="24"/>
        </w:rPr>
      </w:pPr>
      <w:r>
        <w:rPr>
          <w:sz w:val="24"/>
        </w:rPr>
        <w:t>Umowę sporządzono w trzech jednobrzmiących egzemplarzach (dwa egzemplarze dla Udzielającego Zamówienie, jeden egzemplarz dla Przyjmującego Zamówienie).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202DCF" w:rsidRDefault="00202DCF" w:rsidP="009250CB">
      <w:pPr>
        <w:jc w:val="center"/>
        <w:rPr>
          <w:sz w:val="24"/>
        </w:rPr>
      </w:pPr>
    </w:p>
    <w:p w:rsidR="00202DCF" w:rsidRDefault="00202DCF" w:rsidP="009250CB">
      <w:pPr>
        <w:jc w:val="center"/>
        <w:rPr>
          <w:sz w:val="24"/>
        </w:rPr>
      </w:pPr>
    </w:p>
    <w:p w:rsidR="00202DCF" w:rsidRDefault="00202DCF" w:rsidP="009250CB">
      <w:pPr>
        <w:jc w:val="center"/>
        <w:rPr>
          <w:sz w:val="24"/>
        </w:rPr>
      </w:pPr>
    </w:p>
    <w:p w:rsidR="00202DCF" w:rsidRDefault="00202DCF" w:rsidP="009250CB">
      <w:pPr>
        <w:jc w:val="center"/>
        <w:rPr>
          <w:sz w:val="24"/>
        </w:rPr>
      </w:pPr>
    </w:p>
    <w:p w:rsidR="00202DCF" w:rsidRDefault="00202DCF" w:rsidP="009250CB">
      <w:pPr>
        <w:jc w:val="center"/>
        <w:rPr>
          <w:sz w:val="24"/>
        </w:rPr>
      </w:pPr>
    </w:p>
    <w:p w:rsidR="00202DCF" w:rsidRDefault="00202DCF" w:rsidP="009250CB">
      <w:pPr>
        <w:jc w:val="center"/>
        <w:rPr>
          <w:sz w:val="24"/>
        </w:rPr>
      </w:pPr>
    </w:p>
    <w:p w:rsidR="00202DCF" w:rsidRDefault="00202DCF" w:rsidP="009250CB">
      <w:pPr>
        <w:jc w:val="center"/>
        <w:rPr>
          <w:sz w:val="24"/>
        </w:rPr>
      </w:pPr>
    </w:p>
    <w:p w:rsidR="00202DCF" w:rsidRDefault="00202DCF" w:rsidP="009250CB">
      <w:pPr>
        <w:jc w:val="center"/>
        <w:rPr>
          <w:sz w:val="24"/>
        </w:rPr>
      </w:pPr>
    </w:p>
    <w:p w:rsidR="00202DCF" w:rsidRDefault="00202DCF" w:rsidP="009250CB">
      <w:pPr>
        <w:jc w:val="center"/>
        <w:rPr>
          <w:sz w:val="24"/>
        </w:rPr>
      </w:pPr>
    </w:p>
    <w:p w:rsidR="00202DCF" w:rsidRDefault="00202DCF" w:rsidP="009250CB">
      <w:pPr>
        <w:jc w:val="center"/>
        <w:rPr>
          <w:sz w:val="24"/>
        </w:rPr>
      </w:pPr>
    </w:p>
    <w:p w:rsidR="00202DCF" w:rsidRDefault="00202DCF" w:rsidP="009250CB">
      <w:pPr>
        <w:jc w:val="center"/>
        <w:rPr>
          <w:sz w:val="24"/>
        </w:rPr>
      </w:pPr>
    </w:p>
    <w:p w:rsidR="00202DCF" w:rsidRDefault="00202DCF" w:rsidP="009250CB">
      <w:pPr>
        <w:jc w:val="center"/>
        <w:rPr>
          <w:sz w:val="24"/>
        </w:rPr>
      </w:pPr>
      <w:bookmarkStart w:id="1" w:name="_GoBack"/>
      <w:bookmarkEnd w:id="1"/>
    </w:p>
    <w:p w:rsidR="007B75FA" w:rsidRDefault="007B75FA" w:rsidP="009250CB">
      <w:pPr>
        <w:jc w:val="center"/>
        <w:rPr>
          <w:sz w:val="24"/>
        </w:rPr>
      </w:pPr>
    </w:p>
    <w:p w:rsidR="002D3CC7" w:rsidRDefault="002D3CC7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Pr="005015A2" w:rsidRDefault="007B75FA" w:rsidP="007B75FA">
      <w:pPr>
        <w:autoSpaceDE w:val="0"/>
        <w:autoSpaceDN w:val="0"/>
        <w:adjustRightInd w:val="0"/>
        <w:ind w:left="397" w:firstLine="397"/>
        <w:rPr>
          <w:b/>
          <w:bCs/>
          <w:sz w:val="22"/>
          <w:szCs w:val="22"/>
          <w:lang w:eastAsia="pl-PL"/>
        </w:rPr>
      </w:pPr>
      <w:r w:rsidRPr="005015A2">
        <w:rPr>
          <w:b/>
          <w:bCs/>
        </w:rPr>
        <w:lastRenderedPageBreak/>
        <w:t>Zatwierdzam</w:t>
      </w:r>
      <w:r w:rsidRPr="005015A2">
        <w:rPr>
          <w:b/>
          <w:bCs/>
        </w:rPr>
        <w:tab/>
      </w:r>
      <w:r w:rsidRPr="005015A2">
        <w:rPr>
          <w:b/>
          <w:bCs/>
        </w:rPr>
        <w:tab/>
      </w:r>
      <w:r w:rsidRPr="005015A2">
        <w:rPr>
          <w:b/>
          <w:bCs/>
        </w:rPr>
        <w:tab/>
      </w:r>
      <w:r w:rsidRPr="005015A2">
        <w:rPr>
          <w:b/>
          <w:bCs/>
        </w:rPr>
        <w:tab/>
      </w:r>
      <w:r w:rsidRPr="005015A2">
        <w:rPr>
          <w:b/>
          <w:bCs/>
        </w:rPr>
        <w:tab/>
      </w:r>
      <w:r w:rsidRPr="005015A2">
        <w:rPr>
          <w:b/>
          <w:bCs/>
        </w:rPr>
        <w:tab/>
      </w:r>
      <w:r w:rsidRPr="005015A2">
        <w:rPr>
          <w:b/>
          <w:bCs/>
        </w:rPr>
        <w:tab/>
      </w:r>
      <w:r w:rsidRPr="005015A2">
        <w:rPr>
          <w:b/>
          <w:bCs/>
        </w:rPr>
        <w:tab/>
      </w:r>
      <w:r w:rsidRPr="005015A2">
        <w:rPr>
          <w:b/>
          <w:bCs/>
        </w:rPr>
        <w:tab/>
      </w:r>
      <w:r w:rsidRPr="005015A2">
        <w:rPr>
          <w:b/>
          <w:bCs/>
          <w:sz w:val="22"/>
          <w:szCs w:val="22"/>
        </w:rPr>
        <w:t>Załącznik nr 1</w:t>
      </w:r>
    </w:p>
    <w:p w:rsidR="007B75FA" w:rsidRPr="005015A2" w:rsidRDefault="007B75FA" w:rsidP="007B75FA">
      <w:pPr>
        <w:autoSpaceDE w:val="0"/>
        <w:autoSpaceDN w:val="0"/>
        <w:adjustRightInd w:val="0"/>
        <w:ind w:left="397" w:firstLine="397"/>
      </w:pPr>
    </w:p>
    <w:p w:rsidR="007B75FA" w:rsidRDefault="007B75FA" w:rsidP="007B75FA">
      <w:pPr>
        <w:autoSpaceDE w:val="0"/>
        <w:autoSpaceDN w:val="0"/>
        <w:adjustRightInd w:val="0"/>
        <w:ind w:left="397" w:firstLine="397"/>
      </w:pPr>
    </w:p>
    <w:p w:rsidR="007B75FA" w:rsidRDefault="007B75FA" w:rsidP="007B75FA">
      <w:pPr>
        <w:autoSpaceDE w:val="0"/>
        <w:autoSpaceDN w:val="0"/>
        <w:adjustRightInd w:val="0"/>
        <w:ind w:left="397" w:firstLine="397"/>
      </w:pPr>
    </w:p>
    <w:p w:rsidR="007B75FA" w:rsidRPr="005015A2" w:rsidRDefault="007B75FA" w:rsidP="007B75FA">
      <w:pPr>
        <w:autoSpaceDE w:val="0"/>
        <w:autoSpaceDN w:val="0"/>
        <w:adjustRightInd w:val="0"/>
        <w:ind w:left="397" w:firstLine="397"/>
      </w:pPr>
    </w:p>
    <w:p w:rsidR="007B75FA" w:rsidRPr="005015A2" w:rsidRDefault="007B75FA" w:rsidP="007B75FA">
      <w:pPr>
        <w:autoSpaceDE w:val="0"/>
        <w:autoSpaceDN w:val="0"/>
        <w:adjustRightInd w:val="0"/>
      </w:pPr>
      <w:r w:rsidRPr="005015A2">
        <w:t>…………………………………………….</w:t>
      </w:r>
    </w:p>
    <w:p w:rsidR="007B75FA" w:rsidRPr="005015A2" w:rsidRDefault="007B75FA" w:rsidP="007B75FA">
      <w:pPr>
        <w:autoSpaceDE w:val="0"/>
        <w:autoSpaceDN w:val="0"/>
        <w:adjustRightInd w:val="0"/>
        <w:ind w:left="397" w:firstLine="397"/>
        <w:rPr>
          <w:i/>
          <w:iCs/>
        </w:rPr>
      </w:pPr>
      <w:r w:rsidRPr="005015A2">
        <w:rPr>
          <w:i/>
          <w:iCs/>
        </w:rPr>
        <w:t>Komendant</w:t>
      </w:r>
    </w:p>
    <w:p w:rsidR="007B75FA" w:rsidRPr="005015A2" w:rsidRDefault="007B75FA" w:rsidP="007B75FA">
      <w:pPr>
        <w:autoSpaceDE w:val="0"/>
        <w:autoSpaceDN w:val="0"/>
        <w:adjustRightInd w:val="0"/>
        <w:rPr>
          <w:i/>
          <w:iCs/>
        </w:rPr>
      </w:pPr>
      <w:r w:rsidRPr="005015A2">
        <w:rPr>
          <w:i/>
          <w:iCs/>
        </w:rPr>
        <w:t>4 Wojskowego Szpitala Klinicznego</w:t>
      </w:r>
    </w:p>
    <w:p w:rsidR="007B75FA" w:rsidRPr="005015A2" w:rsidRDefault="007B75FA" w:rsidP="007B75FA">
      <w:pPr>
        <w:autoSpaceDE w:val="0"/>
        <w:autoSpaceDN w:val="0"/>
        <w:adjustRightInd w:val="0"/>
        <w:ind w:firstLine="397"/>
        <w:rPr>
          <w:i/>
          <w:iCs/>
        </w:rPr>
      </w:pPr>
      <w:r w:rsidRPr="005015A2">
        <w:rPr>
          <w:i/>
          <w:iCs/>
        </w:rPr>
        <w:t>z Polikliniką SP ZOZ</w:t>
      </w:r>
    </w:p>
    <w:p w:rsidR="007B75FA" w:rsidRPr="005015A2" w:rsidRDefault="007B75FA" w:rsidP="007B75FA">
      <w:pPr>
        <w:jc w:val="center"/>
        <w:rPr>
          <w:sz w:val="24"/>
          <w:szCs w:val="24"/>
        </w:rPr>
      </w:pPr>
    </w:p>
    <w:p w:rsidR="007B75FA" w:rsidRPr="005015A2" w:rsidRDefault="007B75FA" w:rsidP="007B75FA">
      <w:pPr>
        <w:jc w:val="center"/>
      </w:pPr>
      <w:r w:rsidRPr="005015A2">
        <w:t xml:space="preserve">PROTOKÓŁ </w:t>
      </w:r>
    </w:p>
    <w:p w:rsidR="007B75FA" w:rsidRPr="005015A2" w:rsidRDefault="007B75FA" w:rsidP="007B75FA">
      <w:pPr>
        <w:jc w:val="center"/>
      </w:pPr>
      <w:r w:rsidRPr="005015A2">
        <w:t>zdania i objęcia obowiązków na stanowisku służbowym</w:t>
      </w:r>
    </w:p>
    <w:p w:rsidR="007B75FA" w:rsidRPr="005015A2" w:rsidRDefault="007B75FA" w:rsidP="007B75FA">
      <w:pPr>
        <w:jc w:val="center"/>
      </w:pPr>
    </w:p>
    <w:p w:rsidR="007B75FA" w:rsidRPr="005015A2" w:rsidRDefault="007B75FA" w:rsidP="007B75FA">
      <w:pPr>
        <w:jc w:val="center"/>
      </w:pPr>
      <w:r w:rsidRPr="005015A2">
        <w:t>…………………………………………………………………………………………………</w:t>
      </w:r>
    </w:p>
    <w:p w:rsidR="007B75FA" w:rsidRPr="005015A2" w:rsidRDefault="007B75FA" w:rsidP="007B75FA">
      <w:pPr>
        <w:jc w:val="center"/>
        <w:rPr>
          <w:sz w:val="16"/>
          <w:szCs w:val="16"/>
        </w:rPr>
      </w:pPr>
      <w:r w:rsidRPr="005015A2">
        <w:rPr>
          <w:sz w:val="16"/>
          <w:szCs w:val="16"/>
        </w:rPr>
        <w:t>(nazwa stanowiska)</w:t>
      </w:r>
    </w:p>
    <w:p w:rsidR="007B75FA" w:rsidRPr="005015A2" w:rsidRDefault="007B75FA" w:rsidP="007B75FA">
      <w:pPr>
        <w:jc w:val="center"/>
        <w:rPr>
          <w:sz w:val="24"/>
          <w:szCs w:val="24"/>
        </w:rPr>
      </w:pPr>
    </w:p>
    <w:p w:rsidR="007B75FA" w:rsidRPr="005015A2" w:rsidRDefault="007B75FA" w:rsidP="007B75FA">
      <w:pPr>
        <w:jc w:val="center"/>
      </w:pPr>
    </w:p>
    <w:p w:rsidR="007B75FA" w:rsidRPr="005015A2" w:rsidRDefault="007B75FA" w:rsidP="007B75FA">
      <w:pPr>
        <w:numPr>
          <w:ilvl w:val="0"/>
          <w:numId w:val="30"/>
        </w:numPr>
        <w:suppressAutoHyphens w:val="0"/>
        <w:contextualSpacing/>
        <w:rPr>
          <w:rFonts w:eastAsia="ヒラギノ角ゴ Pro W3"/>
          <w:color w:val="000000"/>
        </w:rPr>
      </w:pPr>
      <w:r w:rsidRPr="005015A2">
        <w:rPr>
          <w:rFonts w:eastAsia="ヒラギノ角ゴ Pro W3"/>
          <w:color w:val="000000"/>
        </w:rPr>
        <w:t>Zdający ……………………………………………………………………………….</w:t>
      </w:r>
    </w:p>
    <w:p w:rsidR="007B75FA" w:rsidRPr="005015A2" w:rsidRDefault="007B75FA" w:rsidP="007B75FA">
      <w:pPr>
        <w:ind w:left="720"/>
        <w:contextualSpacing/>
        <w:jc w:val="center"/>
        <w:rPr>
          <w:rFonts w:eastAsia="ヒラギノ角ゴ Pro W3"/>
          <w:color w:val="000000"/>
          <w:sz w:val="16"/>
          <w:szCs w:val="16"/>
        </w:rPr>
      </w:pPr>
      <w:r w:rsidRPr="005015A2">
        <w:rPr>
          <w:rFonts w:eastAsia="ヒラギノ角ゴ Pro W3"/>
          <w:color w:val="000000"/>
          <w:sz w:val="16"/>
          <w:szCs w:val="16"/>
        </w:rPr>
        <w:t>(imię i nazwisko)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contextualSpacing/>
        <w:rPr>
          <w:rFonts w:eastAsia="ヒラギノ角ゴ Pro W3"/>
          <w:color w:val="000000"/>
          <w:sz w:val="24"/>
          <w:szCs w:val="24"/>
        </w:rPr>
      </w:pPr>
      <w:r w:rsidRPr="005015A2">
        <w:rPr>
          <w:rFonts w:eastAsia="ヒラギノ角ゴ Pro W3"/>
          <w:color w:val="000000"/>
        </w:rPr>
        <w:t>Obejmujący……………………………………………………………………………</w:t>
      </w:r>
    </w:p>
    <w:p w:rsidR="007B75FA" w:rsidRPr="005015A2" w:rsidRDefault="007B75FA" w:rsidP="007B75FA">
      <w:pPr>
        <w:spacing w:line="360" w:lineRule="auto"/>
        <w:ind w:left="720"/>
        <w:contextualSpacing/>
        <w:jc w:val="center"/>
        <w:rPr>
          <w:rFonts w:eastAsia="ヒラギノ角ゴ Pro W3"/>
          <w:color w:val="000000"/>
          <w:sz w:val="16"/>
          <w:szCs w:val="16"/>
        </w:rPr>
      </w:pPr>
      <w:r w:rsidRPr="005015A2">
        <w:rPr>
          <w:rFonts w:eastAsia="ヒラギノ角ゴ Pro W3"/>
          <w:color w:val="000000"/>
          <w:sz w:val="16"/>
          <w:szCs w:val="16"/>
        </w:rPr>
        <w:t>(imię i nazwisko)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4"/>
          <w:szCs w:val="24"/>
        </w:rPr>
      </w:pPr>
      <w:r w:rsidRPr="005015A2">
        <w:rPr>
          <w:rFonts w:eastAsia="ヒラギノ角ゴ Pro W3"/>
          <w:color w:val="000000"/>
        </w:rPr>
        <w:t xml:space="preserve">W celu przekazania obowiązków powołano komisję w składzie*: </w:t>
      </w:r>
    </w:p>
    <w:p w:rsidR="007B75FA" w:rsidRPr="005015A2" w:rsidRDefault="007B75FA" w:rsidP="007B75FA">
      <w:pPr>
        <w:ind w:left="720"/>
        <w:contextualSpacing/>
        <w:rPr>
          <w:rFonts w:eastAsia="ヒラギノ角ゴ Pro W3"/>
          <w:color w:val="000000"/>
        </w:rPr>
      </w:pPr>
      <w:r w:rsidRPr="005015A2">
        <w:rPr>
          <w:rFonts w:eastAsia="ヒラギノ角ゴ Pro W3"/>
          <w:color w:val="000000"/>
        </w:rPr>
        <w:t>Przewodniczący:……………………………………………………………………….</w:t>
      </w:r>
    </w:p>
    <w:p w:rsidR="007B75FA" w:rsidRPr="005015A2" w:rsidRDefault="007B75FA" w:rsidP="007B75FA">
      <w:pPr>
        <w:spacing w:line="360" w:lineRule="auto"/>
        <w:ind w:left="720"/>
        <w:contextualSpacing/>
        <w:jc w:val="center"/>
        <w:rPr>
          <w:rFonts w:eastAsia="ヒラギノ角ゴ Pro W3"/>
          <w:color w:val="000000"/>
          <w:sz w:val="16"/>
          <w:szCs w:val="16"/>
        </w:rPr>
      </w:pPr>
      <w:r w:rsidRPr="005015A2">
        <w:rPr>
          <w:rFonts w:eastAsia="ヒラギノ角ゴ Pro W3"/>
          <w:color w:val="000000"/>
          <w:sz w:val="16"/>
          <w:szCs w:val="16"/>
        </w:rPr>
        <w:t>(imię i nazwisko)</w:t>
      </w:r>
    </w:p>
    <w:p w:rsidR="007B75FA" w:rsidRPr="005015A2" w:rsidRDefault="007B75FA" w:rsidP="007B75FA">
      <w:pPr>
        <w:ind w:left="720"/>
        <w:contextualSpacing/>
        <w:rPr>
          <w:rFonts w:eastAsia="ヒラギノ角ゴ Pro W3"/>
          <w:color w:val="000000"/>
          <w:sz w:val="24"/>
          <w:szCs w:val="24"/>
        </w:rPr>
      </w:pPr>
      <w:r w:rsidRPr="005015A2">
        <w:rPr>
          <w:rFonts w:eastAsia="ヒラギノ角ゴ Pro W3"/>
          <w:color w:val="000000"/>
        </w:rPr>
        <w:t>Członkowie:…………………………………………………………………………….</w:t>
      </w:r>
    </w:p>
    <w:p w:rsidR="007B75FA" w:rsidRPr="005015A2" w:rsidRDefault="007B75FA" w:rsidP="007B75FA">
      <w:pPr>
        <w:ind w:left="720"/>
        <w:contextualSpacing/>
        <w:jc w:val="center"/>
        <w:rPr>
          <w:rFonts w:eastAsia="ヒラギノ角ゴ Pro W3"/>
          <w:color w:val="000000"/>
          <w:sz w:val="16"/>
          <w:szCs w:val="16"/>
        </w:rPr>
      </w:pPr>
      <w:r w:rsidRPr="005015A2">
        <w:rPr>
          <w:rFonts w:eastAsia="ヒラギノ角ゴ Pro W3"/>
          <w:color w:val="000000"/>
          <w:sz w:val="16"/>
          <w:szCs w:val="16"/>
        </w:rPr>
        <w:t>(imię i nazwisko)</w:t>
      </w:r>
    </w:p>
    <w:p w:rsidR="007B75FA" w:rsidRPr="005015A2" w:rsidRDefault="007B75FA" w:rsidP="007B75FA">
      <w:pPr>
        <w:ind w:left="2160"/>
        <w:contextualSpacing/>
        <w:rPr>
          <w:rFonts w:eastAsia="ヒラギノ角ゴ Pro W3"/>
          <w:color w:val="000000"/>
          <w:sz w:val="24"/>
          <w:szCs w:val="24"/>
        </w:rPr>
      </w:pPr>
      <w:r w:rsidRPr="005015A2">
        <w:rPr>
          <w:rFonts w:eastAsia="ヒラギノ角ゴ Pro W3"/>
          <w:color w:val="000000"/>
        </w:rPr>
        <w:t>….……………………………………………………………………….</w:t>
      </w:r>
    </w:p>
    <w:p w:rsidR="007B75FA" w:rsidRPr="005015A2" w:rsidRDefault="007B75FA" w:rsidP="007B75FA">
      <w:pPr>
        <w:spacing w:line="360" w:lineRule="auto"/>
        <w:ind w:left="720"/>
        <w:contextualSpacing/>
        <w:jc w:val="center"/>
        <w:rPr>
          <w:rFonts w:eastAsia="ヒラギノ角ゴ Pro W3"/>
          <w:color w:val="000000"/>
          <w:sz w:val="16"/>
          <w:szCs w:val="16"/>
        </w:rPr>
      </w:pPr>
      <w:r w:rsidRPr="005015A2">
        <w:rPr>
          <w:rFonts w:eastAsia="ヒラギノ角ゴ Pro W3"/>
          <w:color w:val="000000"/>
          <w:sz w:val="16"/>
          <w:szCs w:val="16"/>
        </w:rPr>
        <w:t>(imię i nazwisko)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4"/>
          <w:szCs w:val="24"/>
        </w:rPr>
      </w:pPr>
      <w:r w:rsidRPr="005015A2">
        <w:rPr>
          <w:rFonts w:eastAsia="ヒラギノ角ゴ Pro W3"/>
          <w:color w:val="000000"/>
        </w:rPr>
        <w:t xml:space="preserve">Dokumenty stanowiące podstawę do przekazania sprzętu i materiałów: </w:t>
      </w:r>
    </w:p>
    <w:p w:rsidR="007B75FA" w:rsidRPr="005015A2" w:rsidRDefault="007B75FA" w:rsidP="007B75FA">
      <w:pPr>
        <w:spacing w:line="360" w:lineRule="auto"/>
        <w:ind w:left="720"/>
        <w:contextualSpacing/>
        <w:rPr>
          <w:rFonts w:eastAsia="ヒラギノ角ゴ Pro W3"/>
          <w:color w:val="000000"/>
        </w:rPr>
      </w:pPr>
      <w:r w:rsidRPr="005015A2">
        <w:rPr>
          <w:rFonts w:eastAsia="ヒラギノ角ゴ Pro W3"/>
          <w:color w:val="000000"/>
        </w:rPr>
        <w:t>…………………………………………………………………………………………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contextualSpacing/>
        <w:rPr>
          <w:rFonts w:eastAsia="ヒラギノ角ゴ Pro W3"/>
          <w:color w:val="000000"/>
        </w:rPr>
      </w:pPr>
      <w:r w:rsidRPr="005015A2">
        <w:rPr>
          <w:rFonts w:eastAsia="ヒラギノ角ゴ Pro W3"/>
          <w:color w:val="000000"/>
        </w:rPr>
        <w:t>Wnioski Komisji*</w:t>
      </w:r>
    </w:p>
    <w:p w:rsidR="007B75FA" w:rsidRPr="005015A2" w:rsidRDefault="007B75FA" w:rsidP="007B75FA">
      <w:pPr>
        <w:spacing w:line="360" w:lineRule="auto"/>
        <w:ind w:left="720"/>
        <w:contextualSpacing/>
        <w:rPr>
          <w:rFonts w:eastAsia="ヒラギノ角ゴ Pro W3"/>
          <w:color w:val="000000"/>
        </w:rPr>
      </w:pPr>
      <w:r w:rsidRPr="005015A2">
        <w:rPr>
          <w:rFonts w:eastAsia="ヒラギノ角ゴ Pro W3"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spacing w:line="360" w:lineRule="auto"/>
        <w:contextualSpacing/>
        <w:rPr>
          <w:rFonts w:eastAsia="ヒラギノ角ゴ Pro W3"/>
          <w:color w:val="000000"/>
        </w:rPr>
      </w:pPr>
      <w:r w:rsidRPr="005015A2">
        <w:rPr>
          <w:rFonts w:eastAsia="ヒラギノ角ゴ Pro W3"/>
          <w:color w:val="000000"/>
        </w:rPr>
        <w:t>Przekazane dokumenty (nazwa, nr) ……………………………………………….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5015A2">
        <w:rPr>
          <w:rFonts w:eastAsia="Calibri" w:cs="Calibri"/>
          <w:sz w:val="24"/>
          <w:szCs w:val="24"/>
          <w:lang w:eastAsia="pl-PL"/>
        </w:rPr>
        <w:t>Wykaz spraw merytorycznych pozostających w załatwianiu, z określeniem aktualnego stanu ich realizacji ……………………………………………………………………. …………………………………………………………………………………………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5015A2">
        <w:rPr>
          <w:rFonts w:eastAsia="Calibri" w:cs="Calibri"/>
          <w:sz w:val="24"/>
          <w:szCs w:val="24"/>
          <w:lang w:eastAsia="pl-PL"/>
        </w:rPr>
        <w:t>Wykaz zaciągniętych zobowiązań, których skutki finansowe będą ponoszone w przyszłości .......................................……………………………………….………..</w:t>
      </w:r>
    </w:p>
    <w:p w:rsidR="007B75FA" w:rsidRPr="005015A2" w:rsidRDefault="007B75FA" w:rsidP="007B75FA">
      <w:pPr>
        <w:spacing w:line="360" w:lineRule="auto"/>
        <w:ind w:left="720"/>
        <w:jc w:val="both"/>
        <w:rPr>
          <w:rFonts w:eastAsia="Calibri" w:cs="Calibri"/>
          <w:sz w:val="24"/>
          <w:szCs w:val="24"/>
          <w:lang w:eastAsia="pl-PL"/>
        </w:rPr>
      </w:pPr>
      <w:r w:rsidRPr="005015A2">
        <w:rPr>
          <w:rFonts w:eastAsia="Calibri" w:cs="Calibri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5015A2">
        <w:rPr>
          <w:rFonts w:eastAsia="Calibri" w:cs="Calibri"/>
          <w:sz w:val="24"/>
          <w:szCs w:val="24"/>
          <w:lang w:eastAsia="pl-PL"/>
        </w:rPr>
        <w:t>Informacje o stanie wykorzystania przyznanych środków finansowych ………. …………………………………………………………………………………………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5015A2">
        <w:rPr>
          <w:rFonts w:eastAsia="Calibri" w:cs="Calibri"/>
          <w:sz w:val="24"/>
          <w:szCs w:val="24"/>
          <w:lang w:eastAsia="pl-PL"/>
        </w:rPr>
        <w:t>Wykaz pozostających w toku spraw sądowych, arbitrażowych dotyczących działalności komórki ..........…………………………………………………………. …………………………………………………………………………………………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5015A2">
        <w:rPr>
          <w:rFonts w:eastAsia="Calibri" w:cs="Calibri"/>
          <w:sz w:val="24"/>
          <w:szCs w:val="24"/>
          <w:lang w:eastAsia="pl-PL"/>
        </w:rPr>
        <w:t>Bieżąca dokumentacja dotycząca spraw kadrowych …………………………… …………………………………………………………………………………………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5015A2">
        <w:rPr>
          <w:rFonts w:eastAsia="Calibri" w:cs="Calibri"/>
          <w:sz w:val="24"/>
          <w:szCs w:val="24"/>
          <w:lang w:eastAsia="pl-PL"/>
        </w:rPr>
        <w:lastRenderedPageBreak/>
        <w:t>Sprawozdanie z realizacji zadań inwestycyjnych i zakupowych przewidzianych dla jednostki lub komórki organizacyjnej ………………………………………………...</w:t>
      </w:r>
    </w:p>
    <w:p w:rsidR="007B75FA" w:rsidRPr="005015A2" w:rsidRDefault="007B75FA" w:rsidP="007B75FA">
      <w:pPr>
        <w:spacing w:line="360" w:lineRule="auto"/>
        <w:ind w:left="720"/>
        <w:contextualSpacing/>
        <w:rPr>
          <w:rFonts w:eastAsia="ヒラギノ角ゴ Pro W3"/>
          <w:color w:val="000000"/>
          <w:sz w:val="24"/>
          <w:szCs w:val="24"/>
          <w:lang w:eastAsia="pl-PL"/>
        </w:rPr>
      </w:pPr>
      <w:r w:rsidRPr="005015A2">
        <w:rPr>
          <w:rFonts w:eastAsia="ヒラギノ角ゴ Pro W3"/>
          <w:color w:val="000000"/>
          <w:sz w:val="24"/>
          <w:szCs w:val="24"/>
        </w:rPr>
        <w:t>………………………………………………………………………………………......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4"/>
          <w:szCs w:val="24"/>
        </w:rPr>
      </w:pPr>
      <w:r w:rsidRPr="005015A2">
        <w:rPr>
          <w:rFonts w:eastAsia="ヒラギノ角ゴ Pro W3"/>
          <w:color w:val="000000"/>
          <w:sz w:val="24"/>
          <w:szCs w:val="24"/>
        </w:rPr>
        <w:t xml:space="preserve">Przekazania obowiązków dokonano w dniu ……………………………..20… r. 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4"/>
          <w:szCs w:val="24"/>
        </w:rPr>
      </w:pPr>
      <w:r w:rsidRPr="005015A2">
        <w:rPr>
          <w:rFonts w:eastAsia="ヒラギノ角ゴ Pro W3"/>
          <w:color w:val="000000"/>
          <w:sz w:val="24"/>
          <w:szCs w:val="24"/>
        </w:rPr>
        <w:t>Podpisy Komisji* : Przewodniczący ……………………………………………….</w:t>
      </w:r>
    </w:p>
    <w:p w:rsidR="007B75FA" w:rsidRPr="005015A2" w:rsidRDefault="007B75FA" w:rsidP="007B75FA">
      <w:pPr>
        <w:spacing w:line="360" w:lineRule="auto"/>
        <w:ind w:left="2552"/>
        <w:rPr>
          <w:sz w:val="24"/>
          <w:szCs w:val="24"/>
        </w:rPr>
      </w:pPr>
      <w:r w:rsidRPr="005015A2">
        <w:rPr>
          <w:sz w:val="24"/>
          <w:szCs w:val="24"/>
        </w:rPr>
        <w:t xml:space="preserve">  Członkowie ………………………………………………….….</w:t>
      </w:r>
    </w:p>
    <w:p w:rsidR="007B75FA" w:rsidRPr="005015A2" w:rsidRDefault="007B75FA" w:rsidP="007B75FA">
      <w:pPr>
        <w:spacing w:line="360" w:lineRule="auto"/>
        <w:ind w:left="3686"/>
        <w:rPr>
          <w:sz w:val="24"/>
          <w:szCs w:val="24"/>
        </w:rPr>
      </w:pPr>
      <w:r w:rsidRPr="005015A2">
        <w:rPr>
          <w:sz w:val="24"/>
          <w:szCs w:val="24"/>
        </w:rPr>
        <w:t xml:space="preserve">    ……………………………………………………..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4"/>
          <w:szCs w:val="24"/>
        </w:rPr>
      </w:pPr>
      <w:r w:rsidRPr="005015A2">
        <w:rPr>
          <w:rFonts w:eastAsia="ヒラギノ角ゴ Pro W3"/>
          <w:color w:val="000000"/>
          <w:sz w:val="24"/>
          <w:szCs w:val="24"/>
        </w:rPr>
        <w:t>Uwagi zdającego i obejmującego obowiązki na stanowisku służbowym ………..……………………………………………………………………..………………</w:t>
      </w:r>
      <w:r>
        <w:rPr>
          <w:rFonts w:eastAsia="ヒラギノ角ゴ Pro W3"/>
          <w:color w:val="000000"/>
          <w:sz w:val="24"/>
          <w:szCs w:val="24"/>
        </w:rPr>
        <w:t>…………………………………………………………………………………</w:t>
      </w:r>
    </w:p>
    <w:p w:rsidR="007B75FA" w:rsidRPr="005015A2" w:rsidRDefault="007B75FA" w:rsidP="007B75FA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B75FA" w:rsidRPr="00633519" w:rsidTr="00557FB4">
        <w:trPr>
          <w:trHeight w:val="1154"/>
        </w:trPr>
        <w:tc>
          <w:tcPr>
            <w:tcW w:w="3096" w:type="dxa"/>
          </w:tcPr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  <w:r w:rsidRPr="00633519">
              <w:rPr>
                <w:rFonts w:eastAsia="Calibri"/>
                <w:lang w:eastAsia="en-US"/>
              </w:rPr>
              <w:t>………………………..………….</w:t>
            </w: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  <w:r w:rsidRPr="00633519">
              <w:rPr>
                <w:rFonts w:eastAsia="Calibri"/>
                <w:lang w:eastAsia="en-US"/>
              </w:rPr>
              <w:t>podpis zdającego</w:t>
            </w:r>
          </w:p>
        </w:tc>
        <w:tc>
          <w:tcPr>
            <w:tcW w:w="3096" w:type="dxa"/>
          </w:tcPr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  <w:r w:rsidRPr="00633519">
              <w:rPr>
                <w:rFonts w:eastAsia="Calibri"/>
                <w:lang w:eastAsia="en-US"/>
              </w:rPr>
              <w:t>……………………………………podpis obejmującego</w:t>
            </w:r>
          </w:p>
        </w:tc>
        <w:tc>
          <w:tcPr>
            <w:tcW w:w="3096" w:type="dxa"/>
          </w:tcPr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  <w:r w:rsidRPr="00633519">
              <w:rPr>
                <w:rFonts w:eastAsia="Calibri"/>
                <w:lang w:eastAsia="en-US"/>
              </w:rPr>
              <w:t>……………………………………</w:t>
            </w: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  <w:r w:rsidRPr="00633519">
              <w:rPr>
                <w:rFonts w:eastAsia="Calibri"/>
                <w:lang w:eastAsia="en-US"/>
              </w:rPr>
              <w:t>podpis bezpośredniego przełożonego</w:t>
            </w:r>
          </w:p>
        </w:tc>
      </w:tr>
    </w:tbl>
    <w:p w:rsidR="007B75FA" w:rsidRPr="00633519" w:rsidRDefault="007B75FA" w:rsidP="007B75FA">
      <w:pPr>
        <w:rPr>
          <w:sz w:val="12"/>
          <w:szCs w:val="12"/>
          <w:lang w:eastAsia="pl-PL"/>
        </w:rPr>
      </w:pPr>
    </w:p>
    <w:p w:rsidR="007B75FA" w:rsidRPr="00633519" w:rsidRDefault="007B75FA" w:rsidP="007B75FA">
      <w:pPr>
        <w:rPr>
          <w:sz w:val="12"/>
          <w:szCs w:val="12"/>
        </w:rPr>
      </w:pPr>
    </w:p>
    <w:p w:rsidR="007B75FA" w:rsidRPr="00633519" w:rsidRDefault="007B75FA" w:rsidP="007B75FA">
      <w:r w:rsidRPr="00633519">
        <w:t>*dotyczy tylko komisyjnego przekazania obowiązków</w:t>
      </w:r>
    </w:p>
    <w:p w:rsidR="007B75FA" w:rsidRPr="005015A2" w:rsidRDefault="007B75FA" w:rsidP="007B75FA">
      <w:pPr>
        <w:jc w:val="center"/>
        <w:rPr>
          <w:sz w:val="24"/>
        </w:rPr>
      </w:pPr>
    </w:p>
    <w:p w:rsidR="007B75FA" w:rsidRDefault="007B75FA" w:rsidP="007B75FA">
      <w:pPr>
        <w:jc w:val="center"/>
        <w:rPr>
          <w:sz w:val="24"/>
        </w:rPr>
      </w:pPr>
    </w:p>
    <w:p w:rsidR="007B75FA" w:rsidRDefault="007B75FA" w:rsidP="007B75FA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7B75FA" w:rsidRDefault="007B75FA" w:rsidP="007B75FA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sectPr w:rsidR="007B75FA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202DCF">
      <w:rPr>
        <w:noProof/>
      </w:rPr>
      <w:t>10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ED36D888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A33797"/>
    <w:multiLevelType w:val="hybridMultilevel"/>
    <w:tmpl w:val="A2B69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64395B"/>
    <w:multiLevelType w:val="hybridMultilevel"/>
    <w:tmpl w:val="4E86F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58B849F9"/>
    <w:multiLevelType w:val="hybridMultilevel"/>
    <w:tmpl w:val="3612DF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40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9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42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2"/>
  </w:num>
  <w:num w:numId="38">
    <w:abstractNumId w:val="26"/>
  </w:num>
  <w:num w:numId="39">
    <w:abstractNumId w:val="27"/>
  </w:num>
  <w:num w:numId="40">
    <w:abstractNumId w:val="38"/>
  </w:num>
  <w:num w:numId="41">
    <w:abstractNumId w:val="41"/>
  </w:num>
  <w:num w:numId="42">
    <w:abstractNumId w:val="34"/>
  </w:num>
  <w:num w:numId="43">
    <w:abstractNumId w:val="35"/>
  </w:num>
  <w:num w:numId="44">
    <w:abstractNumId w:val="25"/>
  </w:num>
  <w:num w:numId="45">
    <w:abstractNumId w:val="36"/>
  </w:num>
  <w:num w:numId="46">
    <w:abstractNumId w:val="20"/>
  </w:num>
  <w:num w:numId="47">
    <w:abstractNumId w:val="14"/>
  </w:num>
  <w:num w:numId="48">
    <w:abstractNumId w:val="30"/>
  </w:num>
  <w:num w:numId="49">
    <w:abstractNumId w:val="33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12977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94915"/>
    <w:rsid w:val="001B3270"/>
    <w:rsid w:val="001D0FD5"/>
    <w:rsid w:val="001D301C"/>
    <w:rsid w:val="001D79CE"/>
    <w:rsid w:val="001F4084"/>
    <w:rsid w:val="001F7AD7"/>
    <w:rsid w:val="00202DCF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87117"/>
    <w:rsid w:val="002D3CC7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2536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053E4"/>
    <w:rsid w:val="00417E7E"/>
    <w:rsid w:val="00450C38"/>
    <w:rsid w:val="004668D7"/>
    <w:rsid w:val="00467103"/>
    <w:rsid w:val="00484C77"/>
    <w:rsid w:val="00485C6A"/>
    <w:rsid w:val="00486BBE"/>
    <w:rsid w:val="004925D5"/>
    <w:rsid w:val="004A023D"/>
    <w:rsid w:val="004B5F1F"/>
    <w:rsid w:val="004C51C7"/>
    <w:rsid w:val="004C6831"/>
    <w:rsid w:val="004D74DF"/>
    <w:rsid w:val="00510BF3"/>
    <w:rsid w:val="005307C9"/>
    <w:rsid w:val="00546525"/>
    <w:rsid w:val="00580E9D"/>
    <w:rsid w:val="005850D9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8688D"/>
    <w:rsid w:val="00691FAC"/>
    <w:rsid w:val="006B33DF"/>
    <w:rsid w:val="006B6CE7"/>
    <w:rsid w:val="006B7882"/>
    <w:rsid w:val="006C0FB0"/>
    <w:rsid w:val="006C622F"/>
    <w:rsid w:val="006E4713"/>
    <w:rsid w:val="00714F1A"/>
    <w:rsid w:val="0073266E"/>
    <w:rsid w:val="007361E2"/>
    <w:rsid w:val="0075601E"/>
    <w:rsid w:val="00773B75"/>
    <w:rsid w:val="00775FFE"/>
    <w:rsid w:val="007914F4"/>
    <w:rsid w:val="0079473C"/>
    <w:rsid w:val="007A0ECF"/>
    <w:rsid w:val="007B75FA"/>
    <w:rsid w:val="007E7E29"/>
    <w:rsid w:val="0080564B"/>
    <w:rsid w:val="0080715F"/>
    <w:rsid w:val="00846E93"/>
    <w:rsid w:val="00862B77"/>
    <w:rsid w:val="00874784"/>
    <w:rsid w:val="008830AD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388E"/>
    <w:rsid w:val="00986525"/>
    <w:rsid w:val="009B72F9"/>
    <w:rsid w:val="009C798E"/>
    <w:rsid w:val="009E1639"/>
    <w:rsid w:val="009F6276"/>
    <w:rsid w:val="009F73E4"/>
    <w:rsid w:val="00A01199"/>
    <w:rsid w:val="00A15621"/>
    <w:rsid w:val="00A21931"/>
    <w:rsid w:val="00A22220"/>
    <w:rsid w:val="00A32223"/>
    <w:rsid w:val="00A35B39"/>
    <w:rsid w:val="00A47E73"/>
    <w:rsid w:val="00AB4D46"/>
    <w:rsid w:val="00AE2E27"/>
    <w:rsid w:val="00AF0FD2"/>
    <w:rsid w:val="00AF5C09"/>
    <w:rsid w:val="00B07662"/>
    <w:rsid w:val="00B1105C"/>
    <w:rsid w:val="00B313BA"/>
    <w:rsid w:val="00B561A4"/>
    <w:rsid w:val="00B61955"/>
    <w:rsid w:val="00B64D30"/>
    <w:rsid w:val="00B93E35"/>
    <w:rsid w:val="00C02274"/>
    <w:rsid w:val="00C05602"/>
    <w:rsid w:val="00C232E4"/>
    <w:rsid w:val="00C35F98"/>
    <w:rsid w:val="00C51E00"/>
    <w:rsid w:val="00C51E4A"/>
    <w:rsid w:val="00C710DB"/>
    <w:rsid w:val="00C715D5"/>
    <w:rsid w:val="00C77747"/>
    <w:rsid w:val="00C81A70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67C6B"/>
    <w:rsid w:val="00D7059D"/>
    <w:rsid w:val="00D92D9F"/>
    <w:rsid w:val="00DC01FB"/>
    <w:rsid w:val="00DD31E3"/>
    <w:rsid w:val="00E000D8"/>
    <w:rsid w:val="00E0108B"/>
    <w:rsid w:val="00E052FC"/>
    <w:rsid w:val="00E054C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B0DF9"/>
    <w:rsid w:val="00EC7615"/>
    <w:rsid w:val="00ED282B"/>
    <w:rsid w:val="00EF5859"/>
    <w:rsid w:val="00F04AC8"/>
    <w:rsid w:val="00F068C0"/>
    <w:rsid w:val="00F25660"/>
    <w:rsid w:val="00F30504"/>
    <w:rsid w:val="00F70B68"/>
    <w:rsid w:val="00F86B85"/>
    <w:rsid w:val="00FE0526"/>
    <w:rsid w:val="00FE3F51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8A0A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10</Pages>
  <Words>3555</Words>
  <Characters>21331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Elżbieta Kobza</cp:lastModifiedBy>
  <cp:revision>100</cp:revision>
  <cp:lastPrinted>2021-02-26T12:19:00Z</cp:lastPrinted>
  <dcterms:created xsi:type="dcterms:W3CDTF">2018-08-22T06:38:00Z</dcterms:created>
  <dcterms:modified xsi:type="dcterms:W3CDTF">2022-01-28T09:11:00Z</dcterms:modified>
</cp:coreProperties>
</file>