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F13D9A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DC48CF" w:rsidRDefault="00DC48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13D9A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znieczuleń we wszystkich specjalnościach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procedur w zakresie anestezjologii i intensywnej terapii</w:t>
      </w:r>
    </w:p>
    <w:p w:rsidR="003D265F" w:rsidRDefault="003D265F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udzielanie porad w ramach Poradni Anestezjologicznej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 xml:space="preserve"> (zwany</w:t>
      </w:r>
      <w:r w:rsidR="00DC48CF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dalej oddziałem)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DC48CF" w:rsidRDefault="00DC48CF" w:rsidP="009250CB">
      <w:pPr>
        <w:jc w:val="center"/>
        <w:rPr>
          <w:sz w:val="24"/>
        </w:rPr>
      </w:pPr>
    </w:p>
    <w:p w:rsidR="00DC48CF" w:rsidRDefault="00DC48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334BB9" w:rsidRDefault="00484C77" w:rsidP="00334BB9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34BB9">
        <w:rPr>
          <w:sz w:val="24"/>
        </w:rPr>
        <w:t xml:space="preserve"> Klinicznego Oddziału Anestezjologii i Intensywnej Terapii</w:t>
      </w:r>
      <w:r w:rsidRPr="00A13267">
        <w:rPr>
          <w:sz w:val="24"/>
        </w:rPr>
        <w:t xml:space="preserve">, który w sprawach związanych z funkcjonowaniem </w:t>
      </w:r>
      <w:r w:rsidR="00334BB9">
        <w:rPr>
          <w:sz w:val="24"/>
        </w:rPr>
        <w:t>oddziału</w:t>
      </w:r>
      <w:r w:rsidR="00334BB9" w:rsidRPr="00617BEE">
        <w:rPr>
          <w:sz w:val="24"/>
        </w:rPr>
        <w:t>.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334BB9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334BB9" w:rsidRDefault="00334BB9" w:rsidP="0033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szkodę wyrządzoną przy udzielaniu świadczeń w zakresie udzielonego zamówienia ponoszą solidarnie Udzielający zamówienia i Przyjmujący zamówienie zgodnie z  art.27 ust.7  ustawy z 15 kwietnia 2011r. o działalności leczniczej  </w:t>
      </w:r>
      <w:r w:rsidRPr="000C46EA">
        <w:rPr>
          <w:sz w:val="24"/>
          <w:szCs w:val="24"/>
        </w:rPr>
        <w:t>(tj. Dz. U. z 202</w:t>
      </w:r>
      <w:r>
        <w:rPr>
          <w:sz w:val="24"/>
          <w:szCs w:val="24"/>
        </w:rPr>
        <w:t>1</w:t>
      </w:r>
      <w:r w:rsidRPr="000C46EA">
        <w:rPr>
          <w:sz w:val="24"/>
          <w:szCs w:val="24"/>
        </w:rPr>
        <w:t xml:space="preserve"> r. poz. </w:t>
      </w:r>
      <w:r>
        <w:rPr>
          <w:sz w:val="24"/>
          <w:szCs w:val="24"/>
        </w:rPr>
        <w:t>711</w:t>
      </w:r>
      <w:r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46721" w:rsidRPr="00346721">
        <w:t>Kierownika Klinicznego Oddziału Anestezjologii i Intensywnej Terapii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DC48CF">
        <w:rPr>
          <w:b/>
          <w:sz w:val="24"/>
        </w:rPr>
        <w:t xml:space="preserve"> </w:t>
      </w:r>
      <w:r w:rsidR="00DC48CF" w:rsidRPr="00EB2817">
        <w:rPr>
          <w:sz w:val="24"/>
          <w:u w:val="single"/>
        </w:rPr>
        <w:t>(w rozbiciu na przepracowane godziny w zakresie godzin poz</w:t>
      </w:r>
      <w:r w:rsidR="00E90FFC">
        <w:rPr>
          <w:sz w:val="24"/>
          <w:u w:val="single"/>
        </w:rPr>
        <w:t>adyżurowych i w zakresie godzin</w:t>
      </w:r>
      <w:bookmarkStart w:id="1" w:name="_GoBack"/>
      <w:bookmarkEnd w:id="1"/>
      <w:r w:rsidR="00DC48CF" w:rsidRPr="00EB2817">
        <w:rPr>
          <w:sz w:val="24"/>
          <w:u w:val="single"/>
        </w:rPr>
        <w:t xml:space="preserve"> dyżuru medycznego</w:t>
      </w:r>
      <w:r w:rsidR="00EB2817" w:rsidRPr="00EB2817">
        <w:rPr>
          <w:sz w:val="24"/>
          <w:u w:val="single"/>
        </w:rPr>
        <w:t>)</w:t>
      </w:r>
      <w:r>
        <w:rPr>
          <w:b/>
          <w:sz w:val="24"/>
        </w:rPr>
        <w:t xml:space="preserve">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przedmiotu umowy) przez Kierownika</w:t>
      </w:r>
      <w:r w:rsidR="00334BB9">
        <w:rPr>
          <w:sz w:val="24"/>
          <w:szCs w:val="24"/>
        </w:rPr>
        <w:t xml:space="preserve"> Klinicznego Oddziału Anestezjologii i Intensywnej Terapii</w:t>
      </w:r>
      <w:r w:rsidR="00346721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90FFC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1736F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34BB9"/>
    <w:rsid w:val="0034583B"/>
    <w:rsid w:val="00346721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D265F"/>
    <w:rsid w:val="003E1A60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F2E08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C48CF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0FFC"/>
    <w:rsid w:val="00E93400"/>
    <w:rsid w:val="00E97C28"/>
    <w:rsid w:val="00EB2817"/>
    <w:rsid w:val="00EC7615"/>
    <w:rsid w:val="00ED282B"/>
    <w:rsid w:val="00EF5859"/>
    <w:rsid w:val="00F068C0"/>
    <w:rsid w:val="00F13D9A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F80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98</cp:revision>
  <cp:lastPrinted>2021-02-26T12:19:00Z</cp:lastPrinted>
  <dcterms:created xsi:type="dcterms:W3CDTF">2018-08-22T06:38:00Z</dcterms:created>
  <dcterms:modified xsi:type="dcterms:W3CDTF">2021-12-30T16:22:00Z</dcterms:modified>
</cp:coreProperties>
</file>