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3E1A60" w:rsidRPr="008015D0" w:rsidRDefault="003E1A60" w:rsidP="003E1A6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 w:rsidR="00F13D9A">
        <w:rPr>
          <w:rFonts w:ascii="Times New Roman" w:hAnsi="Times New Roman" w:cs="Times New Roman"/>
          <w:sz w:val="24"/>
          <w:szCs w:val="24"/>
        </w:rPr>
        <w:t xml:space="preserve"> 51</w:t>
      </w:r>
      <w:r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E1A60" w:rsidRPr="008015D0" w:rsidRDefault="003E1A60" w:rsidP="003E1A6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DC48CF" w:rsidRDefault="00DC48CF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035E3A" w:rsidRDefault="00035E3A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F13D9A" w:rsidRDefault="00F13D9A" w:rsidP="00F92F09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wykonywanie znieczuleń we wszystkich specjalnościach</w:t>
      </w:r>
    </w:p>
    <w:p w:rsidR="00F92F09" w:rsidRDefault="00F92F09" w:rsidP="00F92F09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90184">
        <w:rPr>
          <w:rFonts w:ascii="Times New Roman" w:hAnsi="Times New Roman" w:cs="Times New Roman"/>
          <w:sz w:val="24"/>
          <w:szCs w:val="24"/>
          <w:lang w:eastAsia="pl-PL"/>
        </w:rPr>
        <w:t>pełnienie dyżurów medycznych w szpitalu,</w:t>
      </w:r>
    </w:p>
    <w:p w:rsidR="00F92F09" w:rsidRDefault="00F13D9A" w:rsidP="00F92F09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wykonywanie procedur w zakresie anestezjologii i intensywnej terapii</w:t>
      </w:r>
    </w:p>
    <w:p w:rsidR="00F40F73" w:rsidRDefault="00F40F73" w:rsidP="00F92F09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udział w Pakiecie Szybkiej Ścieżki Onkologicznej (DILO)</w:t>
      </w:r>
    </w:p>
    <w:p w:rsidR="00F92F09" w:rsidRPr="0022716C" w:rsidRDefault="00F92F09" w:rsidP="00F92F09">
      <w:pPr>
        <w:numPr>
          <w:ilvl w:val="0"/>
          <w:numId w:val="22"/>
        </w:numPr>
        <w:jc w:val="both"/>
        <w:rPr>
          <w:rFonts w:ascii="Calibri" w:eastAsia="Calibri" w:hAnsi="Calibri" w:cs="Calibri"/>
          <w:color w:val="000000"/>
          <w:sz w:val="24"/>
          <w:szCs w:val="22"/>
        </w:rPr>
      </w:pPr>
      <w:r w:rsidRPr="00AE2797">
        <w:rPr>
          <w:color w:val="000000"/>
          <w:sz w:val="24"/>
          <w:szCs w:val="24"/>
          <w:lang w:eastAsia="pl-PL"/>
        </w:rPr>
        <w:t>bezwzględny nakaz korzystania z zaordynowanego programu celem rejestracji pełnych przebiegów realizowanych w komórkach procesów leczenia i wszystkich działań podejmowanych wobec pacjenta w zakresie przyznanych uprawnień.</w:t>
      </w:r>
      <w:r w:rsidRPr="0022716C">
        <w:rPr>
          <w:rFonts w:eastAsia="Calibri"/>
          <w:color w:val="000000"/>
          <w:sz w:val="24"/>
          <w:szCs w:val="22"/>
        </w:rPr>
        <w:t xml:space="preserve">   </w:t>
      </w:r>
      <w:r w:rsidRPr="0022716C">
        <w:rPr>
          <w:color w:val="000000"/>
          <w:sz w:val="24"/>
          <w:szCs w:val="24"/>
          <w:lang w:eastAsia="pl-PL"/>
        </w:rPr>
        <w:t xml:space="preserve">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B170FD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334BB9" w:rsidRPr="004544E6">
        <w:rPr>
          <w:rFonts w:ascii="Times New Roman" w:hAnsi="Times New Roman" w:cs="Times New Roman"/>
          <w:color w:val="000000"/>
          <w:sz w:val="24"/>
          <w:szCs w:val="24"/>
        </w:rPr>
        <w:t>Kliniczn</w:t>
      </w:r>
      <w:r w:rsidR="00334BB9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334BB9" w:rsidRPr="004544E6">
        <w:rPr>
          <w:rFonts w:ascii="Times New Roman" w:hAnsi="Times New Roman" w:cs="Times New Roman"/>
          <w:color w:val="000000"/>
          <w:sz w:val="24"/>
          <w:szCs w:val="24"/>
        </w:rPr>
        <w:t xml:space="preserve"> Oddzia</w:t>
      </w:r>
      <w:r w:rsidR="00334BB9">
        <w:rPr>
          <w:rFonts w:ascii="Times New Roman" w:hAnsi="Times New Roman" w:cs="Times New Roman"/>
          <w:color w:val="000000"/>
          <w:sz w:val="24"/>
          <w:szCs w:val="24"/>
        </w:rPr>
        <w:t>łu</w:t>
      </w:r>
      <w:r w:rsidR="00334BB9" w:rsidRPr="004544E6">
        <w:rPr>
          <w:rFonts w:ascii="Times New Roman" w:hAnsi="Times New Roman" w:cs="Times New Roman"/>
          <w:color w:val="000000"/>
          <w:sz w:val="24"/>
          <w:szCs w:val="24"/>
        </w:rPr>
        <w:t xml:space="preserve"> Anestezjologii i Intensywnej Terapii</w:t>
      </w:r>
      <w:r w:rsidR="00334BB9">
        <w:rPr>
          <w:rFonts w:ascii="Times New Roman" w:hAnsi="Times New Roman" w:cs="Times New Roman"/>
          <w:color w:val="000000"/>
          <w:sz w:val="24"/>
          <w:szCs w:val="24"/>
        </w:rPr>
        <w:t xml:space="preserve"> (zwany</w:t>
      </w:r>
      <w:r w:rsidR="00DC48CF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="00334BB9">
        <w:rPr>
          <w:rFonts w:ascii="Times New Roman" w:hAnsi="Times New Roman" w:cs="Times New Roman"/>
          <w:color w:val="000000"/>
          <w:sz w:val="24"/>
          <w:szCs w:val="24"/>
        </w:rPr>
        <w:t>dalej oddziałem)</w:t>
      </w:r>
      <w:r w:rsidR="00915A94"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0D7D33">
        <w:rPr>
          <w:rFonts w:ascii="Times New Roman" w:hAnsi="Times New Roman" w:cs="Times New Roman"/>
          <w:sz w:val="24"/>
          <w:szCs w:val="24"/>
        </w:rPr>
        <w:t xml:space="preserve">w systemie pracy całodobowej przez siedem dni w </w:t>
      </w:r>
      <w:r w:rsidR="00915A94" w:rsidRPr="00B170FD">
        <w:rPr>
          <w:rFonts w:ascii="Times New Roman" w:hAnsi="Times New Roman" w:cs="Times New Roman"/>
          <w:sz w:val="24"/>
          <w:szCs w:val="24"/>
        </w:rPr>
        <w:t xml:space="preserve">tygodniu, </w:t>
      </w:r>
      <w:r w:rsidRPr="00B170FD">
        <w:rPr>
          <w:rFonts w:ascii="Times New Roman" w:hAnsi="Times New Roman" w:cs="Times New Roman"/>
          <w:color w:val="000000"/>
          <w:sz w:val="24"/>
          <w:szCs w:val="24"/>
        </w:rPr>
        <w:t xml:space="preserve">w godzinach </w:t>
      </w:r>
      <w:r w:rsidR="000D7D33" w:rsidRPr="00B17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……. w miesiącu) </w:t>
      </w:r>
      <w:r w:rsidRPr="00B170FD">
        <w:rPr>
          <w:rFonts w:ascii="Times New Roman" w:hAnsi="Times New Roman" w:cs="Times New Roman"/>
          <w:color w:val="000000"/>
          <w:sz w:val="24"/>
          <w:szCs w:val="24"/>
        </w:rPr>
        <w:t xml:space="preserve">ustalonych w harmonogramie pracy </w:t>
      </w:r>
      <w:r w:rsidR="005F2E08" w:rsidRPr="004544E6">
        <w:rPr>
          <w:rFonts w:ascii="Times New Roman" w:hAnsi="Times New Roman" w:cs="Times New Roman"/>
          <w:color w:val="000000"/>
          <w:sz w:val="24"/>
          <w:szCs w:val="24"/>
        </w:rPr>
        <w:t>Kliniczn</w:t>
      </w:r>
      <w:r w:rsidR="005F2E08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5F2E08" w:rsidRPr="004544E6">
        <w:rPr>
          <w:rFonts w:ascii="Times New Roman" w:hAnsi="Times New Roman" w:cs="Times New Roman"/>
          <w:color w:val="000000"/>
          <w:sz w:val="24"/>
          <w:szCs w:val="24"/>
        </w:rPr>
        <w:t xml:space="preserve"> Oddzia</w:t>
      </w:r>
      <w:r w:rsidR="005F2E08">
        <w:rPr>
          <w:rFonts w:ascii="Times New Roman" w:hAnsi="Times New Roman" w:cs="Times New Roman"/>
          <w:color w:val="000000"/>
          <w:sz w:val="24"/>
          <w:szCs w:val="24"/>
        </w:rPr>
        <w:t>łu</w:t>
      </w:r>
      <w:r w:rsidR="005F2E08" w:rsidRPr="004544E6">
        <w:rPr>
          <w:rFonts w:ascii="Times New Roman" w:hAnsi="Times New Roman" w:cs="Times New Roman"/>
          <w:color w:val="000000"/>
          <w:sz w:val="24"/>
          <w:szCs w:val="24"/>
        </w:rPr>
        <w:t xml:space="preserve"> Anestezjologii i Intensywnej Terapii</w:t>
      </w:r>
      <w:r w:rsidRPr="00B17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0FD2" w:rsidRPr="00B170FD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C232E4" w:rsidRPr="00B170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DC48CF" w:rsidRDefault="00DC48CF" w:rsidP="009250CB">
      <w:pPr>
        <w:jc w:val="center"/>
        <w:rPr>
          <w:sz w:val="24"/>
        </w:rPr>
      </w:pPr>
    </w:p>
    <w:p w:rsidR="00DC48CF" w:rsidRDefault="00DC48CF" w:rsidP="009250CB">
      <w:pPr>
        <w:jc w:val="center"/>
        <w:rPr>
          <w:sz w:val="24"/>
        </w:rPr>
      </w:pPr>
    </w:p>
    <w:p w:rsidR="00DC48CF" w:rsidRDefault="00DC48CF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Pr="00334BB9" w:rsidRDefault="00484C77" w:rsidP="00334BB9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>Kierownik</w:t>
      </w:r>
      <w:r w:rsidR="00334BB9">
        <w:rPr>
          <w:sz w:val="24"/>
        </w:rPr>
        <w:t xml:space="preserve"> Klinicznego Oddziału Anestezjologii i Intensywnej Terapii</w:t>
      </w:r>
      <w:r w:rsidRPr="00A13267">
        <w:rPr>
          <w:sz w:val="24"/>
        </w:rPr>
        <w:t xml:space="preserve">, który w sprawach związanych z funkcjonowaniem </w:t>
      </w:r>
      <w:r w:rsidR="00334BB9">
        <w:rPr>
          <w:sz w:val="24"/>
        </w:rPr>
        <w:t>oddziału</w:t>
      </w:r>
      <w:r w:rsidR="00334BB9" w:rsidRPr="00617BEE">
        <w:rPr>
          <w:sz w:val="24"/>
        </w:rPr>
        <w:t>.</w:t>
      </w:r>
    </w:p>
    <w:p w:rsidR="00484C77" w:rsidRPr="00617BEE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3E1C69">
        <w:rPr>
          <w:sz w:val="24"/>
        </w:rPr>
        <w:t>oddziału</w:t>
      </w:r>
      <w:r w:rsidRPr="00617BEE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334BB9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334BB9" w:rsidRDefault="00334BB9" w:rsidP="00334B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Odpowiedzialność za szkodę wyrządzoną przy udzielaniu świadczeń w zakresie udzielonego zamówienia ponoszą solidarnie Udzielający zamówienia i Przyjmujący zamówienie zgodnie z  art.27 ust.7  ustawy z 15 kwietnia 2011r. o działalności leczniczej  </w:t>
      </w:r>
      <w:r w:rsidRPr="000C46EA">
        <w:rPr>
          <w:sz w:val="24"/>
          <w:szCs w:val="24"/>
        </w:rPr>
        <w:t>(tj. Dz. U. z 202</w:t>
      </w:r>
      <w:r>
        <w:rPr>
          <w:sz w:val="24"/>
          <w:szCs w:val="24"/>
        </w:rPr>
        <w:t>1</w:t>
      </w:r>
      <w:r w:rsidRPr="000C46EA">
        <w:rPr>
          <w:sz w:val="24"/>
          <w:szCs w:val="24"/>
        </w:rPr>
        <w:t xml:space="preserve"> r. poz. </w:t>
      </w:r>
      <w:r>
        <w:rPr>
          <w:sz w:val="24"/>
          <w:szCs w:val="24"/>
        </w:rPr>
        <w:t>711</w:t>
      </w:r>
      <w:r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346721" w:rsidRPr="00346721">
        <w:t>Kierownika Klinicznego Oddziału Anestezjologii i Intensywnej Terapii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</w:t>
      </w:r>
      <w:r w:rsidR="00DC48CF">
        <w:rPr>
          <w:b/>
          <w:sz w:val="24"/>
        </w:rPr>
        <w:t xml:space="preserve"> </w:t>
      </w:r>
      <w:r w:rsidR="00DC48CF" w:rsidRPr="00EB2817">
        <w:rPr>
          <w:sz w:val="24"/>
          <w:u w:val="single"/>
        </w:rPr>
        <w:t>(w rozbiciu na przepracowane godziny w zakresie godzin poz</w:t>
      </w:r>
      <w:r w:rsidR="00F40F73">
        <w:rPr>
          <w:sz w:val="24"/>
          <w:u w:val="single"/>
        </w:rPr>
        <w:t>adyżurowych i w zakresie godzin</w:t>
      </w:r>
      <w:bookmarkStart w:id="1" w:name="_GoBack"/>
      <w:bookmarkEnd w:id="1"/>
      <w:r w:rsidR="00DC48CF" w:rsidRPr="00EB2817">
        <w:rPr>
          <w:sz w:val="24"/>
          <w:u w:val="single"/>
        </w:rPr>
        <w:t xml:space="preserve"> dyżuru medycznego</w:t>
      </w:r>
      <w:r w:rsidR="00EB2817" w:rsidRPr="00EB2817">
        <w:rPr>
          <w:sz w:val="24"/>
          <w:u w:val="single"/>
        </w:rPr>
        <w:t>)</w:t>
      </w:r>
      <w:r>
        <w:rPr>
          <w:b/>
          <w:sz w:val="24"/>
        </w:rPr>
        <w:t xml:space="preserve">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przedmiotu umowy) przez Kierownika</w:t>
      </w:r>
      <w:r w:rsidR="00334BB9">
        <w:rPr>
          <w:sz w:val="24"/>
          <w:szCs w:val="24"/>
        </w:rPr>
        <w:t xml:space="preserve"> Klinicznego Oddziału Anestezjologii i Intensywnej Terapii</w:t>
      </w:r>
      <w:r w:rsidR="00346721">
        <w:rPr>
          <w:sz w:val="24"/>
          <w:szCs w:val="24"/>
        </w:rPr>
        <w:t>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29286B" w:rsidRDefault="0029286B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24564A" w:rsidRDefault="0024564A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B561A4" w:rsidRDefault="00B561A4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691FAC" w:rsidRDefault="00691FAC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40F73">
      <w:rPr>
        <w:noProof/>
      </w:rPr>
      <w:t>5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6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5"/>
  </w:num>
  <w:num w:numId="41">
    <w:abstractNumId w:val="38"/>
  </w:num>
  <w:num w:numId="42">
    <w:abstractNumId w:val="32"/>
  </w:num>
  <w:num w:numId="43">
    <w:abstractNumId w:val="33"/>
  </w:num>
  <w:num w:numId="44">
    <w:abstractNumId w:val="25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35E3A"/>
    <w:rsid w:val="0004557A"/>
    <w:rsid w:val="0005150E"/>
    <w:rsid w:val="00073405"/>
    <w:rsid w:val="000804AF"/>
    <w:rsid w:val="000872FB"/>
    <w:rsid w:val="000951DF"/>
    <w:rsid w:val="000A423D"/>
    <w:rsid w:val="000A7885"/>
    <w:rsid w:val="000B34EB"/>
    <w:rsid w:val="000B3BE8"/>
    <w:rsid w:val="000B4CF9"/>
    <w:rsid w:val="000C46EA"/>
    <w:rsid w:val="000D5D8D"/>
    <w:rsid w:val="000D7338"/>
    <w:rsid w:val="000D7D33"/>
    <w:rsid w:val="000E7353"/>
    <w:rsid w:val="00103B47"/>
    <w:rsid w:val="00112977"/>
    <w:rsid w:val="0011736F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9286B"/>
    <w:rsid w:val="002E6663"/>
    <w:rsid w:val="002F04EC"/>
    <w:rsid w:val="0030683B"/>
    <w:rsid w:val="00314887"/>
    <w:rsid w:val="003230E0"/>
    <w:rsid w:val="00325D8B"/>
    <w:rsid w:val="00334A84"/>
    <w:rsid w:val="00334BB9"/>
    <w:rsid w:val="0034583B"/>
    <w:rsid w:val="00346721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A60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C6831"/>
    <w:rsid w:val="004D74DF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5F2E08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5601E"/>
    <w:rsid w:val="00773B75"/>
    <w:rsid w:val="00775FFE"/>
    <w:rsid w:val="007914F4"/>
    <w:rsid w:val="0079473C"/>
    <w:rsid w:val="007A0ECF"/>
    <w:rsid w:val="007E7E29"/>
    <w:rsid w:val="0080564B"/>
    <w:rsid w:val="0080715F"/>
    <w:rsid w:val="0082665D"/>
    <w:rsid w:val="00846E93"/>
    <w:rsid w:val="00862B77"/>
    <w:rsid w:val="00866A88"/>
    <w:rsid w:val="00871CAB"/>
    <w:rsid w:val="00874784"/>
    <w:rsid w:val="008830AD"/>
    <w:rsid w:val="00890E86"/>
    <w:rsid w:val="008B62AB"/>
    <w:rsid w:val="008B7F91"/>
    <w:rsid w:val="008C4730"/>
    <w:rsid w:val="008C6585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170FD"/>
    <w:rsid w:val="00B313BA"/>
    <w:rsid w:val="00B561A4"/>
    <w:rsid w:val="00B61955"/>
    <w:rsid w:val="00B64D30"/>
    <w:rsid w:val="00B93E35"/>
    <w:rsid w:val="00C05602"/>
    <w:rsid w:val="00C232E4"/>
    <w:rsid w:val="00C35F98"/>
    <w:rsid w:val="00C470D3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7059D"/>
    <w:rsid w:val="00DC01FB"/>
    <w:rsid w:val="00DC48CF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B2817"/>
    <w:rsid w:val="00EC7615"/>
    <w:rsid w:val="00ED282B"/>
    <w:rsid w:val="00EF5859"/>
    <w:rsid w:val="00F068C0"/>
    <w:rsid w:val="00F13D9A"/>
    <w:rsid w:val="00F25660"/>
    <w:rsid w:val="00F30504"/>
    <w:rsid w:val="00F40F73"/>
    <w:rsid w:val="00F70B68"/>
    <w:rsid w:val="00F86B85"/>
    <w:rsid w:val="00F92F09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7669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8</Pages>
  <Words>3171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Dorota Frontczak</cp:lastModifiedBy>
  <cp:revision>97</cp:revision>
  <cp:lastPrinted>2021-02-26T12:19:00Z</cp:lastPrinted>
  <dcterms:created xsi:type="dcterms:W3CDTF">2018-08-22T06:38:00Z</dcterms:created>
  <dcterms:modified xsi:type="dcterms:W3CDTF">2021-12-30T16:21:00Z</dcterms:modified>
</cp:coreProperties>
</file>