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90">
        <w:rPr>
          <w:rFonts w:ascii="Times New Roman" w:hAnsi="Times New Roman" w:cs="Times New Roman"/>
          <w:sz w:val="24"/>
          <w:szCs w:val="24"/>
        </w:rPr>
        <w:t>43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9F0390" w:rsidRPr="009F0390" w:rsidRDefault="008C48C4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B33630" w:rsidRPr="009F0390" w:rsidRDefault="009F0390" w:rsidP="009F0390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F0390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               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F0390" w:rsidRPr="009F0390" w:rsidRDefault="0080715F" w:rsidP="009F039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ciągłości udzielania świadczeń uwzględniających pracę </w:t>
      </w:r>
      <w:r w:rsidR="00F0132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0390">
        <w:rPr>
          <w:rFonts w:ascii="Times New Roman" w:hAnsi="Times New Roman" w:cs="Times New Roman"/>
          <w:color w:val="000000"/>
          <w:sz w:val="24"/>
          <w:szCs w:val="24"/>
        </w:rPr>
        <w:t>zwanych dalej oddziałem i poradnią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 xml:space="preserve">) w systemie pracy całodobowej przez siedem dni w tygodniu, w godzinach ustalonych w harmonogramie pracy </w:t>
      </w:r>
      <w:r w:rsidR="007F7857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="009F0390" w:rsidRPr="009F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390" w:rsidRP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</w:t>
      </w:r>
      <w:r w:rsidR="009F0390" w:rsidRPr="009F0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F0390" w:rsidRPr="009F03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4F34" w:rsidRPr="00324F3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9F0390" w:rsidRPr="009F0390">
        <w:rPr>
          <w:rFonts w:ascii="Times New Roman" w:hAnsi="Times New Roman" w:cs="Times New Roman"/>
          <w:color w:val="000000"/>
          <w:sz w:val="24"/>
          <w:szCs w:val="24"/>
        </w:rPr>
        <w:t>w ramach dyżurów medycznych i na wezwanie</w:t>
      </w: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AA5CE3">
        <w:rPr>
          <w:rFonts w:ascii="Times New Roman" w:hAnsi="Times New Roman" w:cs="Times New Roman"/>
          <w:color w:val="000000"/>
          <w:sz w:val="24"/>
          <w:szCs w:val="24"/>
        </w:rPr>
        <w:t>Przyjmującego</w:t>
      </w:r>
      <w:r w:rsidR="00AA5CE3" w:rsidRPr="00AA5CE3">
        <w:rPr>
          <w:rFonts w:ascii="Times New Roman" w:hAnsi="Times New Roman" w:cs="Times New Roman"/>
          <w:color w:val="000000"/>
          <w:sz w:val="24"/>
          <w:szCs w:val="24"/>
        </w:rPr>
        <w:t xml:space="preserve"> zamówienie</w:t>
      </w:r>
      <w:r w:rsidRPr="004B16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CE3" w:rsidRDefault="00AA5CE3" w:rsidP="007F7857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7F7857">
      <w:pPr>
        <w:numPr>
          <w:ilvl w:val="1"/>
          <w:numId w:val="19"/>
        </w:numPr>
        <w:tabs>
          <w:tab w:val="clear" w:pos="1440"/>
        </w:tabs>
        <w:ind w:left="709"/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7F7857">
      <w:pPr>
        <w:numPr>
          <w:ilvl w:val="1"/>
          <w:numId w:val="19"/>
        </w:numPr>
        <w:tabs>
          <w:tab w:val="clear" w:pos="1440"/>
        </w:tabs>
        <w:ind w:left="709"/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7F7857">
      <w:pPr>
        <w:numPr>
          <w:ilvl w:val="1"/>
          <w:numId w:val="19"/>
        </w:numPr>
        <w:tabs>
          <w:tab w:val="clear" w:pos="1440"/>
        </w:tabs>
        <w:ind w:left="709"/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7F7857">
      <w:pPr>
        <w:numPr>
          <w:ilvl w:val="1"/>
          <w:numId w:val="19"/>
        </w:numPr>
        <w:tabs>
          <w:tab w:val="clear" w:pos="1440"/>
        </w:tabs>
        <w:ind w:left="709"/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7F7857">
      <w:pPr>
        <w:numPr>
          <w:ilvl w:val="1"/>
          <w:numId w:val="19"/>
        </w:numPr>
        <w:tabs>
          <w:tab w:val="clear" w:pos="1440"/>
        </w:tabs>
        <w:ind w:left="709"/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9F0390" w:rsidRDefault="00484C77" w:rsidP="009F0390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</w:t>
      </w:r>
      <w:r w:rsidR="007F7857">
        <w:rPr>
          <w:bCs/>
          <w:color w:val="000000"/>
          <w:sz w:val="24"/>
        </w:rPr>
        <w:t>…………………</w:t>
      </w:r>
      <w:r w:rsidR="009F0390" w:rsidRPr="0035417C">
        <w:rPr>
          <w:color w:val="000000"/>
          <w:sz w:val="24"/>
        </w:rPr>
        <w:t>,</w:t>
      </w:r>
      <w:r w:rsidR="009F0390">
        <w:rPr>
          <w:color w:val="000000"/>
          <w:sz w:val="24"/>
        </w:rPr>
        <w:t xml:space="preserve"> który</w:t>
      </w:r>
      <w:r w:rsidR="009F0390" w:rsidRPr="0066227F">
        <w:rPr>
          <w:color w:val="000000"/>
          <w:sz w:val="24"/>
        </w:rPr>
        <w:t xml:space="preserve"> w sprawach związanych z funkcjonowaniem </w:t>
      </w:r>
      <w:r w:rsidR="009F0390">
        <w:rPr>
          <w:rFonts w:eastAsia="Calibri"/>
          <w:color w:val="000000"/>
          <w:sz w:val="24"/>
          <w:szCs w:val="22"/>
        </w:rPr>
        <w:t>oddziału</w:t>
      </w:r>
      <w:r w:rsidR="00AA5CE3">
        <w:rPr>
          <w:rFonts w:eastAsia="Calibri"/>
          <w:color w:val="000000"/>
          <w:sz w:val="24"/>
          <w:szCs w:val="22"/>
        </w:rPr>
        <w:t xml:space="preserve"> i poradni</w:t>
      </w:r>
      <w:r w:rsidR="009F0390">
        <w:rPr>
          <w:rFonts w:eastAsia="Calibri"/>
          <w:color w:val="000000"/>
          <w:sz w:val="24"/>
          <w:szCs w:val="22"/>
        </w:rPr>
        <w:t xml:space="preserve"> </w:t>
      </w:r>
      <w:r w:rsidR="009F0390" w:rsidRPr="0066227F">
        <w:rPr>
          <w:color w:val="000000"/>
          <w:sz w:val="24"/>
        </w:rPr>
        <w:t>repreze</w:t>
      </w:r>
      <w:r w:rsidR="009F0390">
        <w:rPr>
          <w:color w:val="000000"/>
          <w:sz w:val="24"/>
        </w:rPr>
        <w:t>ntują Udzielającego zamówienia.</w:t>
      </w:r>
    </w:p>
    <w:p w:rsidR="009F0390" w:rsidRPr="0066227F" w:rsidRDefault="009F0390" w:rsidP="009F0390">
      <w:pPr>
        <w:numPr>
          <w:ilvl w:val="0"/>
          <w:numId w:val="4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rFonts w:eastAsia="Calibri"/>
          <w:color w:val="000000"/>
          <w:sz w:val="24"/>
          <w:szCs w:val="22"/>
        </w:rPr>
        <w:t>oddziału</w:t>
      </w:r>
      <w:r w:rsidR="00AA5CE3">
        <w:rPr>
          <w:rFonts w:eastAsia="Calibri"/>
          <w:color w:val="000000"/>
          <w:sz w:val="24"/>
          <w:szCs w:val="22"/>
        </w:rPr>
        <w:t xml:space="preserve"> i poradni</w:t>
      </w:r>
      <w:r w:rsidRPr="0066227F">
        <w:rPr>
          <w:color w:val="000000"/>
          <w:sz w:val="24"/>
        </w:rPr>
        <w:t>.</w:t>
      </w:r>
    </w:p>
    <w:p w:rsidR="00421F5E" w:rsidRPr="00421F5E" w:rsidRDefault="00421F5E" w:rsidP="009F0390">
      <w:pPr>
        <w:ind w:left="397"/>
        <w:jc w:val="both"/>
        <w:rPr>
          <w:sz w:val="24"/>
        </w:rPr>
      </w:pPr>
    </w:p>
    <w:p w:rsidR="00AA5CE3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O nadanie uprawnień do przetwarzania danych w systemach informatycznych Udzielającego zamówienia, </w:t>
      </w:r>
      <w:bookmarkStart w:id="1" w:name="_GoBack"/>
      <w:r w:rsidRPr="00150753">
        <w:rPr>
          <w:color w:val="auto"/>
          <w:sz w:val="24"/>
          <w:szCs w:val="24"/>
        </w:rPr>
        <w:t>kier</w:t>
      </w:r>
      <w:bookmarkEnd w:id="1"/>
      <w:r w:rsidRPr="00150753">
        <w:rPr>
          <w:color w:val="auto"/>
          <w:sz w:val="24"/>
          <w:szCs w:val="24"/>
        </w:rPr>
        <w:t>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AA5CE3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</w:p>
    <w:p w:rsidR="00AA5CE3" w:rsidRDefault="00AA5CE3" w:rsidP="009250CB">
      <w:pPr>
        <w:ind w:left="142" w:hanging="284"/>
        <w:jc w:val="both"/>
        <w:rPr>
          <w:sz w:val="24"/>
          <w:szCs w:val="24"/>
        </w:rPr>
      </w:pPr>
    </w:p>
    <w:p w:rsidR="009250CB" w:rsidRDefault="00AA5CE3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250CB" w:rsidRPr="006304CD">
        <w:rPr>
          <w:sz w:val="24"/>
          <w:szCs w:val="24"/>
        </w:rPr>
        <w:t>W przypadku, gdy polisa ubezpieczeniowa obejmuje krótszy okres ni</w:t>
      </w:r>
      <w:r w:rsidR="009250CB"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="009250CB"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="009250CB" w:rsidRPr="006304CD">
        <w:rPr>
          <w:sz w:val="24"/>
          <w:szCs w:val="24"/>
        </w:rPr>
        <w:t xml:space="preserve"> Przyjmuj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cy Zamówienie zobowi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zany jest przedło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y</w:t>
      </w:r>
      <w:r w:rsidR="009250CB" w:rsidRPr="006304CD">
        <w:rPr>
          <w:rFonts w:eastAsia="TimesNewRoman"/>
          <w:sz w:val="24"/>
          <w:szCs w:val="24"/>
        </w:rPr>
        <w:t xml:space="preserve">ć </w:t>
      </w:r>
      <w:r w:rsidR="009250CB" w:rsidRPr="006304CD">
        <w:rPr>
          <w:sz w:val="24"/>
          <w:szCs w:val="24"/>
        </w:rPr>
        <w:t>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cemu Zamówienia niezwłocznie now</w:t>
      </w:r>
      <w:r w:rsidR="009250CB" w:rsidRPr="006304CD">
        <w:rPr>
          <w:rFonts w:eastAsia="TimesNewRoman"/>
          <w:sz w:val="24"/>
          <w:szCs w:val="24"/>
        </w:rPr>
        <w:t xml:space="preserve">ą </w:t>
      </w:r>
      <w:r w:rsidR="009250CB" w:rsidRPr="006304CD">
        <w:rPr>
          <w:sz w:val="24"/>
          <w:szCs w:val="24"/>
        </w:rPr>
        <w:t>polis</w:t>
      </w:r>
      <w:r w:rsidR="009250CB" w:rsidRPr="006304CD">
        <w:rPr>
          <w:rFonts w:eastAsia="TimesNewRoman"/>
          <w:sz w:val="24"/>
          <w:szCs w:val="24"/>
        </w:rPr>
        <w:t xml:space="preserve">ę </w:t>
      </w:r>
      <w:r w:rsidR="009250CB" w:rsidRPr="006304CD">
        <w:rPr>
          <w:sz w:val="24"/>
          <w:szCs w:val="24"/>
        </w:rPr>
        <w:t>ubezpieczeniow</w:t>
      </w:r>
      <w:r w:rsidR="009250CB"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="009250CB" w:rsidRPr="006304CD">
        <w:rPr>
          <w:sz w:val="24"/>
          <w:szCs w:val="24"/>
        </w:rPr>
        <w:t>. Niedostarczenie wa</w:t>
      </w:r>
      <w:r w:rsidR="009250CB" w:rsidRPr="006304CD">
        <w:rPr>
          <w:rFonts w:eastAsia="TimesNewRoman"/>
          <w:sz w:val="24"/>
          <w:szCs w:val="24"/>
        </w:rPr>
        <w:t>ż</w:t>
      </w:r>
      <w:r w:rsidR="009250CB"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="009250CB" w:rsidRPr="006304CD">
        <w:rPr>
          <w:sz w:val="24"/>
          <w:szCs w:val="24"/>
        </w:rPr>
        <w:t>spowoduje rozwi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zanie niniejszej umowy przez Udzielaj</w:t>
      </w:r>
      <w:r w:rsidR="009250CB" w:rsidRPr="006304CD">
        <w:rPr>
          <w:rFonts w:eastAsia="TimesNewRoman"/>
          <w:sz w:val="24"/>
          <w:szCs w:val="24"/>
        </w:rPr>
        <w:t>ą</w:t>
      </w:r>
      <w:r w:rsidR="009250CB"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7F7857">
        <w:t>……………………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9F0390" w:rsidRPr="00593BF6" w:rsidRDefault="009F0390" w:rsidP="009F0390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F0390" w:rsidRPr="00593BF6" w:rsidRDefault="009F0390" w:rsidP="009F039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9F0390" w:rsidRPr="00B07662" w:rsidRDefault="009F0390" w:rsidP="009F0390">
      <w:pPr>
        <w:pStyle w:val="Akapitzlist"/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>
        <w:rPr>
          <w:sz w:val="24"/>
        </w:rPr>
        <w:t xml:space="preserve">Kierownika </w:t>
      </w:r>
      <w:r w:rsidR="007F7857">
        <w:rPr>
          <w:sz w:val="24"/>
        </w:rPr>
        <w:t>…………………………</w:t>
      </w:r>
      <w:r>
        <w:rPr>
          <w:sz w:val="24"/>
        </w:rPr>
        <w:t>.</w:t>
      </w:r>
    </w:p>
    <w:p w:rsidR="009F0390" w:rsidRPr="00B07662" w:rsidRDefault="009F0390" w:rsidP="009F0390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F0390" w:rsidRPr="00B07662" w:rsidRDefault="009F0390" w:rsidP="009F0390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A5CE3" w:rsidRDefault="00AA5CE3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AA5CE3" w:rsidRDefault="00AA5CE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F7857">
      <w:rPr>
        <w:noProof/>
      </w:rPr>
      <w:t>3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4F34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7F7857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C48C4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0390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A5CE3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1327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1AB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3117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100</cp:revision>
  <cp:lastPrinted>2021-02-26T12:19:00Z</cp:lastPrinted>
  <dcterms:created xsi:type="dcterms:W3CDTF">2018-08-22T06:38:00Z</dcterms:created>
  <dcterms:modified xsi:type="dcterms:W3CDTF">2021-11-10T08:56:00Z</dcterms:modified>
</cp:coreProperties>
</file>