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AB41C9" w:rsidRDefault="00AB41C9" w:rsidP="00AB41C9">
      <w:pPr>
        <w:pStyle w:val="Nagwek1"/>
        <w:rPr>
          <w:sz w:val="24"/>
        </w:rPr>
      </w:pPr>
      <w:r>
        <w:rPr>
          <w:sz w:val="24"/>
        </w:rPr>
        <w:t xml:space="preserve">/WZÓR UMOWY -  </w:t>
      </w:r>
      <w:r w:rsidR="00577462">
        <w:rPr>
          <w:sz w:val="24"/>
        </w:rPr>
        <w:t>LEKARZ</w:t>
      </w:r>
      <w:r>
        <w:rPr>
          <w:sz w:val="24"/>
        </w:rPr>
        <w:t>/</w:t>
      </w:r>
    </w:p>
    <w:p w:rsidR="00085A6D" w:rsidRDefault="007A52F0" w:rsidP="00AB41C9">
      <w:pPr>
        <w:pStyle w:val="Nagwek1"/>
        <w:rPr>
          <w:sz w:val="24"/>
        </w:rPr>
      </w:pPr>
      <w:r>
        <w:rPr>
          <w:sz w:val="24"/>
        </w:rPr>
        <w:t>UMOWA</w:t>
      </w:r>
      <w:r w:rsidR="009250CB" w:rsidRPr="00AE2797">
        <w:rPr>
          <w:sz w:val="24"/>
        </w:rPr>
        <w:t xml:space="preserve">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</w:t>
      </w:r>
      <w:r w:rsidRPr="00A771A4">
        <w:rPr>
          <w:b/>
          <w:sz w:val="24"/>
        </w:rPr>
        <w:t xml:space="preserve">Zdrowotnej </w:t>
      </w:r>
      <w:r w:rsidR="005F6594" w:rsidRPr="00A771A4">
        <w:rPr>
          <w:sz w:val="24"/>
          <w:szCs w:val="24"/>
        </w:rPr>
        <w:t xml:space="preserve">ul. </w:t>
      </w:r>
      <w:proofErr w:type="spellStart"/>
      <w:r w:rsidR="005F6594" w:rsidRPr="00A771A4">
        <w:rPr>
          <w:sz w:val="24"/>
          <w:szCs w:val="24"/>
        </w:rPr>
        <w:t>R.Weigla</w:t>
      </w:r>
      <w:proofErr w:type="spellEnd"/>
      <w:r w:rsidR="005F6594" w:rsidRPr="00A771A4">
        <w:rPr>
          <w:sz w:val="24"/>
          <w:szCs w:val="24"/>
        </w:rPr>
        <w:t xml:space="preserve"> 5  </w:t>
      </w:r>
      <w:r w:rsidRPr="00A771A4">
        <w:rPr>
          <w:b/>
          <w:sz w:val="24"/>
        </w:rPr>
        <w:t xml:space="preserve">we Wrocławiu </w:t>
      </w:r>
      <w:r w:rsidRPr="00A771A4">
        <w:rPr>
          <w:sz w:val="24"/>
        </w:rPr>
        <w:t xml:space="preserve">reprezentowanym przez Komendanta – </w:t>
      </w:r>
      <w:r w:rsidRPr="00A771A4">
        <w:rPr>
          <w:sz w:val="24"/>
          <w:szCs w:val="24"/>
        </w:rPr>
        <w:t>płk. dr. n. med. Wojciecha Tańskiego</w:t>
      </w:r>
      <w:r w:rsidRPr="00A771A4">
        <w:rPr>
          <w:sz w:val="24"/>
        </w:rPr>
        <w:t xml:space="preserve"> zwanego dalej „</w:t>
      </w:r>
      <w:r w:rsidR="004D3CFE" w:rsidRPr="00A771A4">
        <w:rPr>
          <w:sz w:val="24"/>
        </w:rPr>
        <w:t>Zleceniodawcą</w:t>
      </w:r>
      <w:r w:rsidRPr="00A771A4">
        <w:rPr>
          <w:sz w:val="24"/>
        </w:rPr>
        <w:t>”,</w:t>
      </w:r>
      <w:r w:rsidRPr="00AE2797">
        <w:rPr>
          <w:sz w:val="24"/>
        </w:rPr>
        <w:t xml:space="preserve">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</w:t>
      </w:r>
      <w:proofErr w:type="spellStart"/>
      <w:r w:rsidR="004D3CFE" w:rsidRPr="00790BE9">
        <w:rPr>
          <w:sz w:val="24"/>
          <w:szCs w:val="24"/>
        </w:rPr>
        <w:t>ym</w:t>
      </w:r>
      <w:proofErr w:type="spellEnd"/>
      <w:r w:rsidR="004D3CFE" w:rsidRPr="00790BE9">
        <w:rPr>
          <w:sz w:val="24"/>
          <w:szCs w:val="24"/>
        </w:rPr>
        <w:t xml:space="preserve">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Default="009250CB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1A1BD3">
        <w:rPr>
          <w:rFonts w:ascii="Times New Roman" w:hAnsi="Times New Roman" w:cs="Times New Roman"/>
          <w:sz w:val="24"/>
          <w:szCs w:val="24"/>
        </w:rPr>
        <w:t xml:space="preserve"> 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="00AB41C9">
        <w:rPr>
          <w:rFonts w:ascii="Times New Roman" w:hAnsi="Times New Roman" w:cs="Times New Roman"/>
          <w:sz w:val="24"/>
          <w:szCs w:val="24"/>
        </w:rPr>
        <w:t>…………….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AB41C9">
        <w:rPr>
          <w:rFonts w:ascii="Times New Roman" w:hAnsi="Times New Roman" w:cs="Times New Roman"/>
          <w:sz w:val="24"/>
          <w:szCs w:val="24"/>
        </w:rPr>
        <w:t>ci leczni</w:t>
      </w:r>
      <w:bookmarkStart w:id="0" w:name="_GoBack"/>
      <w:bookmarkEnd w:id="0"/>
      <w:r w:rsidR="00AB41C9">
        <w:rPr>
          <w:rFonts w:ascii="Times New Roman" w:hAnsi="Times New Roman" w:cs="Times New Roman"/>
          <w:sz w:val="24"/>
          <w:szCs w:val="24"/>
        </w:rPr>
        <w:t>czej (tj. Dz. U. z 2021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AB41C9">
        <w:rPr>
          <w:rFonts w:ascii="Times New Roman" w:hAnsi="Times New Roman" w:cs="Times New Roman"/>
          <w:sz w:val="24"/>
          <w:szCs w:val="24"/>
        </w:rPr>
        <w:t>711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Fonts w:ascii="Times New Roman" w:hAnsi="Times New Roman" w:cs="Times New Roman"/>
          <w:sz w:val="24"/>
          <w:szCs w:val="24"/>
        </w:rPr>
        <w:t>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7EA9" w:rsidRDefault="00F27EA9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A9" w:rsidRPr="00790BE9" w:rsidRDefault="00F27EA9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="009830FD">
        <w:rPr>
          <w:sz w:val="24"/>
          <w:szCs w:val="24"/>
        </w:rPr>
        <w:t>we Wrocławiu lub inne miejsce wskazane przez Udzielającego zamówienie.</w:t>
      </w:r>
    </w:p>
    <w:p w:rsidR="009250CB" w:rsidRPr="00790BE9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zleca a Zleceniobiorca </w:t>
      </w:r>
      <w:r w:rsidRPr="00D50729">
        <w:rPr>
          <w:sz w:val="24"/>
          <w:szCs w:val="24"/>
          <w:u w:val="single"/>
        </w:rPr>
        <w:t xml:space="preserve">przyjmuje do wykonania </w:t>
      </w:r>
      <w:r w:rsidR="003B6BB0">
        <w:rPr>
          <w:sz w:val="24"/>
          <w:szCs w:val="24"/>
          <w:u w:val="single"/>
        </w:rPr>
        <w:t>………………………….</w:t>
      </w:r>
      <w:r w:rsidR="001A1BD3">
        <w:rPr>
          <w:sz w:val="24"/>
          <w:szCs w:val="24"/>
        </w:rPr>
        <w:t xml:space="preserve"> </w:t>
      </w:r>
      <w:r w:rsidRPr="00D50729">
        <w:rPr>
          <w:sz w:val="24"/>
          <w:szCs w:val="24"/>
          <w:u w:val="single"/>
        </w:rPr>
        <w:t xml:space="preserve">w 4 </w:t>
      </w:r>
      <w:proofErr w:type="spellStart"/>
      <w:r w:rsidRPr="00D50729">
        <w:rPr>
          <w:sz w:val="24"/>
          <w:szCs w:val="24"/>
          <w:u w:val="single"/>
        </w:rPr>
        <w:t>WSzKzP</w:t>
      </w:r>
      <w:proofErr w:type="spellEnd"/>
      <w:r w:rsidRPr="00D50729">
        <w:rPr>
          <w:sz w:val="24"/>
          <w:szCs w:val="24"/>
          <w:u w:val="single"/>
        </w:rPr>
        <w:t xml:space="preserve"> we Wrocławiu</w:t>
      </w:r>
      <w:r>
        <w:rPr>
          <w:sz w:val="24"/>
          <w:szCs w:val="24"/>
        </w:rPr>
        <w:t>.</w:t>
      </w: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:rsidR="00D50729" w:rsidRDefault="003B6BB0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………………………….</w:t>
      </w:r>
    </w:p>
    <w:p w:rsidR="009250CB" w:rsidRPr="00C24A9D" w:rsidRDefault="003B6BB0" w:rsidP="00C24A9D">
      <w:pPr>
        <w:numPr>
          <w:ilvl w:val="0"/>
          <w:numId w:val="22"/>
        </w:numPr>
        <w:ind w:left="99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……………………………..</w:t>
      </w: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3B6BB0">
        <w:rPr>
          <w:rFonts w:ascii="Times New Roman" w:hAnsi="Times New Roman" w:cs="Times New Roman"/>
          <w:color w:val="000000"/>
          <w:sz w:val="24"/>
        </w:rPr>
        <w:t>………………..</w:t>
      </w:r>
      <w:r w:rsidR="0018219D">
        <w:rPr>
          <w:rFonts w:ascii="Times New Roman" w:hAnsi="Times New Roman" w:cs="Times New Roman"/>
          <w:color w:val="000000"/>
          <w:sz w:val="24"/>
        </w:rPr>
        <w:t>.</w:t>
      </w:r>
      <w:r w:rsidR="00AF6011">
        <w:rPr>
          <w:rFonts w:ascii="Times New Roman" w:hAnsi="Times New Roman" w:cs="Times New Roman"/>
          <w:color w:val="000000"/>
          <w:sz w:val="24"/>
        </w:rPr>
        <w:t xml:space="preserve"> zwanego dalej oddziałem/kliniką</w:t>
      </w:r>
      <w:r w:rsidR="00DF29E8">
        <w:rPr>
          <w:rFonts w:ascii="Times New Roman" w:hAnsi="Times New Roman" w:cs="Times New Roman"/>
          <w:color w:val="000000"/>
          <w:sz w:val="24"/>
        </w:rPr>
        <w:t>/poradnią</w:t>
      </w:r>
    </w:p>
    <w:p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577462" w:rsidRPr="00577462">
        <w:rPr>
          <w:rFonts w:ascii="Times New Roman" w:hAnsi="Times New Roman" w:cs="Times New Roman"/>
          <w:b/>
          <w:color w:val="000000"/>
          <w:sz w:val="24"/>
        </w:rPr>
        <w:t>minimalnie</w:t>
      </w:r>
      <w:r w:rsidR="00577462">
        <w:rPr>
          <w:rFonts w:ascii="Times New Roman" w:hAnsi="Times New Roman" w:cs="Times New Roman"/>
          <w:color w:val="000000"/>
          <w:sz w:val="24"/>
        </w:rPr>
        <w:t>………………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maksymalnie </w:t>
      </w:r>
      <w:r w:rsidR="003B6BB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……………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>Zleceniobiorca oświadcza, że posiada odpowiednie kwalifikacje i uprawnien</w:t>
      </w:r>
      <w:r w:rsidR="00A771A4">
        <w:rPr>
          <w:rFonts w:eastAsia="Calibri"/>
          <w:sz w:val="24"/>
          <w:szCs w:val="24"/>
          <w:lang w:eastAsia="en-US"/>
        </w:rPr>
        <w:t>ia do wykonywania zawodu ………….</w:t>
      </w:r>
      <w:r w:rsidRPr="006074D0">
        <w:rPr>
          <w:rFonts w:eastAsia="Calibri"/>
          <w:sz w:val="24"/>
          <w:szCs w:val="24"/>
          <w:lang w:eastAsia="en-US"/>
        </w:rPr>
        <w:t xml:space="preserve">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 xml:space="preserve">o zawodzie </w:t>
      </w:r>
      <w:r w:rsidR="00DF29E8">
        <w:rPr>
          <w:rFonts w:eastAsia="Calibri"/>
          <w:sz w:val="24"/>
          <w:szCs w:val="24"/>
          <w:lang w:eastAsia="en-US"/>
        </w:rPr>
        <w:t>………………</w:t>
      </w:r>
      <w:r w:rsidR="009D36F4">
        <w:rPr>
          <w:rFonts w:eastAsia="Calibri"/>
          <w:sz w:val="24"/>
          <w:szCs w:val="24"/>
          <w:lang w:eastAsia="en-US"/>
        </w:rPr>
        <w:t xml:space="preserve"> (tj. Dz. U. z </w:t>
      </w:r>
      <w:r w:rsidR="00DF29E8">
        <w:rPr>
          <w:rFonts w:eastAsia="Calibri"/>
          <w:sz w:val="24"/>
          <w:szCs w:val="24"/>
          <w:lang w:eastAsia="en-US"/>
        </w:rPr>
        <w:t>……</w:t>
      </w:r>
      <w:r w:rsidR="009D36F4">
        <w:rPr>
          <w:rFonts w:eastAsia="Calibri"/>
          <w:sz w:val="24"/>
          <w:szCs w:val="24"/>
          <w:lang w:eastAsia="en-US"/>
        </w:rPr>
        <w:t xml:space="preserve"> r. </w:t>
      </w:r>
      <w:proofErr w:type="spellStart"/>
      <w:r w:rsidR="009D36F4">
        <w:rPr>
          <w:rFonts w:eastAsia="Calibri"/>
          <w:sz w:val="24"/>
          <w:szCs w:val="24"/>
          <w:lang w:eastAsia="en-US"/>
        </w:rPr>
        <w:t>poz</w:t>
      </w:r>
      <w:proofErr w:type="spellEnd"/>
      <w:r w:rsidR="00DF29E8">
        <w:rPr>
          <w:rFonts w:eastAsia="Calibri"/>
          <w:sz w:val="24"/>
          <w:szCs w:val="24"/>
          <w:lang w:eastAsia="en-US"/>
        </w:rPr>
        <w:t>…….</w:t>
      </w:r>
      <w:r w:rsidR="009D36F4">
        <w:rPr>
          <w:rFonts w:eastAsia="Calibri"/>
          <w:sz w:val="24"/>
          <w:szCs w:val="24"/>
          <w:lang w:eastAsia="en-US"/>
        </w:rPr>
        <w:t xml:space="preserve">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:rsidR="00EA7D8B" w:rsidRPr="00000F2B" w:rsidRDefault="00EA7D8B" w:rsidP="00000F2B">
      <w:pPr>
        <w:rPr>
          <w:rFonts w:eastAsia="Calibri"/>
          <w:sz w:val="24"/>
          <w:szCs w:val="24"/>
          <w:lang w:eastAsia="en-US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483324" w:rsidRPr="00DF29E8" w:rsidRDefault="00483324" w:rsidP="00483324">
      <w:pPr>
        <w:numPr>
          <w:ilvl w:val="1"/>
          <w:numId w:val="2"/>
        </w:numPr>
        <w:tabs>
          <w:tab w:val="clear" w:pos="1440"/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przepisów powszechnie obowiązujących, w szczególności przepisów regulujących wykonywanie zawodów medycznych, działalności leczniczej, udzielania świadczeń zdrowotnych oraz dotyczące praw pacjenta,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standardów udzielania świadczeń zdrowotnych ustalonych przez Zleceniodawcę,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lastRenderedPageBreak/>
        <w:t xml:space="preserve">regulaminu organizacyjnego 4 Wojskowego Szpitala Klinicznego z Polikliniką </w:t>
      </w:r>
      <w:r w:rsidRPr="00DF29E8">
        <w:rPr>
          <w:sz w:val="24"/>
        </w:rPr>
        <w:br/>
        <w:t>SP ZOZ we Wrocławiu,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zasad etyki zawodowej,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wewnętrznych procedur, instrukcji i zarządzeń obowiązujących u Zleceniodawcy.</w:t>
      </w:r>
    </w:p>
    <w:p w:rsidR="0090102D" w:rsidRPr="00000F2B" w:rsidRDefault="0090102D" w:rsidP="00483324">
      <w:pPr>
        <w:pStyle w:val="Akapitzlist"/>
        <w:numPr>
          <w:ilvl w:val="0"/>
          <w:numId w:val="3"/>
        </w:numPr>
        <w:tabs>
          <w:tab w:val="clear" w:pos="720"/>
        </w:tabs>
        <w:ind w:left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921254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18219D">
        <w:rPr>
          <w:sz w:val="24"/>
        </w:rPr>
        <w:t>Kierownik</w:t>
      </w:r>
      <w:r w:rsidR="00DF29E8">
        <w:rPr>
          <w:sz w:val="24"/>
        </w:rPr>
        <w:t>/ordynator/Pielęgniarka Oddziałowa kliniki/oddziału/poradni</w:t>
      </w:r>
      <w:r w:rsidR="0018219D">
        <w:rPr>
          <w:sz w:val="24"/>
        </w:rPr>
        <w:t xml:space="preserve"> </w:t>
      </w:r>
      <w:r w:rsidRPr="000C605F">
        <w:rPr>
          <w:sz w:val="24"/>
        </w:rPr>
        <w:t xml:space="preserve"> któr</w:t>
      </w:r>
      <w:r w:rsidR="00C24A9D">
        <w:rPr>
          <w:sz w:val="24"/>
        </w:rPr>
        <w:t>y</w:t>
      </w:r>
      <w:r w:rsidRPr="000C605F">
        <w:rPr>
          <w:sz w:val="24"/>
        </w:rPr>
        <w:t xml:space="preserve"> w sprawach związanych</w:t>
      </w:r>
      <w:r w:rsidR="00210306">
        <w:rPr>
          <w:sz w:val="24"/>
        </w:rPr>
        <w:t xml:space="preserve"> z funkcjonowaniem </w:t>
      </w:r>
      <w:r w:rsidR="003B6BB0">
        <w:rPr>
          <w:sz w:val="24"/>
        </w:rPr>
        <w:t>……………</w:t>
      </w:r>
      <w:r w:rsidRPr="000C605F">
        <w:rPr>
          <w:sz w:val="24"/>
        </w:rPr>
        <w:t xml:space="preserve"> okr</w:t>
      </w:r>
      <w:r w:rsidR="00C24A9D">
        <w:rPr>
          <w:sz w:val="24"/>
        </w:rPr>
        <w:t>eślonej w §1 umowy reprezentuje</w:t>
      </w:r>
      <w:r w:rsidRPr="000C605F">
        <w:rPr>
          <w:sz w:val="24"/>
        </w:rPr>
        <w:t xml:space="preserve">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Praw Pacjenta (tj. Dz. U. z 2020</w:t>
      </w:r>
      <w:r w:rsidRPr="00AE2797">
        <w:t xml:space="preserve">r. poz. </w:t>
      </w:r>
      <w:r w:rsidR="00210306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9250CB" w:rsidP="009250CB">
      <w:pPr>
        <w:ind w:left="3540" w:firstLine="708"/>
        <w:rPr>
          <w:sz w:val="24"/>
          <w:szCs w:val="24"/>
        </w:rPr>
      </w:pPr>
      <w:r w:rsidRPr="00AE2797">
        <w:rPr>
          <w:sz w:val="24"/>
          <w:szCs w:val="24"/>
        </w:rPr>
        <w:t xml:space="preserve">      § 7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</w:t>
      </w:r>
      <w:r w:rsidR="00C62EEA">
        <w:rPr>
          <w:rFonts w:eastAsia="ヒラギノ角ゴ Pro W3"/>
          <w:sz w:val="24"/>
          <w:szCs w:val="24"/>
        </w:rPr>
        <w:t>nistrator</w:t>
      </w:r>
      <w:r w:rsidRPr="00AE2797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="00C62EEA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sz w:val="24"/>
          <w:szCs w:val="24"/>
        </w:rPr>
        <w:t xml:space="preserve">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</w:t>
      </w:r>
      <w:r w:rsidRPr="007A52F0">
        <w:rPr>
          <w:rFonts w:eastAsia="ヒラギノ角ゴ Pro W3"/>
          <w:sz w:val="24"/>
          <w:szCs w:val="24"/>
        </w:rPr>
        <w:t xml:space="preserve">,  </w:t>
      </w:r>
      <w:r w:rsidR="00C62EEA" w:rsidRPr="007A52F0">
        <w:rPr>
          <w:rFonts w:eastAsia="ヒラギノ角ゴ Pro W3"/>
          <w:sz w:val="24"/>
          <w:szCs w:val="24"/>
        </w:rPr>
        <w:t>zobowiązuje się do odbycia</w:t>
      </w:r>
      <w:r w:rsidR="00C62EEA">
        <w:rPr>
          <w:rFonts w:eastAsia="ヒラギノ角ゴ Pro W3"/>
          <w:sz w:val="24"/>
          <w:szCs w:val="24"/>
        </w:rPr>
        <w:t xml:space="preserve"> szkolenia</w:t>
      </w:r>
      <w:r w:rsidR="00C62EEA"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  <w:r w:rsidRPr="00AE2797">
        <w:rPr>
          <w:rFonts w:eastAsia="ヒラギノ角ゴ Pro W3"/>
          <w:sz w:val="24"/>
          <w:szCs w:val="24"/>
        </w:rPr>
        <w:t>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7A52F0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7A52F0">
        <w:rPr>
          <w:sz w:val="24"/>
          <w:szCs w:val="24"/>
        </w:rPr>
        <w:t>§ 8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Zleceniobiorca ponosi pełną odpowiedzialność za udostępnienie danych osobowych osobom lub instytucjom nieupoważnionym lub wykorzystanie danych osobowych do celów innych niż określone w § 1ust. 3 umowy.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lastRenderedPageBreak/>
        <w:t>W przypadku, o którym mowa w ust. 1 Zlece</w:t>
      </w:r>
      <w:r w:rsidR="00BB4F9F" w:rsidRPr="007A52F0">
        <w:rPr>
          <w:sz w:val="24"/>
          <w:szCs w:val="24"/>
        </w:rPr>
        <w:t>niodawca</w:t>
      </w:r>
      <w:r w:rsidRPr="007A52F0">
        <w:rPr>
          <w:sz w:val="24"/>
          <w:szCs w:val="24"/>
        </w:rPr>
        <w:t xml:space="preserve"> ma prawo rozwiązać umowę o udzielanie świadczeń zdrowotnych ze skutkiem natychmiastowym.</w:t>
      </w:r>
    </w:p>
    <w:p w:rsidR="009250CB" w:rsidRPr="007A52F0" w:rsidRDefault="00AB41C9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F73263">
        <w:rPr>
          <w:sz w:val="24"/>
          <w:szCs w:val="24"/>
        </w:rPr>
        <w:t>Zobowiązanie</w:t>
      </w:r>
      <w:r w:rsidRPr="007A52F0">
        <w:rPr>
          <w:sz w:val="24"/>
          <w:szCs w:val="24"/>
        </w:rPr>
        <w:t xml:space="preserve"> </w:t>
      </w:r>
      <w:r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do zapłaty odszkodowania lub uiszczenia grzywny  w związku z okolicznościami, o których mowa w ust. 1 z przyczyn leżących po stronie </w:t>
      </w:r>
      <w:r w:rsidR="00BB4F9F" w:rsidRPr="007A52F0">
        <w:rPr>
          <w:sz w:val="24"/>
          <w:szCs w:val="24"/>
        </w:rPr>
        <w:t>Zleceniobiorcy</w:t>
      </w:r>
      <w:r w:rsidR="00C62EEA" w:rsidRPr="007A52F0">
        <w:rPr>
          <w:sz w:val="24"/>
          <w:szCs w:val="24"/>
        </w:rPr>
        <w:t xml:space="preserve"> skutkuje obowiązkiem zwrotu </w:t>
      </w:r>
      <w:r w:rsidR="00BB4F9F" w:rsidRPr="007A52F0"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przez </w:t>
      </w:r>
      <w:r w:rsidR="00BB4F9F" w:rsidRPr="007A52F0">
        <w:rPr>
          <w:sz w:val="24"/>
          <w:szCs w:val="24"/>
        </w:rPr>
        <w:t>Zleceniobiorcę</w:t>
      </w:r>
      <w:r w:rsidR="00C62EEA" w:rsidRPr="007A52F0">
        <w:rPr>
          <w:sz w:val="24"/>
          <w:szCs w:val="24"/>
        </w:rPr>
        <w:t xml:space="preserve"> wszelkich poniesionych kosztów z tym związanych.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:rsidR="009250CB" w:rsidRPr="00000F2B" w:rsidRDefault="001A42F5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>§ 10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AB41C9">
        <w:rPr>
          <w:sz w:val="24"/>
          <w:szCs w:val="24"/>
        </w:rPr>
        <w:t>j  (tj. Dz. U. z 2021r. poz. 711</w:t>
      </w:r>
      <w:r w:rsidRPr="00AE2797">
        <w:rPr>
          <w:sz w:val="24"/>
          <w:szCs w:val="24"/>
        </w:rPr>
        <w:t xml:space="preserve"> z </w:t>
      </w:r>
      <w:proofErr w:type="spellStart"/>
      <w:r w:rsidRPr="00AE2797">
        <w:rPr>
          <w:sz w:val="24"/>
          <w:szCs w:val="24"/>
        </w:rPr>
        <w:t>późn</w:t>
      </w:r>
      <w:proofErr w:type="spellEnd"/>
      <w:r w:rsidRPr="00AE2797">
        <w:rPr>
          <w:sz w:val="24"/>
          <w:szCs w:val="24"/>
        </w:rPr>
        <w:t xml:space="preserve">. </w:t>
      </w:r>
      <w:proofErr w:type="spellStart"/>
      <w:r w:rsidRPr="00AE2797">
        <w:rPr>
          <w:sz w:val="24"/>
          <w:szCs w:val="24"/>
        </w:rPr>
        <w:t>zm</w:t>
      </w:r>
      <w:proofErr w:type="spellEnd"/>
      <w:r w:rsidRPr="00AE2797">
        <w:rPr>
          <w:sz w:val="24"/>
          <w:szCs w:val="24"/>
        </w:rPr>
        <w:t>).</w:t>
      </w: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:rsidR="00543F04" w:rsidRDefault="00543F04" w:rsidP="0074271A">
      <w:pPr>
        <w:jc w:val="both"/>
        <w:rPr>
          <w:sz w:val="24"/>
        </w:rPr>
      </w:pPr>
      <w:r w:rsidRPr="00937D22">
        <w:rPr>
          <w:sz w:val="24"/>
        </w:rPr>
        <w:t>Zleceniobiorca zobowiązuje się do poddania w każdym czasie kontroli przeprowadzonej przez Zleceniodawcę oraz inne uprawnione osoby i organy</w:t>
      </w:r>
      <w:r w:rsidR="00AE4298" w:rsidRPr="00937D22">
        <w:rPr>
          <w:sz w:val="24"/>
        </w:rPr>
        <w:t xml:space="preserve"> kontroli państwowej</w:t>
      </w:r>
      <w:r w:rsidRPr="00937D22">
        <w:rPr>
          <w:sz w:val="24"/>
        </w:rPr>
        <w:t xml:space="preserve">, </w:t>
      </w:r>
      <w:r w:rsidRPr="00937D22">
        <w:rPr>
          <w:sz w:val="24"/>
        </w:rPr>
        <w:br w:type="textWrapping" w:clear="all"/>
        <w:t>w tym NFZ w zakresie wykonywania umowy</w:t>
      </w:r>
      <w:r w:rsidR="00AE4298" w:rsidRPr="00937D22">
        <w:rPr>
          <w:sz w:val="24"/>
        </w:rPr>
        <w:t>.</w:t>
      </w:r>
    </w:p>
    <w:p w:rsidR="00543F04" w:rsidRDefault="00543F04" w:rsidP="0074271A">
      <w:pPr>
        <w:jc w:val="both"/>
        <w:rPr>
          <w:sz w:val="24"/>
        </w:rPr>
      </w:pPr>
    </w:p>
    <w:p w:rsidR="009250CB" w:rsidRPr="00AE2797" w:rsidRDefault="00AE4298" w:rsidP="009250CB">
      <w:pPr>
        <w:pStyle w:val="Tekstpodstawowy"/>
        <w:jc w:val="center"/>
      </w:pPr>
      <w:r>
        <w:t>§ 12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543F04">
        <w:t>Kierownika/Ordynatora, Pielęgniarkę oddziałową</w:t>
      </w:r>
      <w:r w:rsidR="009250CB" w:rsidRPr="00AE2797">
        <w:t xml:space="preserve"> 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AF4A25">
        <w:t xml:space="preserve"> lub zastosować kary </w:t>
      </w:r>
      <w:r w:rsidR="00AF4A25" w:rsidRPr="00937D22">
        <w:t xml:space="preserve">finansowe </w:t>
      </w:r>
      <w:r w:rsidR="00644895" w:rsidRPr="00937D22">
        <w:t>określone w §</w:t>
      </w:r>
      <w:r w:rsidR="00F27EA9" w:rsidRPr="00937D22">
        <w:t>19</w:t>
      </w:r>
      <w:r w:rsidR="00644895" w:rsidRPr="00937D22">
        <w:t>.</w:t>
      </w:r>
    </w:p>
    <w:p w:rsidR="00AE4298" w:rsidRDefault="00AE4298" w:rsidP="00EB0A75">
      <w:pPr>
        <w:jc w:val="center"/>
        <w:rPr>
          <w:sz w:val="24"/>
        </w:rPr>
      </w:pP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AE4298">
        <w:rPr>
          <w:sz w:val="24"/>
        </w:rPr>
        <w:t>3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</w:t>
      </w:r>
      <w:r w:rsidR="00F27EA9">
        <w:rPr>
          <w:sz w:val="24"/>
        </w:rPr>
        <w:t xml:space="preserve"> pełną</w:t>
      </w:r>
      <w:r w:rsidR="009250CB" w:rsidRPr="00AE2797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125D55">
      <w:pPr>
        <w:rPr>
          <w:sz w:val="24"/>
        </w:rPr>
      </w:pPr>
    </w:p>
    <w:p w:rsidR="00FF4067" w:rsidRDefault="00FF4067" w:rsidP="009250CB">
      <w:pPr>
        <w:jc w:val="center"/>
        <w:rPr>
          <w:sz w:val="24"/>
        </w:rPr>
      </w:pPr>
    </w:p>
    <w:p w:rsidR="00FF4067" w:rsidRDefault="00FF4067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F27EA9">
        <w:rPr>
          <w:sz w:val="24"/>
        </w:rPr>
        <w:t>4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AC70FF" w:rsidRPr="00937D22" w:rsidRDefault="00937D22" w:rsidP="00937D22">
      <w:pPr>
        <w:ind w:left="397"/>
        <w:jc w:val="both"/>
        <w:rPr>
          <w:b/>
          <w:sz w:val="24"/>
        </w:rPr>
      </w:pPr>
      <w:r w:rsidRPr="00937D22">
        <w:rPr>
          <w:b/>
          <w:sz w:val="24"/>
        </w:rPr>
        <w:t>Z</w:t>
      </w:r>
      <w:r w:rsidR="00FF4067">
        <w:rPr>
          <w:b/>
          <w:sz w:val="24"/>
        </w:rPr>
        <w:t>godnie z formularzem ofertowym</w:t>
      </w:r>
    </w:p>
    <w:p w:rsidR="00B1333B" w:rsidRPr="007B788A" w:rsidRDefault="00AB41C9" w:rsidP="00B1333B">
      <w:pPr>
        <w:numPr>
          <w:ilvl w:val="0"/>
          <w:numId w:val="15"/>
        </w:numPr>
        <w:jc w:val="both"/>
        <w:rPr>
          <w:sz w:val="24"/>
        </w:rPr>
      </w:pPr>
      <w:r w:rsidRPr="007B788A">
        <w:rPr>
          <w:sz w:val="24"/>
          <w:szCs w:val="24"/>
          <w:lang w:eastAsia="pl-PL"/>
        </w:rPr>
        <w:t>Poza wynagrodzeniem określonym w ustępie powyżej, Zleceniobiorcy przysługuje dodatkowe świadczenie pieniężne w wysokości 10 zł brutto</w:t>
      </w:r>
      <w:r w:rsidR="00695101" w:rsidRPr="007B788A">
        <w:rPr>
          <w:sz w:val="24"/>
          <w:szCs w:val="24"/>
          <w:lang w:eastAsia="pl-PL"/>
        </w:rPr>
        <w:t xml:space="preserve"> za każdą przepracowaną godzinę i </w:t>
      </w:r>
      <w:r w:rsidR="00695101" w:rsidRPr="007B788A">
        <w:rPr>
          <w:rFonts w:eastAsia="ヒラギノ角ゴ Pro W3"/>
          <w:bCs/>
          <w:color w:val="000000"/>
          <w:sz w:val="24"/>
          <w:szCs w:val="24"/>
        </w:rPr>
        <w:t>odpowiednio obciążone składkami ZUS, zgodnie ze złożonym oświadczeniem do celów skład</w:t>
      </w:r>
      <w:r w:rsidR="007B788A">
        <w:rPr>
          <w:rFonts w:eastAsia="ヒラギノ角ゴ Pro W3"/>
          <w:bCs/>
          <w:color w:val="000000"/>
          <w:sz w:val="24"/>
          <w:szCs w:val="24"/>
        </w:rPr>
        <w:t xml:space="preserve">kowo-podatkowych Zleceniobiorcy </w:t>
      </w:r>
      <w:r w:rsidRPr="007B788A">
        <w:rPr>
          <w:sz w:val="24"/>
          <w:szCs w:val="24"/>
          <w:lang w:eastAsia="pl-PL"/>
        </w:rPr>
        <w:t>wypłacane ze środków otrzymanych przez Udzielającego Zamówienie z Narodowego Funduszu Zdrowia.</w:t>
      </w:r>
      <w:r w:rsidR="007B788A" w:rsidRPr="007B788A">
        <w:rPr>
          <w:sz w:val="24"/>
          <w:szCs w:val="24"/>
          <w:lang w:eastAsia="pl-PL"/>
        </w:rPr>
        <w:t>*</w:t>
      </w:r>
    </w:p>
    <w:p w:rsidR="00B1333B" w:rsidRPr="007B788A" w:rsidRDefault="00AB41C9" w:rsidP="00B1333B">
      <w:pPr>
        <w:numPr>
          <w:ilvl w:val="0"/>
          <w:numId w:val="15"/>
        </w:numPr>
        <w:jc w:val="both"/>
        <w:rPr>
          <w:sz w:val="24"/>
        </w:rPr>
      </w:pPr>
      <w:r w:rsidRPr="007B788A">
        <w:rPr>
          <w:sz w:val="24"/>
          <w:szCs w:val="24"/>
          <w:lang w:eastAsia="pl-PL"/>
        </w:rPr>
        <w:t xml:space="preserve">Świadczenie określone w ustępie poprzedzającym wyczerpuje wszelkie roszczenia </w:t>
      </w:r>
      <w:r w:rsidR="006B3ADC" w:rsidRPr="007B788A">
        <w:rPr>
          <w:sz w:val="24"/>
          <w:szCs w:val="24"/>
          <w:lang w:eastAsia="pl-PL"/>
        </w:rPr>
        <w:t>Zleceniobiorcy</w:t>
      </w:r>
      <w:r w:rsidRPr="007B788A">
        <w:rPr>
          <w:sz w:val="24"/>
          <w:szCs w:val="24"/>
          <w:lang w:eastAsia="pl-PL"/>
        </w:rPr>
        <w:t xml:space="preserve"> względem </w:t>
      </w:r>
      <w:r w:rsidR="006B3ADC" w:rsidRPr="007B788A">
        <w:rPr>
          <w:sz w:val="24"/>
          <w:szCs w:val="24"/>
          <w:lang w:eastAsia="pl-PL"/>
        </w:rPr>
        <w:t>Zleceniodawcy</w:t>
      </w:r>
      <w:r w:rsidRPr="007B788A">
        <w:rPr>
          <w:sz w:val="24"/>
          <w:szCs w:val="24"/>
          <w:lang w:eastAsia="pl-PL"/>
        </w:rPr>
        <w:t xml:space="preserve"> dotyczące środków wypłacanych na podstawie rozporządzenia Ministra Zdrowia z dnia 8 września 2015 r. w sprawie ogólnych warunków umów o udzielanie świadczeń opieki zdrowotnej (Dz. U. z 2020 r. poz. 320 z </w:t>
      </w:r>
      <w:proofErr w:type="spellStart"/>
      <w:r w:rsidRPr="007B788A">
        <w:rPr>
          <w:sz w:val="24"/>
          <w:szCs w:val="24"/>
          <w:lang w:eastAsia="pl-PL"/>
        </w:rPr>
        <w:t>późn</w:t>
      </w:r>
      <w:proofErr w:type="spellEnd"/>
      <w:r w:rsidRPr="007B788A">
        <w:rPr>
          <w:sz w:val="24"/>
          <w:szCs w:val="24"/>
          <w:lang w:eastAsia="pl-PL"/>
        </w:rPr>
        <w:t>. zm.).</w:t>
      </w:r>
      <w:r w:rsidR="007B788A" w:rsidRPr="007B788A">
        <w:rPr>
          <w:sz w:val="24"/>
          <w:szCs w:val="24"/>
          <w:lang w:eastAsia="pl-PL"/>
        </w:rPr>
        <w:t>*</w:t>
      </w: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>Wynagrodzenie, o którym mowa w ust. 1</w:t>
      </w:r>
      <w:r w:rsidR="00B1333B">
        <w:rPr>
          <w:sz w:val="24"/>
        </w:rPr>
        <w:t xml:space="preserve"> oraz ust.2</w:t>
      </w:r>
      <w:r w:rsidRPr="00AE2797">
        <w:rPr>
          <w:sz w:val="24"/>
        </w:rPr>
        <w:t xml:space="preserve">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</w:t>
      </w:r>
      <w:r w:rsidR="001E0059" w:rsidRPr="001F5BD4">
        <w:rPr>
          <w:sz w:val="24"/>
          <w:szCs w:val="24"/>
        </w:rPr>
        <w:t>umowy</w:t>
      </w:r>
      <w:r w:rsidR="001E0059" w:rsidRPr="001F5BD4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27EA9">
        <w:rPr>
          <w:sz w:val="24"/>
        </w:rPr>
        <w:t>15</w:t>
      </w:r>
    </w:p>
    <w:p w:rsidR="00BF114B" w:rsidRPr="00577462" w:rsidRDefault="00BF114B" w:rsidP="009250CB">
      <w:pPr>
        <w:numPr>
          <w:ilvl w:val="0"/>
          <w:numId w:val="16"/>
        </w:numPr>
        <w:jc w:val="both"/>
        <w:rPr>
          <w:sz w:val="24"/>
        </w:rPr>
      </w:pPr>
      <w:r w:rsidRPr="00577462">
        <w:rPr>
          <w:sz w:val="24"/>
        </w:rPr>
        <w:t>Wynagrodzenie, o którym mowa w §</w:t>
      </w:r>
      <w:r w:rsidR="00130EEE" w:rsidRPr="00577462">
        <w:rPr>
          <w:sz w:val="24"/>
        </w:rPr>
        <w:t>14</w:t>
      </w:r>
      <w:r w:rsidR="009250CB" w:rsidRPr="00577462">
        <w:rPr>
          <w:sz w:val="24"/>
        </w:rPr>
        <w:t xml:space="preserve"> </w:t>
      </w:r>
      <w:r w:rsidRPr="00577462">
        <w:rPr>
          <w:sz w:val="24"/>
        </w:rPr>
        <w:t xml:space="preserve">płatne </w:t>
      </w:r>
      <w:r w:rsidRPr="00577462">
        <w:rPr>
          <w:sz w:val="24"/>
          <w:szCs w:val="24"/>
        </w:rPr>
        <w:t xml:space="preserve">będzie przelewem </w:t>
      </w:r>
      <w:r w:rsidR="00F32D4B" w:rsidRPr="00577462">
        <w:rPr>
          <w:sz w:val="24"/>
          <w:szCs w:val="24"/>
        </w:rPr>
        <w:t xml:space="preserve">po zakończeniu </w:t>
      </w:r>
      <w:r w:rsidR="00E92211" w:rsidRPr="00577462">
        <w:rPr>
          <w:sz w:val="24"/>
          <w:szCs w:val="24"/>
        </w:rPr>
        <w:t xml:space="preserve">miesiąca kalendarzowego </w:t>
      </w:r>
      <w:r w:rsidR="00FF4067" w:rsidRPr="00577462">
        <w:rPr>
          <w:sz w:val="24"/>
          <w:szCs w:val="24"/>
        </w:rPr>
        <w:t xml:space="preserve">do </w:t>
      </w:r>
      <w:r w:rsidR="00597BEC" w:rsidRPr="00577462">
        <w:rPr>
          <w:sz w:val="24"/>
          <w:szCs w:val="24"/>
        </w:rPr>
        <w:t xml:space="preserve">10 dnia następnego miesiąca </w:t>
      </w:r>
      <w:r w:rsidRPr="00577462">
        <w:rPr>
          <w:sz w:val="24"/>
          <w:szCs w:val="24"/>
        </w:rPr>
        <w:t>na rachunek wskazany przez Zleceniobiorcę</w:t>
      </w:r>
      <w:r w:rsidR="0043201B" w:rsidRPr="00577462">
        <w:rPr>
          <w:sz w:val="24"/>
          <w:szCs w:val="24"/>
        </w:rPr>
        <w:t xml:space="preserve"> i</w:t>
      </w:r>
      <w:r w:rsidRPr="00577462">
        <w:rPr>
          <w:sz w:val="24"/>
          <w:szCs w:val="24"/>
        </w:rPr>
        <w:t xml:space="preserve"> po przyjęciu prac </w:t>
      </w:r>
      <w:r w:rsidR="001F5BD4" w:rsidRPr="00577462">
        <w:rPr>
          <w:sz w:val="24"/>
          <w:szCs w:val="24"/>
        </w:rPr>
        <w:t>p</w:t>
      </w:r>
      <w:r w:rsidRPr="00577462">
        <w:rPr>
          <w:sz w:val="24"/>
          <w:szCs w:val="24"/>
        </w:rPr>
        <w:t xml:space="preserve">rzez </w:t>
      </w:r>
      <w:r w:rsidR="00EC47FE" w:rsidRPr="00577462">
        <w:rPr>
          <w:sz w:val="24"/>
          <w:szCs w:val="24"/>
        </w:rPr>
        <w:t>Kierownika</w:t>
      </w:r>
      <w:r w:rsidR="00937D22" w:rsidRPr="00577462">
        <w:rPr>
          <w:sz w:val="24"/>
          <w:szCs w:val="24"/>
        </w:rPr>
        <w:t>/Ordynatora/Pielęgniarkę Oddziałową Kliniki/Oddziału/Poradni</w:t>
      </w:r>
      <w:r w:rsidR="0033678A" w:rsidRPr="00577462">
        <w:rPr>
          <w:sz w:val="24"/>
          <w:szCs w:val="24"/>
        </w:rPr>
        <w:t xml:space="preserve">. </w:t>
      </w:r>
    </w:p>
    <w:p w:rsidR="00EC47FE" w:rsidRPr="00577462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577462">
        <w:rPr>
          <w:sz w:val="24"/>
        </w:rPr>
        <w:t>Wystawion</w:t>
      </w:r>
      <w:r w:rsidR="009C3270" w:rsidRPr="00577462">
        <w:rPr>
          <w:sz w:val="24"/>
        </w:rPr>
        <w:t>y</w:t>
      </w:r>
      <w:r w:rsidRPr="00577462">
        <w:rPr>
          <w:sz w:val="24"/>
        </w:rPr>
        <w:t xml:space="preserve"> </w:t>
      </w:r>
      <w:r w:rsidR="009C3270" w:rsidRPr="00577462">
        <w:rPr>
          <w:sz w:val="24"/>
        </w:rPr>
        <w:t xml:space="preserve">rachunek </w:t>
      </w:r>
      <w:r w:rsidRPr="00577462">
        <w:rPr>
          <w:sz w:val="24"/>
        </w:rPr>
        <w:t xml:space="preserve">przez </w:t>
      </w:r>
      <w:r w:rsidR="00074DE5" w:rsidRPr="00577462">
        <w:rPr>
          <w:sz w:val="24"/>
        </w:rPr>
        <w:t xml:space="preserve">Zleceniobiorcę </w:t>
      </w:r>
      <w:r w:rsidR="00412F80" w:rsidRPr="00577462">
        <w:rPr>
          <w:sz w:val="24"/>
        </w:rPr>
        <w:t xml:space="preserve">wraz z ewidencją czasu pracy </w:t>
      </w:r>
      <w:r w:rsidRPr="00577462">
        <w:rPr>
          <w:sz w:val="24"/>
        </w:rPr>
        <w:t>winny uzyskać zatwierdzen</w:t>
      </w:r>
      <w:r w:rsidR="00BB7221" w:rsidRPr="00577462">
        <w:rPr>
          <w:sz w:val="24"/>
        </w:rPr>
        <w:t xml:space="preserve">ie pod </w:t>
      </w:r>
      <w:r w:rsidR="00837444" w:rsidRPr="00577462">
        <w:rPr>
          <w:sz w:val="24"/>
        </w:rPr>
        <w:t xml:space="preserve">względem merytorycznym </w:t>
      </w:r>
      <w:r w:rsidRPr="00577462">
        <w:rPr>
          <w:sz w:val="24"/>
        </w:rPr>
        <w:t xml:space="preserve">przez </w:t>
      </w:r>
      <w:r w:rsidR="00AF6011" w:rsidRPr="00577462">
        <w:rPr>
          <w:sz w:val="24"/>
          <w:szCs w:val="24"/>
        </w:rPr>
        <w:t>Kierownika/Ordynatora/Pielęgniarkę Oddziałową Kliniki/Oddziału/Poradni</w:t>
      </w:r>
      <w:r w:rsidR="00837444" w:rsidRPr="00577462">
        <w:rPr>
          <w:sz w:val="24"/>
          <w:szCs w:val="24"/>
        </w:rPr>
        <w:t xml:space="preserve"> i zostać dostarczony do Działu Płac</w:t>
      </w:r>
      <w:r w:rsidR="00BB7221" w:rsidRPr="00577462">
        <w:rPr>
          <w:sz w:val="24"/>
          <w:szCs w:val="24"/>
        </w:rPr>
        <w:t xml:space="preserve"> w terminie do 5 dnia następnego miesiąca .</w:t>
      </w:r>
    </w:p>
    <w:p w:rsidR="009250CB" w:rsidRPr="00577462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577462">
        <w:rPr>
          <w:color w:val="000000"/>
          <w:sz w:val="24"/>
        </w:rPr>
        <w:t xml:space="preserve">W przypadku niedotrzymania terminu płatności, o którym mowa w ust. </w:t>
      </w:r>
      <w:r w:rsidR="00E971FE" w:rsidRPr="00577462">
        <w:rPr>
          <w:color w:val="000000"/>
          <w:sz w:val="24"/>
        </w:rPr>
        <w:t>1</w:t>
      </w:r>
      <w:r w:rsidRPr="00577462">
        <w:rPr>
          <w:color w:val="000000"/>
          <w:sz w:val="24"/>
        </w:rPr>
        <w:t xml:space="preserve">, </w:t>
      </w:r>
      <w:r w:rsidR="00074DE5" w:rsidRPr="00577462">
        <w:rPr>
          <w:color w:val="000000"/>
          <w:sz w:val="24"/>
        </w:rPr>
        <w:t>Zleceniobiorcy</w:t>
      </w:r>
      <w:r w:rsidRPr="00577462">
        <w:rPr>
          <w:color w:val="000000"/>
          <w:sz w:val="24"/>
        </w:rPr>
        <w:t xml:space="preserve"> przysługują odsetki </w:t>
      </w:r>
      <w:r w:rsidR="00BB7221" w:rsidRPr="00577462">
        <w:rPr>
          <w:color w:val="000000"/>
          <w:sz w:val="24"/>
        </w:rPr>
        <w:t>ustawowe pod warunkiem, że Zleceniobiorca dopełnił w terminie obowiązki, o których mowa w ust.2</w:t>
      </w:r>
      <w:r w:rsidRPr="00577462">
        <w:rPr>
          <w:color w:val="000000"/>
          <w:sz w:val="24"/>
        </w:rPr>
        <w:t>.</w:t>
      </w:r>
    </w:p>
    <w:p w:rsidR="009250CB" w:rsidRPr="00BB7221" w:rsidRDefault="009250CB" w:rsidP="00737A2E">
      <w:pPr>
        <w:rPr>
          <w:b/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16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9250CB" w:rsidRPr="007B788A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</w:t>
      </w:r>
      <w:proofErr w:type="spellStart"/>
      <w:r w:rsidRPr="00000F2B">
        <w:rPr>
          <w:sz w:val="24"/>
        </w:rPr>
        <w:t>sanitarno</w:t>
      </w:r>
      <w:proofErr w:type="spellEnd"/>
      <w:r w:rsidRPr="00000F2B">
        <w:rPr>
          <w:sz w:val="24"/>
        </w:rPr>
        <w:t xml:space="preserve"> - epidemiologicznych lub aktualnego orzeczenia do celów sanitarno-epidemiologicznych </w:t>
      </w: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130EEE">
        <w:rPr>
          <w:sz w:val="24"/>
        </w:rPr>
        <w:t>17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18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837444" w:rsidRDefault="00377E04" w:rsidP="00000F2B">
      <w:pPr>
        <w:pStyle w:val="Normalny1"/>
        <w:jc w:val="center"/>
        <w:rPr>
          <w:vanish/>
          <w:sz w:val="24"/>
          <w:szCs w:val="24"/>
        </w:rPr>
      </w:pPr>
      <w:r>
        <w:rPr>
          <w:vanish/>
          <w:sz w:val="24"/>
          <w:szCs w:val="24"/>
        </w:rPr>
        <w:cr/>
      </w:r>
    </w:p>
    <w:p w:rsidR="00837444" w:rsidRDefault="00837444" w:rsidP="00000F2B">
      <w:pPr>
        <w:pStyle w:val="Normalny1"/>
        <w:jc w:val="center"/>
        <w:rPr>
          <w:vanish/>
          <w:sz w:val="24"/>
          <w:szCs w:val="24"/>
        </w:rPr>
      </w:pPr>
    </w:p>
    <w:p w:rsidR="00837444" w:rsidRDefault="00837444" w:rsidP="00000F2B">
      <w:pPr>
        <w:pStyle w:val="Normalny1"/>
        <w:jc w:val="center"/>
        <w:rPr>
          <w:vanish/>
          <w:sz w:val="24"/>
          <w:szCs w:val="24"/>
        </w:rPr>
      </w:pPr>
    </w:p>
    <w:p w:rsidR="009250CB" w:rsidRPr="00AE2797" w:rsidRDefault="00130EEE" w:rsidP="00000F2B">
      <w:pPr>
        <w:pStyle w:val="Normalny1"/>
        <w:jc w:val="center"/>
        <w:rPr>
          <w:sz w:val="24"/>
        </w:rPr>
      </w:pPr>
      <w:r>
        <w:rPr>
          <w:sz w:val="24"/>
        </w:rPr>
        <w:t>§ 19</w:t>
      </w:r>
    </w:p>
    <w:p w:rsidR="005E58A5" w:rsidRDefault="00054D4F" w:rsidP="00C63E75">
      <w:pPr>
        <w:pStyle w:val="Akapitzlist"/>
        <w:ind w:left="0"/>
        <w:rPr>
          <w:color w:val="auto"/>
          <w:sz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7B788A" w:rsidRDefault="007B788A" w:rsidP="00C63E75">
      <w:pPr>
        <w:pStyle w:val="Akapitzlist"/>
        <w:ind w:left="0"/>
        <w:rPr>
          <w:color w:val="auto"/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30EEE">
        <w:rPr>
          <w:sz w:val="24"/>
        </w:rPr>
        <w:t>0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30EEE">
        <w:t>21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22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24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25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ED652E">
        <w:t>25</w:t>
      </w:r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26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27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lastRenderedPageBreak/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lastRenderedPageBreak/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62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862EC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lastRenderedPageBreak/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:rsidTr="00D50729">
        <w:trPr>
          <w:trHeight w:val="313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9C7DAB" w:rsidRDefault="009C7DAB" w:rsidP="009C7DAB">
      <w:pPr>
        <w:suppressAutoHyphens w:val="0"/>
        <w:spacing w:after="160" w:line="259" w:lineRule="auto"/>
        <w:jc w:val="center"/>
        <w:rPr>
          <w:b/>
        </w:rPr>
      </w:pPr>
    </w:p>
    <w:sectPr w:rsidR="009C7DAB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9D" w:rsidRDefault="00C24A9D">
      <w:r>
        <w:separator/>
      </w:r>
    </w:p>
  </w:endnote>
  <w:endnote w:type="continuationSeparator" w:id="0">
    <w:p w:rsidR="00C24A9D" w:rsidRDefault="00C2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9D" w:rsidRDefault="00014AC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21254">
      <w:rPr>
        <w:noProof/>
      </w:rPr>
      <w:t>8</w:t>
    </w:r>
    <w:r>
      <w:rPr>
        <w:noProof/>
      </w:rPr>
      <w:fldChar w:fldCharType="end"/>
    </w:r>
  </w:p>
  <w:p w:rsidR="00C24A9D" w:rsidRDefault="00C24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9D" w:rsidRDefault="00C24A9D">
      <w:r>
        <w:separator/>
      </w:r>
    </w:p>
  </w:footnote>
  <w:footnote w:type="continuationSeparator" w:id="0">
    <w:p w:rsidR="00C24A9D" w:rsidRDefault="00C2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BF0E1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A5D6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0677F6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4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6"/>
  </w:num>
  <w:num w:numId="8">
    <w:abstractNumId w:val="25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1"/>
  </w:num>
  <w:num w:numId="27">
    <w:abstractNumId w:val="32"/>
  </w:num>
  <w:num w:numId="28">
    <w:abstractNumId w:val="38"/>
  </w:num>
  <w:num w:numId="29">
    <w:abstractNumId w:val="29"/>
  </w:num>
  <w:num w:numId="30">
    <w:abstractNumId w:val="28"/>
  </w:num>
  <w:num w:numId="31">
    <w:abstractNumId w:val="37"/>
  </w:num>
  <w:num w:numId="32">
    <w:abstractNumId w:val="23"/>
  </w:num>
  <w:num w:numId="33">
    <w:abstractNumId w:val="22"/>
  </w:num>
  <w:num w:numId="34">
    <w:abstractNumId w:val="35"/>
  </w:num>
  <w:num w:numId="35">
    <w:abstractNumId w:val="26"/>
  </w:num>
  <w:num w:numId="36">
    <w:abstractNumId w:val="34"/>
  </w:num>
  <w:num w:numId="37">
    <w:abstractNumId w:val="19"/>
  </w:num>
  <w:num w:numId="38">
    <w:abstractNumId w:val="19"/>
  </w:num>
  <w:num w:numId="39">
    <w:abstractNumId w:val="33"/>
  </w:num>
  <w:num w:numId="40">
    <w:abstractNumId w:val="30"/>
  </w:num>
  <w:num w:numId="41">
    <w:abstractNumId w:val="39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14AC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E368A"/>
    <w:rsid w:val="00105FA4"/>
    <w:rsid w:val="00125D55"/>
    <w:rsid w:val="00130EEE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A1BD3"/>
    <w:rsid w:val="001A2163"/>
    <w:rsid w:val="001A42F5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763F"/>
    <w:rsid w:val="002A1B99"/>
    <w:rsid w:val="002D67C4"/>
    <w:rsid w:val="002E228B"/>
    <w:rsid w:val="002E34A7"/>
    <w:rsid w:val="002F2FD4"/>
    <w:rsid w:val="00303054"/>
    <w:rsid w:val="00306472"/>
    <w:rsid w:val="0031619C"/>
    <w:rsid w:val="003228EA"/>
    <w:rsid w:val="0033678A"/>
    <w:rsid w:val="003738C6"/>
    <w:rsid w:val="00375EC7"/>
    <w:rsid w:val="00377E04"/>
    <w:rsid w:val="00384D95"/>
    <w:rsid w:val="003B10F1"/>
    <w:rsid w:val="003B6227"/>
    <w:rsid w:val="003B6BB0"/>
    <w:rsid w:val="003C0904"/>
    <w:rsid w:val="003D7968"/>
    <w:rsid w:val="003F40B0"/>
    <w:rsid w:val="003F5BD2"/>
    <w:rsid w:val="004128D9"/>
    <w:rsid w:val="00412F80"/>
    <w:rsid w:val="0043201B"/>
    <w:rsid w:val="004576B4"/>
    <w:rsid w:val="00467103"/>
    <w:rsid w:val="00471324"/>
    <w:rsid w:val="0047223F"/>
    <w:rsid w:val="004747FE"/>
    <w:rsid w:val="00483324"/>
    <w:rsid w:val="004B4175"/>
    <w:rsid w:val="004C3178"/>
    <w:rsid w:val="004D3CFE"/>
    <w:rsid w:val="004F4B71"/>
    <w:rsid w:val="00523735"/>
    <w:rsid w:val="005251FE"/>
    <w:rsid w:val="005277BA"/>
    <w:rsid w:val="00527EF6"/>
    <w:rsid w:val="005311BC"/>
    <w:rsid w:val="00543F04"/>
    <w:rsid w:val="00546D39"/>
    <w:rsid w:val="00552696"/>
    <w:rsid w:val="00577462"/>
    <w:rsid w:val="00597BEC"/>
    <w:rsid w:val="005A0CFD"/>
    <w:rsid w:val="005B093A"/>
    <w:rsid w:val="005D002E"/>
    <w:rsid w:val="005D36E9"/>
    <w:rsid w:val="005E188F"/>
    <w:rsid w:val="005E2400"/>
    <w:rsid w:val="005E58A5"/>
    <w:rsid w:val="005F6594"/>
    <w:rsid w:val="005F7319"/>
    <w:rsid w:val="00644895"/>
    <w:rsid w:val="00646715"/>
    <w:rsid w:val="00665152"/>
    <w:rsid w:val="00690A46"/>
    <w:rsid w:val="00695101"/>
    <w:rsid w:val="006951DA"/>
    <w:rsid w:val="006B3ADC"/>
    <w:rsid w:val="006C0FB0"/>
    <w:rsid w:val="006C1522"/>
    <w:rsid w:val="006D1F57"/>
    <w:rsid w:val="006E65EC"/>
    <w:rsid w:val="006F4453"/>
    <w:rsid w:val="00705D26"/>
    <w:rsid w:val="00710769"/>
    <w:rsid w:val="007248CB"/>
    <w:rsid w:val="00725416"/>
    <w:rsid w:val="007275D5"/>
    <w:rsid w:val="00731E90"/>
    <w:rsid w:val="00737A2E"/>
    <w:rsid w:val="0074271A"/>
    <w:rsid w:val="00761378"/>
    <w:rsid w:val="00786BD7"/>
    <w:rsid w:val="00790BE9"/>
    <w:rsid w:val="007978ED"/>
    <w:rsid w:val="007A52F0"/>
    <w:rsid w:val="007A634C"/>
    <w:rsid w:val="007B788A"/>
    <w:rsid w:val="007C7217"/>
    <w:rsid w:val="007E195A"/>
    <w:rsid w:val="00806726"/>
    <w:rsid w:val="00811569"/>
    <w:rsid w:val="00837444"/>
    <w:rsid w:val="00841215"/>
    <w:rsid w:val="00856FA1"/>
    <w:rsid w:val="00862223"/>
    <w:rsid w:val="00876ECC"/>
    <w:rsid w:val="008D0600"/>
    <w:rsid w:val="008D1848"/>
    <w:rsid w:val="008E462E"/>
    <w:rsid w:val="0090102D"/>
    <w:rsid w:val="00921254"/>
    <w:rsid w:val="009250CB"/>
    <w:rsid w:val="00937D22"/>
    <w:rsid w:val="009463EE"/>
    <w:rsid w:val="00954E3B"/>
    <w:rsid w:val="0096095C"/>
    <w:rsid w:val="009740AF"/>
    <w:rsid w:val="009830FD"/>
    <w:rsid w:val="00983989"/>
    <w:rsid w:val="009936DA"/>
    <w:rsid w:val="009C3270"/>
    <w:rsid w:val="009C7DAB"/>
    <w:rsid w:val="009D36F4"/>
    <w:rsid w:val="009D38F2"/>
    <w:rsid w:val="009D5DB7"/>
    <w:rsid w:val="00A04E8C"/>
    <w:rsid w:val="00A253AB"/>
    <w:rsid w:val="00A31F8C"/>
    <w:rsid w:val="00A50724"/>
    <w:rsid w:val="00A53AEB"/>
    <w:rsid w:val="00A757C9"/>
    <w:rsid w:val="00A771A4"/>
    <w:rsid w:val="00A97F6F"/>
    <w:rsid w:val="00AB32C9"/>
    <w:rsid w:val="00AB41C9"/>
    <w:rsid w:val="00AC1D58"/>
    <w:rsid w:val="00AC70FF"/>
    <w:rsid w:val="00AE2797"/>
    <w:rsid w:val="00AE4298"/>
    <w:rsid w:val="00AF4A25"/>
    <w:rsid w:val="00AF6011"/>
    <w:rsid w:val="00B06176"/>
    <w:rsid w:val="00B104C8"/>
    <w:rsid w:val="00B1333B"/>
    <w:rsid w:val="00B1356C"/>
    <w:rsid w:val="00B242CD"/>
    <w:rsid w:val="00B250FA"/>
    <w:rsid w:val="00B3012D"/>
    <w:rsid w:val="00B33A23"/>
    <w:rsid w:val="00B65093"/>
    <w:rsid w:val="00B67D09"/>
    <w:rsid w:val="00B8304D"/>
    <w:rsid w:val="00B95ECD"/>
    <w:rsid w:val="00B97489"/>
    <w:rsid w:val="00BB4F9F"/>
    <w:rsid w:val="00BB7221"/>
    <w:rsid w:val="00BC3ACA"/>
    <w:rsid w:val="00BF114B"/>
    <w:rsid w:val="00C117F4"/>
    <w:rsid w:val="00C24A9D"/>
    <w:rsid w:val="00C2721F"/>
    <w:rsid w:val="00C32F87"/>
    <w:rsid w:val="00C47575"/>
    <w:rsid w:val="00C5205A"/>
    <w:rsid w:val="00C62EEA"/>
    <w:rsid w:val="00C63E75"/>
    <w:rsid w:val="00C6611F"/>
    <w:rsid w:val="00C6793A"/>
    <w:rsid w:val="00C67A1D"/>
    <w:rsid w:val="00C71948"/>
    <w:rsid w:val="00CB4826"/>
    <w:rsid w:val="00CC79D4"/>
    <w:rsid w:val="00CD10A6"/>
    <w:rsid w:val="00CD1B5C"/>
    <w:rsid w:val="00D14CD0"/>
    <w:rsid w:val="00D24E2A"/>
    <w:rsid w:val="00D35707"/>
    <w:rsid w:val="00D50729"/>
    <w:rsid w:val="00D55E40"/>
    <w:rsid w:val="00D57811"/>
    <w:rsid w:val="00DA5499"/>
    <w:rsid w:val="00DF29E8"/>
    <w:rsid w:val="00DF3413"/>
    <w:rsid w:val="00E0141A"/>
    <w:rsid w:val="00E13D0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47FE"/>
    <w:rsid w:val="00EC51B4"/>
    <w:rsid w:val="00EC6128"/>
    <w:rsid w:val="00ED652E"/>
    <w:rsid w:val="00EF27C7"/>
    <w:rsid w:val="00F27EA9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26E8"/>
  <w15:docId w15:val="{94B531D3-C146-43E5-AB47-DFBD89D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0102D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AB41C9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9E5BB-2B6E-4C92-A910-350D2AC8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2990</Words>
  <Characters>17944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Dorota Frontczak</cp:lastModifiedBy>
  <cp:revision>3</cp:revision>
  <cp:lastPrinted>2021-10-06T12:27:00Z</cp:lastPrinted>
  <dcterms:created xsi:type="dcterms:W3CDTF">2021-11-09T11:39:00Z</dcterms:created>
  <dcterms:modified xsi:type="dcterms:W3CDTF">2021-11-09T11:39:00Z</dcterms:modified>
</cp:coreProperties>
</file>