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CD" w:rsidRPr="006304CD" w:rsidRDefault="006304CD" w:rsidP="006304CD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:rsidR="009250CB" w:rsidRPr="00593BF6" w:rsidRDefault="0005150E" w:rsidP="009250CB">
      <w:pPr>
        <w:jc w:val="center"/>
        <w:rPr>
          <w:sz w:val="24"/>
        </w:rPr>
      </w:pPr>
      <w:r>
        <w:rPr>
          <w:sz w:val="24"/>
        </w:rPr>
        <w:t>/</w:t>
      </w:r>
      <w:r w:rsidR="009250CB" w:rsidRPr="00593BF6">
        <w:rPr>
          <w:sz w:val="24"/>
        </w:rPr>
        <w:t>WZÓR UMOWY -  LEKARZ/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9250CB" w:rsidRDefault="009250CB" w:rsidP="009250C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:rsidR="00143884" w:rsidRPr="00593BF6" w:rsidRDefault="00143884" w:rsidP="009250CB">
      <w:pPr>
        <w:jc w:val="center"/>
        <w:rPr>
          <w:sz w:val="28"/>
        </w:rPr>
      </w:pPr>
    </w:p>
    <w:p w:rsidR="00F068C0" w:rsidRPr="00593BF6" w:rsidRDefault="00F068C0" w:rsidP="00F068C0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 w:rsidR="00484C77">
        <w:rPr>
          <w:sz w:val="24"/>
        </w:rPr>
        <w:t>,</w:t>
      </w:r>
      <w:r w:rsidRPr="00593BF6">
        <w:rPr>
          <w:sz w:val="24"/>
        </w:rPr>
        <w:t xml:space="preserve"> </w:t>
      </w:r>
      <w:r w:rsidR="00484C77">
        <w:rPr>
          <w:sz w:val="24"/>
          <w:szCs w:val="24"/>
        </w:rPr>
        <w:t xml:space="preserve">ul. R.Weigla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>dr. 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a …………</w:t>
      </w:r>
      <w:r>
        <w:rPr>
          <w:sz w:val="24"/>
        </w:rPr>
        <w:t>PESEL, zamieszkałym/ą</w:t>
      </w:r>
      <w:r w:rsidRPr="00593BF6">
        <w:rPr>
          <w:sz w:val="24"/>
        </w:rPr>
        <w:t>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:rsidR="009250CB" w:rsidRDefault="009250CB" w:rsidP="009250CB">
      <w:pPr>
        <w:jc w:val="both"/>
        <w:rPr>
          <w:sz w:val="24"/>
        </w:rPr>
      </w:pP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390">
        <w:rPr>
          <w:rFonts w:ascii="Times New Roman" w:hAnsi="Times New Roman" w:cs="Times New Roman"/>
          <w:sz w:val="24"/>
          <w:szCs w:val="24"/>
        </w:rPr>
        <w:t>43</w:t>
      </w:r>
      <w:r w:rsidR="00714F1A">
        <w:rPr>
          <w:rFonts w:ascii="Times New Roman" w:hAnsi="Times New Roman" w:cs="Times New Roman"/>
          <w:bCs/>
          <w:sz w:val="24"/>
          <w:szCs w:val="24"/>
        </w:rPr>
        <w:t>/2021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 w:rsidR="000C46EA">
        <w:rPr>
          <w:rFonts w:ascii="Times New Roman" w:hAnsi="Times New Roman" w:cs="Times New Roman"/>
          <w:sz w:val="24"/>
          <w:szCs w:val="24"/>
        </w:rPr>
        <w:t>2020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0C46EA">
        <w:rPr>
          <w:rFonts w:ascii="Times New Roman" w:hAnsi="Times New Roman" w:cs="Times New Roman"/>
          <w:sz w:val="24"/>
          <w:szCs w:val="24"/>
        </w:rPr>
        <w:t>295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Dz.U. z 202</w:t>
      </w:r>
      <w:r w:rsidR="00421F5E">
        <w:rPr>
          <w:rStyle w:val="plainlinks"/>
          <w:rFonts w:ascii="Times New Roman" w:hAnsi="Times New Roman" w:cs="Times New Roman"/>
          <w:sz w:val="24"/>
          <w:szCs w:val="24"/>
        </w:rPr>
        <w:t>1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421F5E">
        <w:rPr>
          <w:rStyle w:val="plainlinks"/>
          <w:rFonts w:ascii="Times New Roman" w:hAnsi="Times New Roman" w:cs="Times New Roman"/>
          <w:sz w:val="24"/>
          <w:szCs w:val="24"/>
        </w:rPr>
        <w:t>1285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</w:p>
    <w:p w:rsidR="0022716C" w:rsidRDefault="0022716C" w:rsidP="002805A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2716C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>
        <w:rPr>
          <w:sz w:val="24"/>
          <w:szCs w:val="24"/>
        </w:rPr>
        <w:t xml:space="preserve"> </w:t>
      </w:r>
      <w:r w:rsidRPr="009F6276">
        <w:rPr>
          <w:sz w:val="24"/>
          <w:szCs w:val="24"/>
          <w:u w:val="single"/>
        </w:rPr>
        <w:t xml:space="preserve">w </w:t>
      </w:r>
      <w:r w:rsidR="00D166C1" w:rsidRPr="009F6276">
        <w:rPr>
          <w:sz w:val="24"/>
          <w:szCs w:val="24"/>
          <w:u w:val="single"/>
        </w:rPr>
        <w:t xml:space="preserve">zakresie </w:t>
      </w:r>
      <w:r w:rsidR="00CB5C62">
        <w:rPr>
          <w:bCs/>
          <w:sz w:val="24"/>
          <w:szCs w:val="24"/>
          <w:u w:val="single"/>
          <w:lang w:eastAsia="en-US"/>
        </w:rPr>
        <w:t>……………………………………………………….</w:t>
      </w:r>
      <w:r w:rsidR="009F6276" w:rsidRPr="009F6276">
        <w:rPr>
          <w:bCs/>
          <w:sz w:val="24"/>
          <w:szCs w:val="24"/>
          <w:u w:val="single"/>
          <w:lang w:eastAsia="en-US"/>
        </w:rPr>
        <w:t xml:space="preserve"> </w:t>
      </w:r>
      <w:r w:rsidRPr="009F6276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:rsidR="0022716C" w:rsidRPr="009F6276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F6276">
        <w:rPr>
          <w:color w:val="000000"/>
          <w:sz w:val="24"/>
        </w:rPr>
        <w:t>W zakres czynności objętych umową  w szczególności wchodzi:</w:t>
      </w:r>
    </w:p>
    <w:p w:rsidR="009F0390" w:rsidRPr="009F0390" w:rsidRDefault="009F0390" w:rsidP="003D5842">
      <w:pPr>
        <w:pStyle w:val="Bezodstpw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F0390">
        <w:rPr>
          <w:rFonts w:ascii="Times New Roman" w:eastAsia="Times New Roman" w:hAnsi="Times New Roman" w:cs="Times New Roman"/>
          <w:sz w:val="24"/>
          <w:szCs w:val="24"/>
        </w:rPr>
        <w:t>wykonywanie zabieg</w:t>
      </w:r>
      <w:r w:rsidR="003D5842">
        <w:rPr>
          <w:rFonts w:ascii="Times New Roman" w:eastAsia="Times New Roman" w:hAnsi="Times New Roman" w:cs="Times New Roman"/>
          <w:sz w:val="24"/>
          <w:szCs w:val="24"/>
        </w:rPr>
        <w:t xml:space="preserve">ów z zakresu chirurgii ogólnej i naczyniowej </w:t>
      </w:r>
      <w:r w:rsidR="003D5842" w:rsidRPr="003D5842">
        <w:rPr>
          <w:rFonts w:ascii="Times New Roman" w:eastAsia="Times New Roman" w:hAnsi="Times New Roman" w:cs="Times New Roman"/>
          <w:sz w:val="24"/>
          <w:szCs w:val="24"/>
        </w:rPr>
        <w:t>(klasyczne leczenie operacyjne</w:t>
      </w:r>
      <w:r w:rsidR="003D5842">
        <w:rPr>
          <w:rFonts w:ascii="Times New Roman" w:eastAsia="Times New Roman" w:hAnsi="Times New Roman" w:cs="Times New Roman"/>
          <w:sz w:val="24"/>
          <w:szCs w:val="24"/>
        </w:rPr>
        <w:t xml:space="preserve"> i leczenie endowaskularne</w:t>
      </w:r>
      <w:r w:rsidR="003D5842" w:rsidRPr="003D584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F0390" w:rsidRPr="009F0390" w:rsidRDefault="009F0390" w:rsidP="009F0390">
      <w:pPr>
        <w:pStyle w:val="Bezodstpw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F0390">
        <w:rPr>
          <w:rFonts w:ascii="Times New Roman" w:eastAsia="Times New Roman" w:hAnsi="Times New Roman" w:cs="Times New Roman"/>
          <w:sz w:val="24"/>
          <w:szCs w:val="24"/>
        </w:rPr>
        <w:t>konsultacje z zakresu chirurgii naczyniowej na terenie 4 WSzKzP SPZOZ</w:t>
      </w:r>
      <w:r w:rsidR="003D5842">
        <w:rPr>
          <w:rFonts w:ascii="Times New Roman" w:eastAsia="Times New Roman" w:hAnsi="Times New Roman" w:cs="Times New Roman"/>
          <w:sz w:val="24"/>
          <w:szCs w:val="24"/>
        </w:rPr>
        <w:t>,w tym w Poradni Chirurgii Naczyniowej</w:t>
      </w:r>
    </w:p>
    <w:p w:rsidR="009F0390" w:rsidRPr="009F0390" w:rsidRDefault="009F0390" w:rsidP="009F0390">
      <w:pPr>
        <w:pStyle w:val="Bezodstpw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F0390">
        <w:rPr>
          <w:rFonts w:ascii="Times New Roman" w:eastAsia="Times New Roman" w:hAnsi="Times New Roman" w:cs="Times New Roman"/>
          <w:sz w:val="24"/>
          <w:szCs w:val="24"/>
        </w:rPr>
        <w:t>prowadzenie pacjentów przed i pooperacyjnie</w:t>
      </w:r>
    </w:p>
    <w:p w:rsidR="009F0390" w:rsidRPr="009F0390" w:rsidRDefault="009F0390" w:rsidP="009F0390">
      <w:pPr>
        <w:pStyle w:val="Bezodstpw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F0390">
        <w:rPr>
          <w:rFonts w:ascii="Times New Roman" w:eastAsia="Times New Roman" w:hAnsi="Times New Roman" w:cs="Times New Roman"/>
          <w:sz w:val="24"/>
          <w:szCs w:val="24"/>
        </w:rPr>
        <w:t>prowadzenie dokumentacji medycznej,</w:t>
      </w:r>
    </w:p>
    <w:p w:rsidR="003D5842" w:rsidRDefault="009F0390" w:rsidP="00E558EE">
      <w:pPr>
        <w:pStyle w:val="Bezodstpw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D5842">
        <w:rPr>
          <w:rFonts w:ascii="Times New Roman" w:eastAsia="Times New Roman" w:hAnsi="Times New Roman" w:cs="Times New Roman"/>
          <w:sz w:val="24"/>
          <w:szCs w:val="24"/>
        </w:rPr>
        <w:t>pełnienie dyżurów</w:t>
      </w:r>
      <w:r w:rsidR="00AA5CE3" w:rsidRPr="003D5842">
        <w:rPr>
          <w:rFonts w:ascii="Times New Roman" w:eastAsia="Times New Roman" w:hAnsi="Times New Roman" w:cs="Times New Roman"/>
          <w:sz w:val="24"/>
          <w:szCs w:val="24"/>
        </w:rPr>
        <w:t xml:space="preserve"> medycznych w tym w </w:t>
      </w:r>
      <w:r w:rsidR="003D5842">
        <w:rPr>
          <w:rFonts w:ascii="Times New Roman" w:eastAsia="Times New Roman" w:hAnsi="Times New Roman" w:cs="Times New Roman"/>
          <w:sz w:val="24"/>
          <w:szCs w:val="24"/>
        </w:rPr>
        <w:t>SOR z Izbą Przyjęć</w:t>
      </w:r>
    </w:p>
    <w:p w:rsidR="003D5842" w:rsidRDefault="003D5842" w:rsidP="00E558EE">
      <w:pPr>
        <w:pStyle w:val="Bezodstpw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udział w procedurach pobrań i przeszczepów</w:t>
      </w:r>
    </w:p>
    <w:p w:rsidR="00B33630" w:rsidRPr="003D5842" w:rsidRDefault="009F0390" w:rsidP="00E558EE">
      <w:pPr>
        <w:pStyle w:val="Bezodstpw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D5842">
        <w:rPr>
          <w:rFonts w:ascii="Times New Roman" w:eastAsia="Times New Roman" w:hAnsi="Times New Roman" w:cs="Times New Roman"/>
          <w:sz w:val="24"/>
          <w:szCs w:val="24"/>
        </w:rPr>
        <w:t xml:space="preserve">bezwzględny nakaz korzystania z zaordynowanego programu celem rejestracji pełnych przebiegów realizowanych w komórkach procesów leczenia i wszystkich działań podejmowanych wobec pacjenta w zakresie przyznanych uprawnień.                                 </w:t>
      </w:r>
    </w:p>
    <w:p w:rsidR="00C35F98" w:rsidRPr="00C35F98" w:rsidRDefault="00C35F98" w:rsidP="00C35F98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Miejscem udzielania świadczeń zdrowotnych </w:t>
      </w:r>
      <w:r>
        <w:rPr>
          <w:sz w:val="24"/>
          <w:szCs w:val="24"/>
        </w:rPr>
        <w:t>będzie</w:t>
      </w:r>
      <w:r w:rsidRPr="0022716C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>
        <w:rPr>
          <w:sz w:val="24"/>
          <w:szCs w:val="24"/>
        </w:rPr>
        <w:t xml:space="preserve"> lub inne miejsce wskazane przez Udzielającego </w:t>
      </w:r>
      <w:r w:rsidR="00C232E4">
        <w:rPr>
          <w:sz w:val="24"/>
          <w:szCs w:val="24"/>
        </w:rPr>
        <w:t>zamówienie</w:t>
      </w:r>
      <w:r w:rsidRPr="0022716C">
        <w:rPr>
          <w:sz w:val="24"/>
          <w:szCs w:val="24"/>
        </w:rPr>
        <w:t>.</w:t>
      </w:r>
    </w:p>
    <w:p w:rsidR="009F0390" w:rsidRPr="009F0390" w:rsidRDefault="0080715F" w:rsidP="009F039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87117">
        <w:rPr>
          <w:rFonts w:ascii="Times New Roman" w:hAnsi="Times New Roman" w:cs="Times New Roman"/>
          <w:color w:val="000000"/>
          <w:sz w:val="24"/>
          <w:szCs w:val="24"/>
        </w:rPr>
        <w:t xml:space="preserve">Przyjmujący </w:t>
      </w:r>
      <w:r w:rsidR="009F0390" w:rsidRPr="009F0390">
        <w:rPr>
          <w:rFonts w:ascii="Times New Roman" w:hAnsi="Times New Roman" w:cs="Times New Roman"/>
          <w:color w:val="000000"/>
          <w:sz w:val="24"/>
          <w:szCs w:val="24"/>
        </w:rPr>
        <w:t>zamówienie zobowiązuje się do ciągłości udzielania świadczeń uwzględniających pracę Klinicznego Oddziału Chirurgii Naczyniowej</w:t>
      </w:r>
      <w:r w:rsidR="009F0390">
        <w:rPr>
          <w:rFonts w:ascii="Times New Roman" w:hAnsi="Times New Roman" w:cs="Times New Roman"/>
          <w:color w:val="000000"/>
          <w:sz w:val="24"/>
          <w:szCs w:val="24"/>
        </w:rPr>
        <w:t xml:space="preserve"> i Poradni Chirurgii Naczyniowej</w:t>
      </w:r>
      <w:r w:rsidR="009F0390" w:rsidRPr="009F039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F0390">
        <w:rPr>
          <w:rFonts w:ascii="Times New Roman" w:hAnsi="Times New Roman" w:cs="Times New Roman"/>
          <w:color w:val="000000"/>
          <w:sz w:val="24"/>
          <w:szCs w:val="24"/>
        </w:rPr>
        <w:t>zwanych dalej oddziałem i poradnią</w:t>
      </w:r>
      <w:r w:rsidR="009F0390" w:rsidRPr="009F0390">
        <w:rPr>
          <w:rFonts w:ascii="Times New Roman" w:hAnsi="Times New Roman" w:cs="Times New Roman"/>
          <w:color w:val="000000"/>
          <w:sz w:val="24"/>
          <w:szCs w:val="24"/>
        </w:rPr>
        <w:t>) w systemie pracy całodobowej przez siedem dni w tygodniu, w godzinach ustalonych w harmonogramie pracy Klinicznego Oddziału Chirurgii Naczyniowej</w:t>
      </w:r>
      <w:r w:rsidR="009F0390" w:rsidRPr="009F03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F0390" w:rsidRPr="009F03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9F03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.................................................</w:t>
      </w:r>
      <w:r w:rsidR="009F0390" w:rsidRPr="009F03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="009F0390" w:rsidRPr="009F03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bookmarkStart w:id="1" w:name="_GoBack"/>
      <w:bookmarkEnd w:id="1"/>
      <w:r w:rsidR="009F0390" w:rsidRPr="009F0390">
        <w:rPr>
          <w:rFonts w:ascii="Times New Roman" w:hAnsi="Times New Roman" w:cs="Times New Roman"/>
          <w:color w:val="000000"/>
          <w:sz w:val="24"/>
          <w:szCs w:val="24"/>
        </w:rPr>
        <w:t>w ramach dyżurów medycznych i na wezwanie</w:t>
      </w:r>
    </w:p>
    <w:p w:rsidR="00B33630" w:rsidRPr="004B1693" w:rsidRDefault="00B33630" w:rsidP="00B3363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4B1693">
        <w:rPr>
          <w:rFonts w:ascii="Times New Roman" w:hAnsi="Times New Roman" w:cs="Times New Roman"/>
          <w:color w:val="000000"/>
          <w:sz w:val="24"/>
          <w:szCs w:val="24"/>
        </w:rPr>
        <w:t xml:space="preserve"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</w:t>
      </w:r>
      <w:r w:rsidR="00AA5CE3">
        <w:rPr>
          <w:rFonts w:ascii="Times New Roman" w:hAnsi="Times New Roman" w:cs="Times New Roman"/>
          <w:color w:val="000000"/>
          <w:sz w:val="24"/>
          <w:szCs w:val="24"/>
        </w:rPr>
        <w:t>Przyjmującego</w:t>
      </w:r>
      <w:r w:rsidR="00AA5CE3" w:rsidRPr="00AA5CE3">
        <w:rPr>
          <w:rFonts w:ascii="Times New Roman" w:hAnsi="Times New Roman" w:cs="Times New Roman"/>
          <w:color w:val="000000"/>
          <w:sz w:val="24"/>
          <w:szCs w:val="24"/>
        </w:rPr>
        <w:t xml:space="preserve"> zamówienie</w:t>
      </w:r>
      <w:r w:rsidRPr="004B16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5CE3" w:rsidRDefault="00AA5CE3" w:rsidP="009250CB">
      <w:pPr>
        <w:jc w:val="center"/>
        <w:rPr>
          <w:sz w:val="24"/>
        </w:rPr>
      </w:pPr>
    </w:p>
    <w:p w:rsidR="00AA5CE3" w:rsidRDefault="00AA5CE3" w:rsidP="009250CB">
      <w:pPr>
        <w:jc w:val="center"/>
        <w:rPr>
          <w:sz w:val="24"/>
        </w:rPr>
      </w:pPr>
    </w:p>
    <w:p w:rsidR="00AA5CE3" w:rsidRDefault="00AA5CE3" w:rsidP="009250CB">
      <w:pPr>
        <w:jc w:val="center"/>
        <w:rPr>
          <w:sz w:val="24"/>
        </w:rPr>
      </w:pPr>
    </w:p>
    <w:p w:rsidR="00AA5CE3" w:rsidRDefault="00AA5CE3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 xml:space="preserve">§ 2 </w:t>
      </w:r>
    </w:p>
    <w:p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:rsidR="009250CB" w:rsidRDefault="00E11646" w:rsidP="00B2287D">
      <w:pPr>
        <w:numPr>
          <w:ilvl w:val="1"/>
          <w:numId w:val="19"/>
        </w:numPr>
        <w:jc w:val="both"/>
        <w:rPr>
          <w:sz w:val="24"/>
        </w:rPr>
      </w:pPr>
      <w:r>
        <w:rPr>
          <w:sz w:val="24"/>
        </w:rPr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:rsidR="009250CB" w:rsidRDefault="009250CB" w:rsidP="00B2287D">
      <w:pPr>
        <w:numPr>
          <w:ilvl w:val="1"/>
          <w:numId w:val="19"/>
        </w:numPr>
        <w:jc w:val="both"/>
        <w:rPr>
          <w:sz w:val="24"/>
        </w:rPr>
      </w:pPr>
      <w:r>
        <w:rPr>
          <w:sz w:val="24"/>
        </w:rPr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:rsidR="009250CB" w:rsidRDefault="009250CB" w:rsidP="00B2287D">
      <w:pPr>
        <w:numPr>
          <w:ilvl w:val="1"/>
          <w:numId w:val="19"/>
        </w:numPr>
        <w:jc w:val="both"/>
        <w:rPr>
          <w:sz w:val="24"/>
        </w:rPr>
      </w:pPr>
      <w:r>
        <w:rPr>
          <w:sz w:val="24"/>
        </w:rPr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:rsidR="009250CB" w:rsidRDefault="009250CB" w:rsidP="00B2287D">
      <w:pPr>
        <w:numPr>
          <w:ilvl w:val="1"/>
          <w:numId w:val="19"/>
        </w:numPr>
        <w:rPr>
          <w:sz w:val="24"/>
        </w:rPr>
      </w:pPr>
      <w:r>
        <w:rPr>
          <w:sz w:val="24"/>
        </w:rPr>
        <w:t>zasad etyki zawodowej,</w:t>
      </w:r>
    </w:p>
    <w:p w:rsidR="009250CB" w:rsidRPr="000951DF" w:rsidRDefault="009250CB" w:rsidP="00B2287D">
      <w:pPr>
        <w:numPr>
          <w:ilvl w:val="1"/>
          <w:numId w:val="19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:rsidR="009250CB" w:rsidRPr="00FE498A" w:rsidRDefault="009250CB" w:rsidP="00B2287D">
      <w:pPr>
        <w:pStyle w:val="Akapitzlist"/>
        <w:numPr>
          <w:ilvl w:val="0"/>
          <w:numId w:val="19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22716C" w:rsidRPr="00E02AAD" w:rsidRDefault="0022716C" w:rsidP="00B2287D">
      <w:pPr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:rsidR="00073405" w:rsidRDefault="00073405" w:rsidP="0080715F">
      <w:pPr>
        <w:ind w:left="360"/>
        <w:jc w:val="center"/>
        <w:rPr>
          <w:sz w:val="24"/>
        </w:rPr>
      </w:pPr>
    </w:p>
    <w:p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484C77" w:rsidRPr="006C17FA" w:rsidRDefault="00484C77" w:rsidP="00B2287D">
      <w:pPr>
        <w:numPr>
          <w:ilvl w:val="0"/>
          <w:numId w:val="3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:rsidR="00484C77" w:rsidRPr="006C17FA" w:rsidRDefault="00484C77" w:rsidP="00B2287D">
      <w:pPr>
        <w:numPr>
          <w:ilvl w:val="0"/>
          <w:numId w:val="3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:rsidR="0080715F" w:rsidRPr="006C17FA" w:rsidRDefault="0080715F" w:rsidP="00484C77">
      <w:pPr>
        <w:ind w:left="397"/>
        <w:jc w:val="both"/>
        <w:rPr>
          <w:sz w:val="24"/>
        </w:rPr>
      </w:pPr>
    </w:p>
    <w:p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:rsidR="00484C77" w:rsidRPr="00077BD0" w:rsidRDefault="00484C77" w:rsidP="00B2287D">
      <w:pPr>
        <w:numPr>
          <w:ilvl w:val="0"/>
          <w:numId w:val="4"/>
        </w:numPr>
        <w:jc w:val="both"/>
        <w:rPr>
          <w:sz w:val="24"/>
        </w:rPr>
      </w:pPr>
      <w:r w:rsidRPr="00077BD0">
        <w:rPr>
          <w:sz w:val="24"/>
        </w:rPr>
        <w:t>Udzielający zamówienia ma obowiązek zapewnienia niezbędnej do prawidłowego funkcjonowania</w:t>
      </w:r>
      <w:r w:rsidRPr="00077BD0">
        <w:rPr>
          <w:bCs/>
          <w:sz w:val="24"/>
        </w:rPr>
        <w:t xml:space="preserve"> </w:t>
      </w:r>
      <w:r w:rsidRPr="00077BD0">
        <w:rPr>
          <w:sz w:val="24"/>
        </w:rPr>
        <w:t>obsady osobowej personelu zapewniającego odpowiednią opiekę przebywających w nim pacjentów. Strony uzgodniły ilościową obsadę osobową i Przyjmujący zamówienie uznaje je za wystarczającą.</w:t>
      </w:r>
    </w:p>
    <w:p w:rsidR="00484C77" w:rsidRDefault="00484C77" w:rsidP="00B2287D">
      <w:pPr>
        <w:numPr>
          <w:ilvl w:val="0"/>
          <w:numId w:val="4"/>
        </w:numPr>
        <w:jc w:val="both"/>
        <w:rPr>
          <w:sz w:val="24"/>
        </w:rPr>
      </w:pPr>
      <w:r w:rsidRPr="00077BD0">
        <w:rPr>
          <w:sz w:val="24"/>
        </w:rPr>
        <w:t>Przyjmujący zamówienie sprawuje kontrolę merytoryczną i organizacyjną oraz nadzoruje pracę personelu współuczestniczącego w udzielaniu świadczeń będących przedmiotem umowy, a także kontroluje wykonywanie wydawanych przez siebie  zleceń.</w:t>
      </w:r>
    </w:p>
    <w:p w:rsidR="009F0390" w:rsidRDefault="00484C77" w:rsidP="009F0390">
      <w:pPr>
        <w:numPr>
          <w:ilvl w:val="0"/>
          <w:numId w:val="4"/>
        </w:numPr>
        <w:jc w:val="both"/>
        <w:rPr>
          <w:color w:val="000000"/>
          <w:sz w:val="24"/>
        </w:rPr>
      </w:pPr>
      <w:r w:rsidRPr="00421F5E">
        <w:rPr>
          <w:sz w:val="24"/>
        </w:rPr>
        <w:t xml:space="preserve">Przyjmujący </w:t>
      </w:r>
      <w:r w:rsidR="00421F5E" w:rsidRPr="00421F5E">
        <w:rPr>
          <w:sz w:val="24"/>
        </w:rPr>
        <w:t>zamówienie oświadcza, iż wiadomym mu jest, że Udzielający zamówienia zawarł analogicznie umowy z innymi lekarzami prowadzącymi indywidualne specjalistyczne praktyki</w:t>
      </w:r>
      <w:r w:rsidR="00421F5E" w:rsidRPr="00421F5E">
        <w:rPr>
          <w:i/>
          <w:sz w:val="24"/>
        </w:rPr>
        <w:t xml:space="preserve"> </w:t>
      </w:r>
      <w:r w:rsidR="00421F5E" w:rsidRPr="00421F5E">
        <w:rPr>
          <w:sz w:val="24"/>
        </w:rPr>
        <w:t>lekarskie i nie wnosi do tego żadnych zastrzeżeń.</w:t>
      </w:r>
      <w:r w:rsidR="00421F5E" w:rsidRPr="00421F5E">
        <w:rPr>
          <w:i/>
          <w:sz w:val="24"/>
        </w:rPr>
        <w:t xml:space="preserve"> </w:t>
      </w:r>
      <w:r w:rsidR="00421F5E" w:rsidRPr="00421F5E">
        <w:rPr>
          <w:sz w:val="24"/>
        </w:rPr>
        <w:t xml:space="preserve">Funkcję koordynatora działalności wszystkich świadczeniodawców pełnić </w:t>
      </w:r>
      <w:r w:rsidR="009F0390">
        <w:rPr>
          <w:bCs/>
          <w:color w:val="000000"/>
          <w:sz w:val="24"/>
        </w:rPr>
        <w:t>Kierownik</w:t>
      </w:r>
      <w:r w:rsidR="009F0390" w:rsidRPr="0026155C">
        <w:rPr>
          <w:bCs/>
          <w:color w:val="000000"/>
          <w:sz w:val="24"/>
        </w:rPr>
        <w:t xml:space="preserve"> </w:t>
      </w:r>
      <w:r w:rsidR="009F0390" w:rsidRPr="00C4425D">
        <w:rPr>
          <w:color w:val="000000"/>
          <w:sz w:val="24"/>
        </w:rPr>
        <w:t>Kliniczn</w:t>
      </w:r>
      <w:r w:rsidR="009F0390">
        <w:rPr>
          <w:color w:val="000000"/>
          <w:sz w:val="24"/>
        </w:rPr>
        <w:t>ego</w:t>
      </w:r>
      <w:r w:rsidR="009F0390" w:rsidRPr="00C4425D">
        <w:rPr>
          <w:color w:val="000000"/>
          <w:sz w:val="24"/>
        </w:rPr>
        <w:t xml:space="preserve"> Oddzia</w:t>
      </w:r>
      <w:r w:rsidR="009F0390">
        <w:rPr>
          <w:color w:val="000000"/>
          <w:sz w:val="24"/>
        </w:rPr>
        <w:t>łu</w:t>
      </w:r>
      <w:r w:rsidR="009F0390" w:rsidRPr="00C4425D">
        <w:rPr>
          <w:color w:val="000000"/>
          <w:sz w:val="24"/>
        </w:rPr>
        <w:t xml:space="preserve"> </w:t>
      </w:r>
      <w:r w:rsidR="009F0390">
        <w:rPr>
          <w:color w:val="000000"/>
          <w:sz w:val="24"/>
        </w:rPr>
        <w:t>Chirurgii Naczyniowej</w:t>
      </w:r>
      <w:r w:rsidR="009F0390" w:rsidRPr="0035417C">
        <w:rPr>
          <w:color w:val="000000"/>
          <w:sz w:val="24"/>
        </w:rPr>
        <w:t>,</w:t>
      </w:r>
      <w:r w:rsidR="009F0390">
        <w:rPr>
          <w:color w:val="000000"/>
          <w:sz w:val="24"/>
        </w:rPr>
        <w:t xml:space="preserve"> który</w:t>
      </w:r>
      <w:r w:rsidR="009F0390" w:rsidRPr="0066227F">
        <w:rPr>
          <w:color w:val="000000"/>
          <w:sz w:val="24"/>
        </w:rPr>
        <w:t xml:space="preserve"> w sprawach związanych z funkcjonowaniem </w:t>
      </w:r>
      <w:r w:rsidR="009F0390">
        <w:rPr>
          <w:rFonts w:eastAsia="Calibri"/>
          <w:color w:val="000000"/>
          <w:sz w:val="24"/>
          <w:szCs w:val="22"/>
        </w:rPr>
        <w:t>oddziału</w:t>
      </w:r>
      <w:r w:rsidR="00AA5CE3">
        <w:rPr>
          <w:rFonts w:eastAsia="Calibri"/>
          <w:color w:val="000000"/>
          <w:sz w:val="24"/>
          <w:szCs w:val="22"/>
        </w:rPr>
        <w:t xml:space="preserve"> i poradni</w:t>
      </w:r>
      <w:r w:rsidR="009F0390">
        <w:rPr>
          <w:rFonts w:eastAsia="Calibri"/>
          <w:color w:val="000000"/>
          <w:sz w:val="24"/>
          <w:szCs w:val="22"/>
        </w:rPr>
        <w:t xml:space="preserve"> </w:t>
      </w:r>
      <w:r w:rsidR="009F0390" w:rsidRPr="0066227F">
        <w:rPr>
          <w:color w:val="000000"/>
          <w:sz w:val="24"/>
        </w:rPr>
        <w:t>repreze</w:t>
      </w:r>
      <w:r w:rsidR="009F0390">
        <w:rPr>
          <w:color w:val="000000"/>
          <w:sz w:val="24"/>
        </w:rPr>
        <w:t>ntują Udzielającego zamówienia.</w:t>
      </w:r>
    </w:p>
    <w:p w:rsidR="009F0390" w:rsidRPr="0066227F" w:rsidRDefault="009F0390" w:rsidP="009F0390">
      <w:pPr>
        <w:numPr>
          <w:ilvl w:val="0"/>
          <w:numId w:val="4"/>
        </w:numPr>
        <w:jc w:val="both"/>
        <w:rPr>
          <w:color w:val="000000"/>
          <w:sz w:val="24"/>
        </w:rPr>
      </w:pPr>
      <w:r w:rsidRPr="0066227F">
        <w:rPr>
          <w:color w:val="000000"/>
          <w:sz w:val="24"/>
        </w:rPr>
        <w:t xml:space="preserve">Przyjmujący zamówienie zobowiązuje się do współdziałania z Udzielającym zamówienie i pozostałymi świadczeniodawcami oraz do respektowania zaleceń lub poleceń związanych z funkcjonowaniem </w:t>
      </w:r>
      <w:r>
        <w:rPr>
          <w:rFonts w:eastAsia="Calibri"/>
          <w:color w:val="000000"/>
          <w:sz w:val="24"/>
          <w:szCs w:val="22"/>
        </w:rPr>
        <w:t>oddziału</w:t>
      </w:r>
      <w:r w:rsidR="00AA5CE3">
        <w:rPr>
          <w:rFonts w:eastAsia="Calibri"/>
          <w:color w:val="000000"/>
          <w:sz w:val="24"/>
          <w:szCs w:val="22"/>
        </w:rPr>
        <w:t xml:space="preserve"> i poradni</w:t>
      </w:r>
      <w:r w:rsidRPr="0066227F">
        <w:rPr>
          <w:color w:val="000000"/>
          <w:sz w:val="24"/>
        </w:rPr>
        <w:t>.</w:t>
      </w:r>
    </w:p>
    <w:p w:rsidR="00421F5E" w:rsidRPr="00421F5E" w:rsidRDefault="00421F5E" w:rsidP="009F0390">
      <w:pPr>
        <w:ind w:left="397"/>
        <w:jc w:val="both"/>
        <w:rPr>
          <w:sz w:val="24"/>
        </w:rPr>
      </w:pPr>
    </w:p>
    <w:p w:rsidR="00AA5CE3" w:rsidRDefault="00775FFE" w:rsidP="009250CB">
      <w:pPr>
        <w:jc w:val="center"/>
        <w:rPr>
          <w:sz w:val="24"/>
        </w:rPr>
      </w:pPr>
      <w:r>
        <w:rPr>
          <w:sz w:val="24"/>
        </w:rPr>
        <w:t xml:space="preserve">      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5</w:t>
      </w:r>
    </w:p>
    <w:p w:rsidR="009250CB" w:rsidRDefault="009250CB" w:rsidP="00B2287D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Default="009250CB" w:rsidP="00B2287D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Default="009250CB" w:rsidP="00B2287D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:rsidR="008D5CF2" w:rsidRDefault="008D5CF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(tj. Dz. U. z 20</w:t>
      </w:r>
      <w:r w:rsidR="00234F45" w:rsidRPr="0079473C">
        <w:t>20r. poz. 849</w:t>
      </w:r>
      <w:r w:rsidR="005D2CF7" w:rsidRPr="0079473C">
        <w:t xml:space="preserve"> z póź. zm.)</w:t>
      </w:r>
      <w:r w:rsidR="005D2CF7">
        <w:t xml:space="preserve"> oraz zasadami ustalonymi przez Udzielającego zamówienia.</w:t>
      </w:r>
    </w:p>
    <w:p w:rsidR="009250CB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>
        <w:rPr>
          <w:szCs w:val="24"/>
        </w:rPr>
        <w:t>§ 7</w:t>
      </w:r>
    </w:p>
    <w:p w:rsidR="009250CB" w:rsidRPr="00150753" w:rsidRDefault="009250CB" w:rsidP="00B2287D">
      <w:pPr>
        <w:numPr>
          <w:ilvl w:val="0"/>
          <w:numId w:val="6"/>
        </w:numPr>
        <w:jc w:val="both"/>
        <w:rPr>
          <w:rFonts w:eastAsia="ヒラギノ角ゴ Pro W3"/>
          <w:sz w:val="24"/>
          <w:szCs w:val="24"/>
        </w:rPr>
      </w:pPr>
      <w:r w:rsidRPr="00150753">
        <w:rPr>
          <w:rFonts w:eastAsia="ヒラギノ角ゴ Pro W3"/>
          <w:sz w:val="24"/>
          <w:szCs w:val="24"/>
        </w:rPr>
        <w:t xml:space="preserve">Na okres realizacji umowy na podstawie </w:t>
      </w:r>
      <w:r w:rsidR="008D5CF2">
        <w:rPr>
          <w:rFonts w:eastAsia="ヒラギノ角ゴ Pro W3"/>
          <w:sz w:val="24"/>
          <w:szCs w:val="24"/>
        </w:rPr>
        <w:t>a</w:t>
      </w:r>
      <w:r w:rsidRPr="00150753">
        <w:rPr>
          <w:rFonts w:eastAsia="ヒラギノ角ゴ Pro W3"/>
          <w:sz w:val="24"/>
          <w:szCs w:val="24"/>
        </w:rPr>
        <w:t xml:space="preserve">rt 29 </w:t>
      </w:r>
      <w:r w:rsidR="008D5CF2">
        <w:rPr>
          <w:rFonts w:eastAsia="ヒラギノ角ゴ Pro W3"/>
          <w:sz w:val="24"/>
          <w:szCs w:val="24"/>
        </w:rPr>
        <w:t>r</w:t>
      </w:r>
      <w:r w:rsidRPr="00150753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>
        <w:rPr>
          <w:rFonts w:eastAsia="ヒラギノ角ゴ Pro W3"/>
          <w:sz w:val="24"/>
          <w:szCs w:val="24"/>
        </w:rPr>
        <w:t>ektywy 95/46/WE- Administrator</w:t>
      </w:r>
      <w:r w:rsidRPr="00150753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b/>
          <w:sz w:val="24"/>
          <w:szCs w:val="24"/>
        </w:rPr>
        <w:t>upoważnia przyjmującego zamówienie</w:t>
      </w:r>
      <w:r w:rsidR="0030683B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sz w:val="24"/>
          <w:szCs w:val="24"/>
        </w:rPr>
        <w:t>do  przetwarzania danych osobowych</w:t>
      </w:r>
      <w:r w:rsidR="0030683B">
        <w:rPr>
          <w:rFonts w:eastAsia="ヒラギノ角ゴ Pro W3"/>
          <w:sz w:val="24"/>
          <w:szCs w:val="24"/>
        </w:rPr>
        <w:t>,</w:t>
      </w:r>
      <w:r w:rsidRPr="00150753">
        <w:rPr>
          <w:rFonts w:eastAsia="ヒラギノ角ゴ Pro W3"/>
          <w:sz w:val="24"/>
          <w:szCs w:val="24"/>
        </w:rPr>
        <w:t xml:space="preserve"> a </w:t>
      </w:r>
      <w:r w:rsidR="0030683B">
        <w:rPr>
          <w:rFonts w:eastAsia="ヒラギノ角ゴ Pro W3"/>
          <w:sz w:val="24"/>
          <w:szCs w:val="24"/>
        </w:rPr>
        <w:t>P</w:t>
      </w:r>
      <w:r w:rsidRPr="00150753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>
        <w:rPr>
          <w:rFonts w:eastAsia="ヒラギノ角ゴ Pro W3"/>
          <w:sz w:val="24"/>
          <w:szCs w:val="24"/>
        </w:rPr>
        <w:t>zobowiązuje</w:t>
      </w:r>
      <w:r w:rsidRPr="00150753">
        <w:rPr>
          <w:rFonts w:eastAsia="ヒラギノ角ゴ Pro W3"/>
          <w:sz w:val="24"/>
          <w:szCs w:val="24"/>
        </w:rPr>
        <w:t xml:space="preserve"> się</w:t>
      </w:r>
      <w:r w:rsidR="0030683B">
        <w:rPr>
          <w:rFonts w:eastAsia="ヒラギノ角ゴ Pro W3"/>
          <w:sz w:val="24"/>
          <w:szCs w:val="24"/>
        </w:rPr>
        <w:t xml:space="preserve"> do odbycia szkolenia</w:t>
      </w:r>
      <w:r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:rsidR="009250CB" w:rsidRPr="00150753" w:rsidRDefault="009250CB" w:rsidP="00B2287D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:rsidR="009250CB" w:rsidRPr="00150753" w:rsidRDefault="009250CB" w:rsidP="00B2287D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:rsidR="009250CB" w:rsidRPr="00150753" w:rsidRDefault="009250CB" w:rsidP="00B2287D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9250CB" w:rsidRDefault="009250CB" w:rsidP="00B2287D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</w:t>
      </w:r>
      <w:r w:rsidR="00FE3F51">
        <w:rPr>
          <w:sz w:val="24"/>
          <w:szCs w:val="24"/>
        </w:rPr>
        <w:t xml:space="preserve"> celów innych niż określone w §</w:t>
      </w:r>
      <w:r>
        <w:rPr>
          <w:sz w:val="24"/>
          <w:szCs w:val="24"/>
        </w:rPr>
        <w:t>1</w:t>
      </w:r>
      <w:r w:rsidR="00FE3F51">
        <w:rPr>
          <w:sz w:val="24"/>
          <w:szCs w:val="24"/>
        </w:rPr>
        <w:t xml:space="preserve"> </w:t>
      </w:r>
      <w:r>
        <w:rPr>
          <w:sz w:val="24"/>
          <w:szCs w:val="24"/>
        </w:rPr>
        <w:t>ust. 3 umowy.</w:t>
      </w:r>
    </w:p>
    <w:p w:rsidR="0030683B" w:rsidRDefault="0030683B" w:rsidP="00B2287D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:rsidR="0030683B" w:rsidRPr="00267796" w:rsidRDefault="00E7430E" w:rsidP="00B2287D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:rsidR="009250CB" w:rsidRPr="006304CD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Pr="006304CD">
        <w:rPr>
          <w:sz w:val="24"/>
          <w:szCs w:val="24"/>
        </w:rPr>
        <w:t xml:space="preserve">, do wykonania zadań. </w:t>
      </w:r>
    </w:p>
    <w:p w:rsidR="00AA5CE3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 xml:space="preserve">    </w:t>
      </w:r>
    </w:p>
    <w:p w:rsidR="00AA5CE3" w:rsidRDefault="00AA5CE3" w:rsidP="009250CB">
      <w:pPr>
        <w:ind w:left="142" w:hanging="284"/>
        <w:jc w:val="both"/>
        <w:rPr>
          <w:sz w:val="24"/>
          <w:szCs w:val="24"/>
        </w:rPr>
      </w:pPr>
    </w:p>
    <w:p w:rsidR="009250CB" w:rsidRDefault="00AA5CE3" w:rsidP="009250CB">
      <w:pPr>
        <w:ind w:left="142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250CB" w:rsidRPr="006304CD">
        <w:rPr>
          <w:sz w:val="24"/>
          <w:szCs w:val="24"/>
        </w:rPr>
        <w:t>W przypadku, gdy polisa ubezpieczeniowa obejmuje krótszy okres ni</w:t>
      </w:r>
      <w:r w:rsidR="009250CB"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F30504">
        <w:rPr>
          <w:sz w:val="24"/>
        </w:rPr>
        <w:t>§ 23</w:t>
      </w:r>
      <w:r w:rsidR="00F30504">
        <w:rPr>
          <w:sz w:val="24"/>
          <w:szCs w:val="24"/>
        </w:rPr>
        <w:t xml:space="preserve"> </w:t>
      </w:r>
      <w:r w:rsidR="009250CB"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="009250CB" w:rsidRPr="006304CD">
        <w:rPr>
          <w:sz w:val="24"/>
          <w:szCs w:val="24"/>
        </w:rPr>
        <w:t xml:space="preserve"> Przyjmuj</w:t>
      </w:r>
      <w:r w:rsidR="009250CB" w:rsidRPr="006304CD">
        <w:rPr>
          <w:rFonts w:eastAsia="TimesNewRoman"/>
          <w:sz w:val="24"/>
          <w:szCs w:val="24"/>
        </w:rPr>
        <w:t>ą</w:t>
      </w:r>
      <w:r w:rsidR="009250CB" w:rsidRPr="006304CD">
        <w:rPr>
          <w:sz w:val="24"/>
          <w:szCs w:val="24"/>
        </w:rPr>
        <w:t>cy Zamówienie zobowi</w:t>
      </w:r>
      <w:r w:rsidR="009250CB" w:rsidRPr="006304CD">
        <w:rPr>
          <w:rFonts w:eastAsia="TimesNewRoman"/>
          <w:sz w:val="24"/>
          <w:szCs w:val="24"/>
        </w:rPr>
        <w:t>ą</w:t>
      </w:r>
      <w:r w:rsidR="009250CB" w:rsidRPr="006304CD">
        <w:rPr>
          <w:sz w:val="24"/>
          <w:szCs w:val="24"/>
        </w:rPr>
        <w:t>zany jest przedło</w:t>
      </w:r>
      <w:r w:rsidR="009250CB" w:rsidRPr="006304CD">
        <w:rPr>
          <w:rFonts w:eastAsia="TimesNewRoman"/>
          <w:sz w:val="24"/>
          <w:szCs w:val="24"/>
        </w:rPr>
        <w:t>ż</w:t>
      </w:r>
      <w:r w:rsidR="009250CB" w:rsidRPr="006304CD">
        <w:rPr>
          <w:sz w:val="24"/>
          <w:szCs w:val="24"/>
        </w:rPr>
        <w:t>y</w:t>
      </w:r>
      <w:r w:rsidR="009250CB" w:rsidRPr="006304CD">
        <w:rPr>
          <w:rFonts w:eastAsia="TimesNewRoman"/>
          <w:sz w:val="24"/>
          <w:szCs w:val="24"/>
        </w:rPr>
        <w:t xml:space="preserve">ć </w:t>
      </w:r>
      <w:r w:rsidR="009250CB" w:rsidRPr="006304CD">
        <w:rPr>
          <w:sz w:val="24"/>
          <w:szCs w:val="24"/>
        </w:rPr>
        <w:t>Udzielaj</w:t>
      </w:r>
      <w:r w:rsidR="009250CB" w:rsidRPr="006304CD">
        <w:rPr>
          <w:rFonts w:eastAsia="TimesNewRoman"/>
          <w:sz w:val="24"/>
          <w:szCs w:val="24"/>
        </w:rPr>
        <w:t>ą</w:t>
      </w:r>
      <w:r w:rsidR="009250CB" w:rsidRPr="006304CD">
        <w:rPr>
          <w:sz w:val="24"/>
          <w:szCs w:val="24"/>
        </w:rPr>
        <w:t>cemu Zamówienia niezwłocznie now</w:t>
      </w:r>
      <w:r w:rsidR="009250CB" w:rsidRPr="006304CD">
        <w:rPr>
          <w:rFonts w:eastAsia="TimesNewRoman"/>
          <w:sz w:val="24"/>
          <w:szCs w:val="24"/>
        </w:rPr>
        <w:t xml:space="preserve">ą </w:t>
      </w:r>
      <w:r w:rsidR="009250CB" w:rsidRPr="006304CD">
        <w:rPr>
          <w:sz w:val="24"/>
          <w:szCs w:val="24"/>
        </w:rPr>
        <w:t>polis</w:t>
      </w:r>
      <w:r w:rsidR="009250CB" w:rsidRPr="006304CD">
        <w:rPr>
          <w:rFonts w:eastAsia="TimesNewRoman"/>
          <w:sz w:val="24"/>
          <w:szCs w:val="24"/>
        </w:rPr>
        <w:t xml:space="preserve">ę </w:t>
      </w:r>
      <w:r w:rsidR="009250CB" w:rsidRPr="006304CD">
        <w:rPr>
          <w:sz w:val="24"/>
          <w:szCs w:val="24"/>
        </w:rPr>
        <w:t>ubezpieczeniow</w:t>
      </w:r>
      <w:r w:rsidR="009250CB"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="009250CB" w:rsidRPr="006304CD">
        <w:rPr>
          <w:sz w:val="24"/>
          <w:szCs w:val="24"/>
        </w:rPr>
        <w:t>. Niedostarczenie wa</w:t>
      </w:r>
      <w:r w:rsidR="009250CB" w:rsidRPr="006304CD">
        <w:rPr>
          <w:rFonts w:eastAsia="TimesNewRoman"/>
          <w:sz w:val="24"/>
          <w:szCs w:val="24"/>
        </w:rPr>
        <w:t>ż</w:t>
      </w:r>
      <w:r w:rsidR="009250CB"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="009250CB" w:rsidRPr="006304CD">
        <w:rPr>
          <w:sz w:val="24"/>
          <w:szCs w:val="24"/>
        </w:rPr>
        <w:t>spowoduje rozwi</w:t>
      </w:r>
      <w:r w:rsidR="009250CB" w:rsidRPr="006304CD">
        <w:rPr>
          <w:rFonts w:eastAsia="TimesNewRoman"/>
          <w:sz w:val="24"/>
          <w:szCs w:val="24"/>
        </w:rPr>
        <w:t>ą</w:t>
      </w:r>
      <w:r w:rsidR="009250CB" w:rsidRPr="006304CD">
        <w:rPr>
          <w:sz w:val="24"/>
          <w:szCs w:val="24"/>
        </w:rPr>
        <w:t>zanie niniejszej umowy przez Udzielaj</w:t>
      </w:r>
      <w:r w:rsidR="009250CB" w:rsidRPr="006304CD">
        <w:rPr>
          <w:rFonts w:eastAsia="TimesNewRoman"/>
          <w:sz w:val="24"/>
          <w:szCs w:val="24"/>
        </w:rPr>
        <w:t>ą</w:t>
      </w:r>
      <w:r w:rsidR="009250CB" w:rsidRPr="006304CD">
        <w:rPr>
          <w:sz w:val="24"/>
          <w:szCs w:val="24"/>
        </w:rPr>
        <w:t>cego Zamówienia bez zachowania okresu wypowiedzenia.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073405" w:rsidRDefault="0007340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0C46EA" w:rsidRPr="000C46EA">
        <w:rPr>
          <w:sz w:val="24"/>
          <w:szCs w:val="24"/>
        </w:rPr>
        <w:t>(tj. Dz. U. z 2020 r. poz. 295 z późn. zm.)</w:t>
      </w:r>
      <w:r>
        <w:rPr>
          <w:sz w:val="24"/>
          <w:szCs w:val="24"/>
        </w:rPr>
        <w:t>.</w:t>
      </w:r>
    </w:p>
    <w:p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:rsidR="009250CB" w:rsidRDefault="009250CB" w:rsidP="00B2287D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:rsidR="009250CB" w:rsidRDefault="009250CB" w:rsidP="00B2287D">
      <w:pPr>
        <w:numPr>
          <w:ilvl w:val="1"/>
          <w:numId w:val="20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:rsidR="009250CB" w:rsidRDefault="009250CB" w:rsidP="00B2287D">
      <w:pPr>
        <w:numPr>
          <w:ilvl w:val="1"/>
          <w:numId w:val="20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:rsidR="009250CB" w:rsidRDefault="009250CB" w:rsidP="00B2287D">
      <w:pPr>
        <w:pStyle w:val="Normalny1"/>
        <w:numPr>
          <w:ilvl w:val="1"/>
          <w:numId w:val="20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:rsidR="009250CB" w:rsidRDefault="009250CB" w:rsidP="00B2287D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Default="009250CB" w:rsidP="009250CB">
      <w:pPr>
        <w:ind w:left="397"/>
        <w:jc w:val="both"/>
        <w:rPr>
          <w:sz w:val="24"/>
        </w:rPr>
      </w:pPr>
    </w:p>
    <w:p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:rsidR="009250CB" w:rsidRDefault="009250CB" w:rsidP="00CE5CA6">
      <w:pPr>
        <w:pStyle w:val="Tekstpodstawowy"/>
      </w:pPr>
      <w:r>
        <w:t xml:space="preserve">Przyjmujący zamówienie jest zobowiązany niezwłocznie powiadomić </w:t>
      </w:r>
      <w:r w:rsidR="00A32223">
        <w:t>Kierownika</w:t>
      </w:r>
      <w:r w:rsidR="004053E4" w:rsidRPr="004053E4">
        <w:rPr>
          <w:color w:val="000000"/>
          <w:szCs w:val="24"/>
        </w:rPr>
        <w:t xml:space="preserve"> </w:t>
      </w:r>
      <w:r w:rsidR="004053E4">
        <w:rPr>
          <w:color w:val="000000"/>
          <w:szCs w:val="24"/>
        </w:rPr>
        <w:t>Ośrodka</w:t>
      </w:r>
      <w:r w:rsidR="004053E4" w:rsidRPr="00E55631">
        <w:rPr>
          <w:color w:val="000000"/>
          <w:szCs w:val="24"/>
        </w:rPr>
        <w:t xml:space="preserve"> Diagnostyki Obrazowej</w:t>
      </w:r>
      <w:r>
        <w:t xml:space="preserve"> o przewidywan</w:t>
      </w:r>
      <w:r w:rsidR="00A32223">
        <w:t>ej nieobecności i czasie jej trwania</w:t>
      </w:r>
      <w:r>
        <w:t xml:space="preserve">. Za okres nieobecności </w:t>
      </w:r>
      <w:r w:rsidR="00A32223">
        <w:t xml:space="preserve">Przyjmującemu zamówienie </w:t>
      </w:r>
      <w:r>
        <w:t>nie przysługuje</w:t>
      </w:r>
      <w:r w:rsidR="00A32223" w:rsidRPr="00A32223">
        <w:t xml:space="preserve"> </w:t>
      </w:r>
      <w:r w:rsidR="00A32223">
        <w:t>wynagrodzenie</w:t>
      </w:r>
      <w:r>
        <w:t>.</w:t>
      </w:r>
    </w:p>
    <w:p w:rsidR="00A32223" w:rsidRDefault="00A32223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</w:pPr>
      <w:r>
        <w:rPr>
          <w:sz w:val="24"/>
        </w:rPr>
        <w:t>§ 13</w:t>
      </w:r>
    </w:p>
    <w:p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:rsidR="00B61955" w:rsidRDefault="00B61955" w:rsidP="009250CB">
      <w:pPr>
        <w:jc w:val="center"/>
        <w:rPr>
          <w:sz w:val="24"/>
        </w:rPr>
      </w:pPr>
    </w:p>
    <w:p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:rsidR="009250CB" w:rsidRDefault="009250CB" w:rsidP="00B2287D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:rsidR="00CE5CA6" w:rsidRPr="00CE5CA6" w:rsidRDefault="009250CB" w:rsidP="00B2287D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:rsidR="009250CB" w:rsidRDefault="009250CB" w:rsidP="00B2287D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:rsidR="009250CB" w:rsidRDefault="009250CB" w:rsidP="00B2287D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:rsidR="009250CB" w:rsidRDefault="009250CB" w:rsidP="00B2287D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Default="009250CB" w:rsidP="00B2287D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:rsidR="005D2CF7" w:rsidRDefault="005D2CF7" w:rsidP="00B2287D">
      <w:pPr>
        <w:numPr>
          <w:ilvl w:val="0"/>
          <w:numId w:val="10"/>
        </w:numPr>
        <w:jc w:val="both"/>
        <w:rPr>
          <w:sz w:val="24"/>
        </w:rPr>
      </w:pPr>
      <w:r w:rsidRPr="0089517D">
        <w:rPr>
          <w:sz w:val="24"/>
        </w:rPr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:rsidR="007A1465" w:rsidRPr="00660BA2" w:rsidRDefault="00D67C6B" w:rsidP="007A1465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>
        <w:rPr>
          <w:rFonts w:eastAsia="SimSun" w:cs="Mangal"/>
          <w:sz w:val="24"/>
          <w:szCs w:val="24"/>
          <w:lang w:bidi="hi-IN"/>
        </w:rPr>
        <w:t xml:space="preserve">1. </w:t>
      </w:r>
      <w:r w:rsidR="007A1465"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:rsidR="007A1465" w:rsidRPr="00660BA2" w:rsidRDefault="007A1465" w:rsidP="007A1465">
      <w:pPr>
        <w:widowControl w:val="0"/>
        <w:numPr>
          <w:ilvl w:val="0"/>
          <w:numId w:val="24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7A1465" w:rsidRPr="00660BA2" w:rsidRDefault="007A1465" w:rsidP="007A1465">
      <w:pPr>
        <w:widowControl w:val="0"/>
        <w:numPr>
          <w:ilvl w:val="0"/>
          <w:numId w:val="24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7A1465" w:rsidRPr="00660BA2" w:rsidRDefault="007A1465" w:rsidP="007A1465">
      <w:pPr>
        <w:widowControl w:val="0"/>
        <w:numPr>
          <w:ilvl w:val="0"/>
          <w:numId w:val="24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:rsidR="00486BBE" w:rsidRDefault="00486BBE" w:rsidP="00B33630">
      <w:pPr>
        <w:widowControl w:val="0"/>
        <w:ind w:left="426" w:hanging="426"/>
        <w:textAlignment w:val="baseline"/>
        <w:rPr>
          <w:sz w:val="24"/>
        </w:rPr>
      </w:pPr>
    </w:p>
    <w:p w:rsidR="009250CB" w:rsidRDefault="003954BB" w:rsidP="009250CB">
      <w:pPr>
        <w:jc w:val="center"/>
      </w:pPr>
      <w:r>
        <w:rPr>
          <w:sz w:val="24"/>
        </w:rPr>
        <w:t>§ 17</w:t>
      </w:r>
    </w:p>
    <w:p w:rsidR="009250CB" w:rsidRDefault="009250CB" w:rsidP="00B2287D">
      <w:pPr>
        <w:pStyle w:val="Tekstpodstawowy"/>
        <w:numPr>
          <w:ilvl w:val="0"/>
          <w:numId w:val="12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:rsidR="009250CB" w:rsidRDefault="009250CB" w:rsidP="00B2287D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:rsidR="00E10A62" w:rsidRDefault="00E10A6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:rsidR="00646BCC" w:rsidRPr="00646BCC" w:rsidRDefault="00646BCC" w:rsidP="00B2287D">
      <w:pPr>
        <w:numPr>
          <w:ilvl w:val="0"/>
          <w:numId w:val="13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Za realizację przedmiotu umowy Przyjmującemu Zamówienie przysługuje wynagrodzenie:</w:t>
      </w:r>
    </w:p>
    <w:p w:rsidR="00646BCC" w:rsidRDefault="00646BCC" w:rsidP="00234F45">
      <w:pPr>
        <w:tabs>
          <w:tab w:val="left" w:pos="3899"/>
          <w:tab w:val="center" w:pos="4781"/>
        </w:tabs>
        <w:ind w:left="397"/>
        <w:rPr>
          <w:b/>
          <w:sz w:val="24"/>
        </w:rPr>
      </w:pPr>
      <w:r>
        <w:rPr>
          <w:b/>
          <w:sz w:val="24"/>
        </w:rPr>
        <w:t>Zgodnie z formularzem ofertowym</w:t>
      </w:r>
    </w:p>
    <w:p w:rsidR="00646BCC" w:rsidRPr="00646BCC" w:rsidRDefault="00646BCC" w:rsidP="00B2287D">
      <w:pPr>
        <w:numPr>
          <w:ilvl w:val="0"/>
          <w:numId w:val="13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:rsidR="00646BCC" w:rsidRPr="00646BCC" w:rsidRDefault="00646BCC" w:rsidP="00B2287D">
      <w:pPr>
        <w:numPr>
          <w:ilvl w:val="0"/>
          <w:numId w:val="13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>z Udzielającym Zamówienie opisanym w § 3</w:t>
      </w:r>
      <w:r w:rsidR="00510BF3">
        <w:rPr>
          <w:sz w:val="24"/>
        </w:rPr>
        <w:t>5</w:t>
      </w:r>
      <w:r w:rsidRPr="00646BCC">
        <w:rPr>
          <w:sz w:val="24"/>
        </w:rPr>
        <w:t xml:space="preserve">. </w:t>
      </w:r>
    </w:p>
    <w:p w:rsidR="009250CB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:rsidR="009F0390" w:rsidRPr="00593BF6" w:rsidRDefault="009F0390" w:rsidP="009F0390">
      <w:pPr>
        <w:numPr>
          <w:ilvl w:val="0"/>
          <w:numId w:val="14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9F0390" w:rsidRPr="00593BF6" w:rsidRDefault="009F0390" w:rsidP="009F0390">
      <w:pPr>
        <w:numPr>
          <w:ilvl w:val="0"/>
          <w:numId w:val="14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 wraz z wydrukiem z modułu grafiki</w:t>
      </w:r>
      <w:r>
        <w:rPr>
          <w:sz w:val="24"/>
        </w:rPr>
        <w:t>.</w:t>
      </w:r>
    </w:p>
    <w:p w:rsidR="009F0390" w:rsidRPr="00B07662" w:rsidRDefault="009F0390" w:rsidP="009F0390">
      <w:pPr>
        <w:pStyle w:val="Akapitzlist"/>
        <w:numPr>
          <w:ilvl w:val="0"/>
          <w:numId w:val="14"/>
        </w:numPr>
        <w:suppressAutoHyphens w:val="0"/>
        <w:jc w:val="both"/>
        <w:rPr>
          <w:sz w:val="24"/>
          <w:szCs w:val="24"/>
        </w:rPr>
      </w:pPr>
      <w:r w:rsidRPr="00B07662">
        <w:rPr>
          <w:sz w:val="24"/>
          <w:szCs w:val="24"/>
        </w:rPr>
        <w:t xml:space="preserve">Wystawione przez Przyjmującego zamówienie wydruki z modułu grafiki winny uzyskać zatwierdzenie pod  względem merytorycznym ( w zakresie realizacji przedmiotu umowy) przez </w:t>
      </w:r>
      <w:r>
        <w:rPr>
          <w:sz w:val="24"/>
        </w:rPr>
        <w:t xml:space="preserve">Kierownika </w:t>
      </w:r>
      <w:r w:rsidRPr="00C4425D">
        <w:rPr>
          <w:sz w:val="24"/>
        </w:rPr>
        <w:t>Kliniczn</w:t>
      </w:r>
      <w:r>
        <w:rPr>
          <w:sz w:val="24"/>
        </w:rPr>
        <w:t>ego</w:t>
      </w:r>
      <w:r w:rsidRPr="00C4425D">
        <w:rPr>
          <w:sz w:val="24"/>
        </w:rPr>
        <w:t xml:space="preserve"> Oddzia</w:t>
      </w:r>
      <w:r>
        <w:rPr>
          <w:sz w:val="24"/>
        </w:rPr>
        <w:t>łu</w:t>
      </w:r>
      <w:r w:rsidRPr="00C4425D">
        <w:rPr>
          <w:sz w:val="24"/>
        </w:rPr>
        <w:t xml:space="preserve"> </w:t>
      </w:r>
      <w:r>
        <w:rPr>
          <w:sz w:val="24"/>
        </w:rPr>
        <w:t>Chirurgii Naczyniowej.</w:t>
      </w:r>
    </w:p>
    <w:p w:rsidR="009F0390" w:rsidRPr="00B07662" w:rsidRDefault="009F0390" w:rsidP="009F0390">
      <w:pPr>
        <w:numPr>
          <w:ilvl w:val="0"/>
          <w:numId w:val="14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07662">
        <w:rPr>
          <w:sz w:val="24"/>
          <w:szCs w:val="24"/>
        </w:rPr>
        <w:t xml:space="preserve">Udzielający zamówienia będzie wypłacał należności za zrealizowane świadczenia na rachunek Przyjmującego zamówienie </w:t>
      </w:r>
      <w:r w:rsidRPr="00B07662">
        <w:rPr>
          <w:b/>
          <w:sz w:val="24"/>
          <w:szCs w:val="24"/>
        </w:rPr>
        <w:t>wskazany na fakturze</w:t>
      </w:r>
      <w:r w:rsidRPr="00B07662">
        <w:rPr>
          <w:sz w:val="24"/>
          <w:szCs w:val="24"/>
        </w:rPr>
        <w:t>.</w:t>
      </w:r>
    </w:p>
    <w:p w:rsidR="009F0390" w:rsidRPr="00B07662" w:rsidRDefault="009F0390" w:rsidP="009F0390">
      <w:pPr>
        <w:numPr>
          <w:ilvl w:val="0"/>
          <w:numId w:val="14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>W przypadku niedotrzymania terminu płatności, o którym mowa w ust. 2, Przyjmującemu zamówienie przysługują odsetki ustawowe.</w:t>
      </w:r>
    </w:p>
    <w:p w:rsidR="00874784" w:rsidRDefault="00510BF3" w:rsidP="00874784">
      <w:pPr>
        <w:jc w:val="center"/>
        <w:rPr>
          <w:sz w:val="24"/>
        </w:rPr>
      </w:pPr>
      <w:r>
        <w:rPr>
          <w:sz w:val="24"/>
        </w:rPr>
        <w:t>§ 20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:rsidR="00AF0FD2" w:rsidRDefault="00AF0FD2" w:rsidP="00874784">
      <w:pPr>
        <w:jc w:val="center"/>
        <w:rPr>
          <w:sz w:val="24"/>
        </w:rPr>
      </w:pPr>
    </w:p>
    <w:p w:rsidR="00874784" w:rsidRDefault="00874784" w:rsidP="00874784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1</w:t>
      </w:r>
    </w:p>
    <w:p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874784" w:rsidRDefault="00874784" w:rsidP="00B2287D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:rsidR="00874784" w:rsidRDefault="00874784" w:rsidP="00B2287D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874784" w:rsidRDefault="00874784" w:rsidP="00B2287D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:rsidR="00874784" w:rsidRDefault="00874784" w:rsidP="00B2287D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:rsidR="00874784" w:rsidRDefault="00874784" w:rsidP="00B2287D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:rsidR="000D7338" w:rsidRDefault="000D7338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B1105C" w:rsidRDefault="00B1105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>
        <w:rPr>
          <w:b/>
          <w:sz w:val="24"/>
        </w:rPr>
        <w:t>…………………..</w:t>
      </w:r>
      <w:r w:rsidRPr="00735898">
        <w:rPr>
          <w:b/>
          <w:sz w:val="24"/>
        </w:rPr>
        <w:t>.</w:t>
      </w:r>
      <w:r>
        <w:rPr>
          <w:sz w:val="24"/>
        </w:rPr>
        <w:t xml:space="preserve"> do </w:t>
      </w:r>
      <w:r>
        <w:rPr>
          <w:b/>
          <w:sz w:val="24"/>
        </w:rPr>
        <w:t>…………………..</w:t>
      </w:r>
      <w:r>
        <w:rPr>
          <w:sz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:rsidR="009250CB" w:rsidRDefault="009250CB" w:rsidP="00B2287D">
      <w:pPr>
        <w:pStyle w:val="Normalny1"/>
        <w:numPr>
          <w:ilvl w:val="3"/>
          <w:numId w:val="15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:rsidR="009250CB" w:rsidRDefault="009250CB" w:rsidP="00B2287D">
      <w:pPr>
        <w:pStyle w:val="Normalny1"/>
        <w:numPr>
          <w:ilvl w:val="3"/>
          <w:numId w:val="15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1B3270" w:rsidRDefault="009250CB" w:rsidP="00B2287D">
      <w:pPr>
        <w:pStyle w:val="Normalny1"/>
        <w:numPr>
          <w:ilvl w:val="3"/>
          <w:numId w:val="15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B2287D">
      <w:pPr>
        <w:pStyle w:val="Tekstpodstawowy1"/>
        <w:numPr>
          <w:ilvl w:val="0"/>
          <w:numId w:val="21"/>
        </w:numPr>
        <w:rPr>
          <w:rFonts w:eastAsia="Times New Roman"/>
        </w:rPr>
      </w:pPr>
      <w:r>
        <w:t>dla Udzielającego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:rsidR="009250CB" w:rsidRDefault="009250CB" w:rsidP="00B2287D">
      <w:pPr>
        <w:pStyle w:val="Tekstpodstawowy1"/>
        <w:numPr>
          <w:ilvl w:val="0"/>
          <w:numId w:val="21"/>
        </w:numPr>
        <w:rPr>
          <w:rFonts w:eastAsia="Times New Roman"/>
        </w:rPr>
      </w:pPr>
      <w:r>
        <w:t>dla Przyjmującego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:rsidR="005850D9" w:rsidRDefault="005850D9" w:rsidP="009250CB">
      <w:pPr>
        <w:jc w:val="center"/>
        <w:rPr>
          <w:sz w:val="24"/>
        </w:rPr>
      </w:pPr>
    </w:p>
    <w:p w:rsidR="00AA5CE3" w:rsidRDefault="00AA5CE3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B2287D" w:rsidRDefault="00B2287D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AA5CE3" w:rsidRDefault="00AA5CE3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26</w:t>
      </w:r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:rsidR="009250CB" w:rsidRDefault="009250CB" w:rsidP="00B2287D">
      <w:pPr>
        <w:pStyle w:val="Tekstpodstawowy"/>
        <w:numPr>
          <w:ilvl w:val="0"/>
          <w:numId w:val="22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Default="009250CB" w:rsidP="00B2287D">
      <w:pPr>
        <w:pStyle w:val="Tekstpodstawowy"/>
        <w:numPr>
          <w:ilvl w:val="0"/>
          <w:numId w:val="22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:rsidR="009250CB" w:rsidRPr="0073266E" w:rsidRDefault="009250CB" w:rsidP="00B2287D">
      <w:pPr>
        <w:pStyle w:val="Tekstpodstawowy"/>
        <w:numPr>
          <w:ilvl w:val="0"/>
          <w:numId w:val="22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:rsidR="007A1465" w:rsidRDefault="007A1465" w:rsidP="009250CB">
      <w:pPr>
        <w:jc w:val="center"/>
        <w:rPr>
          <w:sz w:val="24"/>
        </w:rPr>
      </w:pPr>
    </w:p>
    <w:p w:rsidR="00AA5CE3" w:rsidRDefault="00AA5CE3" w:rsidP="009250CB">
      <w:pPr>
        <w:jc w:val="center"/>
        <w:rPr>
          <w:sz w:val="24"/>
        </w:rPr>
      </w:pPr>
    </w:p>
    <w:p w:rsidR="00AA5CE3" w:rsidRDefault="00AA5CE3" w:rsidP="009250CB">
      <w:pPr>
        <w:jc w:val="center"/>
        <w:rPr>
          <w:sz w:val="24"/>
        </w:rPr>
      </w:pPr>
    </w:p>
    <w:p w:rsidR="00AA5CE3" w:rsidRDefault="00AA5CE3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B3270">
        <w:rPr>
          <w:sz w:val="24"/>
        </w:rPr>
        <w:t>7</w:t>
      </w:r>
    </w:p>
    <w:p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:rsidR="00B1105C" w:rsidRPr="00C5334E" w:rsidRDefault="001F4084" w:rsidP="00B2287D">
      <w:pPr>
        <w:pStyle w:val="Akapitzlist"/>
        <w:numPr>
          <w:ilvl w:val="0"/>
          <w:numId w:val="17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>
        <w:rPr>
          <w:color w:val="auto"/>
          <w:sz w:val="24"/>
        </w:rPr>
        <w:t>1 000,00</w:t>
      </w:r>
      <w:r w:rsidR="00E345E2">
        <w:rPr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B1105C" w:rsidRPr="00C5334E" w:rsidRDefault="009C798E" w:rsidP="00B2287D">
      <w:pPr>
        <w:pStyle w:val="Akapitzlist"/>
        <w:numPr>
          <w:ilvl w:val="0"/>
          <w:numId w:val="17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C5334E" w:rsidRDefault="00B1105C" w:rsidP="00B2287D">
      <w:pPr>
        <w:pStyle w:val="Akapitzlist"/>
        <w:numPr>
          <w:ilvl w:val="0"/>
          <w:numId w:val="15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9250CB" w:rsidRDefault="009250CB" w:rsidP="009250CB">
      <w:pPr>
        <w:pStyle w:val="Tekstpodstawowy"/>
        <w:jc w:val="center"/>
      </w:pPr>
    </w:p>
    <w:p w:rsidR="009250CB" w:rsidRDefault="001B3270" w:rsidP="009250CB">
      <w:pPr>
        <w:pStyle w:val="Tekstpodstawowy"/>
        <w:jc w:val="center"/>
      </w:pPr>
      <w:r>
        <w:t>§ 29</w:t>
      </w:r>
    </w:p>
    <w:p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7A1465" w:rsidRDefault="007A146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691FAC" w:rsidRDefault="00691FAC" w:rsidP="009250CB">
      <w:pPr>
        <w:jc w:val="center"/>
        <w:rPr>
          <w:sz w:val="24"/>
        </w:rPr>
      </w:pPr>
    </w:p>
    <w:p w:rsidR="007A1465" w:rsidRDefault="007A146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4053E4" w:rsidRDefault="004053E4" w:rsidP="009250CB">
      <w:pPr>
        <w:jc w:val="center"/>
        <w:rPr>
          <w:sz w:val="24"/>
        </w:rPr>
      </w:pPr>
    </w:p>
    <w:p w:rsidR="007A1465" w:rsidRDefault="007A146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24564A" w:rsidRDefault="0024564A" w:rsidP="009250CB">
      <w:pPr>
        <w:jc w:val="center"/>
        <w:rPr>
          <w:sz w:val="24"/>
        </w:rPr>
      </w:pPr>
    </w:p>
    <w:p w:rsidR="007A1465" w:rsidRDefault="007A146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3</w:t>
      </w:r>
    </w:p>
    <w:p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:rsidR="0024564A" w:rsidRDefault="0024564A" w:rsidP="009250CB">
      <w:pPr>
        <w:jc w:val="center"/>
        <w:rPr>
          <w:sz w:val="24"/>
        </w:rPr>
      </w:pPr>
    </w:p>
    <w:p w:rsidR="007A1465" w:rsidRDefault="007A1465" w:rsidP="009250CB">
      <w:pPr>
        <w:jc w:val="center"/>
        <w:rPr>
          <w:sz w:val="24"/>
        </w:rPr>
      </w:pPr>
    </w:p>
    <w:p w:rsidR="007A1465" w:rsidRDefault="007A1465" w:rsidP="009250CB">
      <w:pPr>
        <w:jc w:val="center"/>
        <w:rPr>
          <w:sz w:val="24"/>
        </w:rPr>
      </w:pPr>
    </w:p>
    <w:p w:rsidR="00AA5CE3" w:rsidRDefault="00AA5CE3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4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24564A" w:rsidRDefault="0024564A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1B3270">
        <w:rPr>
          <w:color w:val="000000"/>
          <w:sz w:val="24"/>
        </w:rPr>
        <w:t>5</w:t>
      </w:r>
    </w:p>
    <w:p w:rsidR="007A1465" w:rsidRPr="004D74DF" w:rsidRDefault="00FE3F51" w:rsidP="007A1465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1</w:t>
      </w:r>
      <w:r w:rsidR="00B33630" w:rsidRPr="00B33630">
        <w:rPr>
          <w:sz w:val="24"/>
          <w:szCs w:val="24"/>
        </w:rPr>
        <w:t xml:space="preserve"> </w:t>
      </w:r>
      <w:r w:rsidR="007A1465" w:rsidRPr="004D74DF">
        <w:rPr>
          <w:sz w:val="24"/>
          <w:szCs w:val="24"/>
        </w:rPr>
        <w:t xml:space="preserve">Przyjmujący Zamówienie zobowiązuje  się do rozliczenia z Udzielającym Zamówienie z </w:t>
      </w:r>
      <w:r w:rsidR="007A1465">
        <w:rPr>
          <w:sz w:val="24"/>
          <w:szCs w:val="24"/>
        </w:rPr>
        <w:t xml:space="preserve"> </w:t>
      </w:r>
      <w:r w:rsidR="007A1465" w:rsidRPr="004D74DF">
        <w:rPr>
          <w:sz w:val="24"/>
          <w:szCs w:val="24"/>
        </w:rPr>
        <w:t>powierzonego mu mienia z dniem zakończenia umowy.</w:t>
      </w:r>
    </w:p>
    <w:p w:rsidR="007A1465" w:rsidRPr="004D74DF" w:rsidRDefault="007A1465" w:rsidP="007A1465">
      <w:pPr>
        <w:rPr>
          <w:sz w:val="24"/>
          <w:szCs w:val="24"/>
        </w:rPr>
      </w:pPr>
      <w:r w:rsidRPr="004D74DF">
        <w:rPr>
          <w:sz w:val="24"/>
          <w:szCs w:val="24"/>
        </w:rPr>
        <w:t>2. Rozliczenie o którym</w:t>
      </w:r>
      <w:r>
        <w:rPr>
          <w:sz w:val="24"/>
          <w:szCs w:val="24"/>
        </w:rPr>
        <w:t xml:space="preserve"> mowa w ust. 1 nastąpi w formie </w:t>
      </w:r>
      <w:r w:rsidRPr="004D74DF">
        <w:rPr>
          <w:sz w:val="24"/>
          <w:szCs w:val="24"/>
        </w:rPr>
        <w:t>karty obiegowej.</w:t>
      </w:r>
    </w:p>
    <w:p w:rsidR="007A1465" w:rsidRDefault="007A1465" w:rsidP="007A1465">
      <w:pPr>
        <w:jc w:val="center"/>
        <w:rPr>
          <w:sz w:val="24"/>
        </w:rPr>
      </w:pPr>
    </w:p>
    <w:p w:rsidR="009250CB" w:rsidRDefault="009250CB" w:rsidP="007A1465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:rsidR="004053E4" w:rsidRDefault="004053E4" w:rsidP="004053E4">
      <w:pPr>
        <w:jc w:val="both"/>
        <w:rPr>
          <w:sz w:val="24"/>
        </w:rPr>
      </w:pPr>
      <w:r>
        <w:rPr>
          <w:sz w:val="24"/>
        </w:rPr>
        <w:t>Umowę sporządzono w trzech jednobrzmiących egzemplarzach (dwa egzemplarze dla Udzielającego Zamówienie, jeden egzemplarz dla Przyjmującego Zamówienie).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sectPr w:rsidR="00B33630" w:rsidSect="00B2287D">
      <w:footerReference w:type="default" r:id="rId8"/>
      <w:footerReference w:type="first" r:id="rId9"/>
      <w:pgSz w:w="11906" w:h="16838"/>
      <w:pgMar w:top="709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931" w:rsidRDefault="00A21931">
      <w:r>
        <w:separator/>
      </w:r>
    </w:p>
  </w:endnote>
  <w:endnote w:type="continuationSeparator" w:id="0">
    <w:p w:rsidR="00A21931" w:rsidRDefault="00A2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3D5842">
      <w:rPr>
        <w:noProof/>
      </w:rPr>
      <w:t>1</w:t>
    </w:r>
    <w:r>
      <w:rPr>
        <w:noProof/>
      </w:rPr>
      <w:fldChar w:fldCharType="end"/>
    </w:r>
  </w:p>
  <w:p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931" w:rsidRDefault="00A21931">
      <w:r>
        <w:separator/>
      </w:r>
    </w:p>
  </w:footnote>
  <w:footnote w:type="continuationSeparator" w:id="0">
    <w:p w:rsidR="00A21931" w:rsidRDefault="00A21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0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3" w15:restartNumberingAfterBreak="0">
    <w:nsid w:val="00000011"/>
    <w:multiLevelType w:val="multilevel"/>
    <w:tmpl w:val="5B70724C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42535B"/>
    <w:multiLevelType w:val="hybridMultilevel"/>
    <w:tmpl w:val="2020C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9043A"/>
    <w:multiLevelType w:val="hybridMultilevel"/>
    <w:tmpl w:val="B5E4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23"/>
  </w:num>
  <w:num w:numId="7">
    <w:abstractNumId w:val="7"/>
  </w:num>
  <w:num w:numId="8">
    <w:abstractNumId w:val="13"/>
  </w:num>
  <w:num w:numId="9">
    <w:abstractNumId w:val="2"/>
  </w:num>
  <w:num w:numId="10">
    <w:abstractNumId w:val="3"/>
  </w:num>
  <w:num w:numId="11">
    <w:abstractNumId w:val="14"/>
  </w:num>
  <w:num w:numId="12">
    <w:abstractNumId w:val="4"/>
  </w:num>
  <w:num w:numId="13">
    <w:abstractNumId w:val="5"/>
  </w:num>
  <w:num w:numId="14">
    <w:abstractNumId w:val="9"/>
  </w:num>
  <w:num w:numId="15">
    <w:abstractNumId w:val="15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0"/>
  </w:num>
  <w:num w:numId="21">
    <w:abstractNumId w:val="17"/>
  </w:num>
  <w:num w:numId="22">
    <w:abstractNumId w:val="16"/>
  </w:num>
  <w:num w:numId="23">
    <w:abstractNumId w:val="18"/>
  </w:num>
  <w:num w:numId="24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0CB"/>
    <w:rsid w:val="000270C9"/>
    <w:rsid w:val="00031861"/>
    <w:rsid w:val="0004557A"/>
    <w:rsid w:val="0005150E"/>
    <w:rsid w:val="00073405"/>
    <w:rsid w:val="000872FB"/>
    <w:rsid w:val="000951DF"/>
    <w:rsid w:val="000A423D"/>
    <w:rsid w:val="000A7885"/>
    <w:rsid w:val="000B3BE8"/>
    <w:rsid w:val="000B4CF9"/>
    <w:rsid w:val="000C46EA"/>
    <w:rsid w:val="000D1E1A"/>
    <w:rsid w:val="000D5D8D"/>
    <w:rsid w:val="000D7338"/>
    <w:rsid w:val="000E7353"/>
    <w:rsid w:val="00103B47"/>
    <w:rsid w:val="00112977"/>
    <w:rsid w:val="00122DEC"/>
    <w:rsid w:val="00142F5C"/>
    <w:rsid w:val="00143884"/>
    <w:rsid w:val="0015036B"/>
    <w:rsid w:val="00157974"/>
    <w:rsid w:val="00160589"/>
    <w:rsid w:val="00186972"/>
    <w:rsid w:val="0019055A"/>
    <w:rsid w:val="00192F3C"/>
    <w:rsid w:val="001B3270"/>
    <w:rsid w:val="001D301C"/>
    <w:rsid w:val="001D79CE"/>
    <w:rsid w:val="001F4084"/>
    <w:rsid w:val="001F7AD7"/>
    <w:rsid w:val="00213DC9"/>
    <w:rsid w:val="00214787"/>
    <w:rsid w:val="00225171"/>
    <w:rsid w:val="0022716C"/>
    <w:rsid w:val="00234F45"/>
    <w:rsid w:val="0024564A"/>
    <w:rsid w:val="0025168C"/>
    <w:rsid w:val="00264AD3"/>
    <w:rsid w:val="00267796"/>
    <w:rsid w:val="002707D2"/>
    <w:rsid w:val="002710B2"/>
    <w:rsid w:val="002805A5"/>
    <w:rsid w:val="002840AB"/>
    <w:rsid w:val="00287117"/>
    <w:rsid w:val="002E6663"/>
    <w:rsid w:val="002F04EC"/>
    <w:rsid w:val="0030683B"/>
    <w:rsid w:val="00314887"/>
    <w:rsid w:val="003230E0"/>
    <w:rsid w:val="00325D8B"/>
    <w:rsid w:val="00334A84"/>
    <w:rsid w:val="0034583B"/>
    <w:rsid w:val="0035217C"/>
    <w:rsid w:val="0035417C"/>
    <w:rsid w:val="003753D1"/>
    <w:rsid w:val="0039239C"/>
    <w:rsid w:val="0039383F"/>
    <w:rsid w:val="003954BB"/>
    <w:rsid w:val="003A3FE6"/>
    <w:rsid w:val="003B2D51"/>
    <w:rsid w:val="003B48EC"/>
    <w:rsid w:val="003C3ABF"/>
    <w:rsid w:val="003D5842"/>
    <w:rsid w:val="003E1C69"/>
    <w:rsid w:val="003E2AB5"/>
    <w:rsid w:val="003F2E8E"/>
    <w:rsid w:val="004053E4"/>
    <w:rsid w:val="00417E7E"/>
    <w:rsid w:val="00421F5E"/>
    <w:rsid w:val="00450C38"/>
    <w:rsid w:val="004668D7"/>
    <w:rsid w:val="00467103"/>
    <w:rsid w:val="00484C77"/>
    <w:rsid w:val="00485C6A"/>
    <w:rsid w:val="00486BBE"/>
    <w:rsid w:val="004925D5"/>
    <w:rsid w:val="004A023D"/>
    <w:rsid w:val="004B5F1F"/>
    <w:rsid w:val="004C51C7"/>
    <w:rsid w:val="004C6831"/>
    <w:rsid w:val="004D74DF"/>
    <w:rsid w:val="00510BF3"/>
    <w:rsid w:val="005307C9"/>
    <w:rsid w:val="00546525"/>
    <w:rsid w:val="005703F5"/>
    <w:rsid w:val="00580E9D"/>
    <w:rsid w:val="005850D9"/>
    <w:rsid w:val="00592491"/>
    <w:rsid w:val="005A0515"/>
    <w:rsid w:val="005A4638"/>
    <w:rsid w:val="005A511C"/>
    <w:rsid w:val="005A76BB"/>
    <w:rsid w:val="005C18F9"/>
    <w:rsid w:val="005D2CF7"/>
    <w:rsid w:val="006304CD"/>
    <w:rsid w:val="00646BCC"/>
    <w:rsid w:val="00652C8A"/>
    <w:rsid w:val="00653059"/>
    <w:rsid w:val="00660BA2"/>
    <w:rsid w:val="00662082"/>
    <w:rsid w:val="00665B8E"/>
    <w:rsid w:val="0068349B"/>
    <w:rsid w:val="0068688D"/>
    <w:rsid w:val="00691FAC"/>
    <w:rsid w:val="006B33DF"/>
    <w:rsid w:val="006B6CE7"/>
    <w:rsid w:val="006B7882"/>
    <w:rsid w:val="006C0FB0"/>
    <w:rsid w:val="006C622F"/>
    <w:rsid w:val="006E4713"/>
    <w:rsid w:val="00714F1A"/>
    <w:rsid w:val="0073266E"/>
    <w:rsid w:val="007361E2"/>
    <w:rsid w:val="0075601E"/>
    <w:rsid w:val="00773B75"/>
    <w:rsid w:val="00775FFE"/>
    <w:rsid w:val="007914F4"/>
    <w:rsid w:val="0079473C"/>
    <w:rsid w:val="007A0ECF"/>
    <w:rsid w:val="007A1465"/>
    <w:rsid w:val="007E7E29"/>
    <w:rsid w:val="0080564B"/>
    <w:rsid w:val="0080715F"/>
    <w:rsid w:val="00846E93"/>
    <w:rsid w:val="00862B77"/>
    <w:rsid w:val="00874784"/>
    <w:rsid w:val="008830AD"/>
    <w:rsid w:val="00890E86"/>
    <w:rsid w:val="008B7F91"/>
    <w:rsid w:val="008C4730"/>
    <w:rsid w:val="008D5CF2"/>
    <w:rsid w:val="009008AA"/>
    <w:rsid w:val="009020F7"/>
    <w:rsid w:val="00915A94"/>
    <w:rsid w:val="00923DD2"/>
    <w:rsid w:val="009250CB"/>
    <w:rsid w:val="009271DB"/>
    <w:rsid w:val="00940C6D"/>
    <w:rsid w:val="00941417"/>
    <w:rsid w:val="00953410"/>
    <w:rsid w:val="00976C0B"/>
    <w:rsid w:val="0098388E"/>
    <w:rsid w:val="00986525"/>
    <w:rsid w:val="009C798E"/>
    <w:rsid w:val="009E1639"/>
    <w:rsid w:val="009F0390"/>
    <w:rsid w:val="009F6276"/>
    <w:rsid w:val="009F73E4"/>
    <w:rsid w:val="00A01199"/>
    <w:rsid w:val="00A21931"/>
    <w:rsid w:val="00A22220"/>
    <w:rsid w:val="00A32223"/>
    <w:rsid w:val="00A35B39"/>
    <w:rsid w:val="00A47E73"/>
    <w:rsid w:val="00A80610"/>
    <w:rsid w:val="00AA5CE3"/>
    <w:rsid w:val="00AB4D46"/>
    <w:rsid w:val="00AE2E27"/>
    <w:rsid w:val="00AF0FD2"/>
    <w:rsid w:val="00AF5C09"/>
    <w:rsid w:val="00B07662"/>
    <w:rsid w:val="00B1105C"/>
    <w:rsid w:val="00B2287D"/>
    <w:rsid w:val="00B313BA"/>
    <w:rsid w:val="00B33630"/>
    <w:rsid w:val="00B561A4"/>
    <w:rsid w:val="00B61955"/>
    <w:rsid w:val="00B64D30"/>
    <w:rsid w:val="00B93E35"/>
    <w:rsid w:val="00C05602"/>
    <w:rsid w:val="00C232E4"/>
    <w:rsid w:val="00C35F98"/>
    <w:rsid w:val="00C51E00"/>
    <w:rsid w:val="00C51E4A"/>
    <w:rsid w:val="00C710DB"/>
    <w:rsid w:val="00C715D5"/>
    <w:rsid w:val="00C77747"/>
    <w:rsid w:val="00C81C0A"/>
    <w:rsid w:val="00CA0EFD"/>
    <w:rsid w:val="00CB072D"/>
    <w:rsid w:val="00CB5C62"/>
    <w:rsid w:val="00CC1680"/>
    <w:rsid w:val="00CE4F4A"/>
    <w:rsid w:val="00CE5A61"/>
    <w:rsid w:val="00CE5CA6"/>
    <w:rsid w:val="00D00BF7"/>
    <w:rsid w:val="00D062C6"/>
    <w:rsid w:val="00D166C1"/>
    <w:rsid w:val="00D4081E"/>
    <w:rsid w:val="00D40A0F"/>
    <w:rsid w:val="00D67C6B"/>
    <w:rsid w:val="00D7059D"/>
    <w:rsid w:val="00DC01FB"/>
    <w:rsid w:val="00DD31E3"/>
    <w:rsid w:val="00E000D8"/>
    <w:rsid w:val="00E0108B"/>
    <w:rsid w:val="00E052FC"/>
    <w:rsid w:val="00E054CC"/>
    <w:rsid w:val="00E10A62"/>
    <w:rsid w:val="00E11646"/>
    <w:rsid w:val="00E23851"/>
    <w:rsid w:val="00E33AC1"/>
    <w:rsid w:val="00E345E2"/>
    <w:rsid w:val="00E7430E"/>
    <w:rsid w:val="00E878F1"/>
    <w:rsid w:val="00E93400"/>
    <w:rsid w:val="00E97C28"/>
    <w:rsid w:val="00EB0DF9"/>
    <w:rsid w:val="00EC7615"/>
    <w:rsid w:val="00ED282B"/>
    <w:rsid w:val="00EF5859"/>
    <w:rsid w:val="00F068C0"/>
    <w:rsid w:val="00F25660"/>
    <w:rsid w:val="00F30504"/>
    <w:rsid w:val="00F70B68"/>
    <w:rsid w:val="00F86B85"/>
    <w:rsid w:val="00FE0526"/>
    <w:rsid w:val="00FE3F51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68333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8</Pages>
  <Words>3202</Words>
  <Characters>19213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Arletta Agnieszka Abadżijewa</cp:lastModifiedBy>
  <cp:revision>99</cp:revision>
  <cp:lastPrinted>2021-02-26T12:19:00Z</cp:lastPrinted>
  <dcterms:created xsi:type="dcterms:W3CDTF">2018-08-22T06:38:00Z</dcterms:created>
  <dcterms:modified xsi:type="dcterms:W3CDTF">2021-10-08T09:46:00Z</dcterms:modified>
</cp:coreProperties>
</file>