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46933">
        <w:rPr>
          <w:rFonts w:ascii="Times New Roman" w:hAnsi="Times New Roman" w:cs="Times New Roman"/>
          <w:bCs/>
          <w:sz w:val="24"/>
          <w:szCs w:val="24"/>
        </w:rPr>
        <w:t>41/2021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w:t>
      </w:r>
      <w:r w:rsidR="00246933">
        <w:rPr>
          <w:rFonts w:eastAsia="Calibri"/>
          <w:sz w:val="24"/>
          <w:szCs w:val="24"/>
        </w:rPr>
        <w:t>…………..</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w:t>
      </w:r>
      <w:r w:rsidR="008706A3">
        <w:rPr>
          <w:sz w:val="24"/>
          <w:szCs w:val="24"/>
        </w:rPr>
        <w:t xml:space="preserve">(oddziały wskazane w </w:t>
      </w:r>
      <w:r w:rsidR="008706A3" w:rsidRPr="007F0990">
        <w:rPr>
          <w:sz w:val="24"/>
        </w:rPr>
        <w:t>§</w:t>
      </w:r>
      <w:r w:rsidR="008706A3">
        <w:rPr>
          <w:sz w:val="24"/>
        </w:rPr>
        <w:t>1, a także w zależności od potrz</w:t>
      </w:r>
      <w:r w:rsidR="004767CC">
        <w:rPr>
          <w:sz w:val="24"/>
        </w:rPr>
        <w:t xml:space="preserve">eb Udzielającego Zamówienie </w:t>
      </w:r>
      <w:bookmarkStart w:id="1" w:name="_GoBack"/>
      <w:bookmarkEnd w:id="1"/>
      <w:r w:rsidR="008706A3">
        <w:rPr>
          <w:sz w:val="24"/>
        </w:rPr>
        <w:t>inne oddziały/komórki organizacyjne 4WSzKzP SPZOZ)</w:t>
      </w:r>
      <w:r w:rsidR="008706A3">
        <w:rPr>
          <w:sz w:val="24"/>
          <w:szCs w:val="24"/>
        </w:rPr>
        <w:t xml:space="preserve"> </w:t>
      </w:r>
      <w:r w:rsidR="006251BE">
        <w:rPr>
          <w:sz w:val="24"/>
          <w:szCs w:val="24"/>
        </w:rPr>
        <w:t xml:space="preserve">lub inne wskazane </w:t>
      </w:r>
      <w:r w:rsidR="008706A3">
        <w:rPr>
          <w:sz w:val="24"/>
          <w:szCs w:val="24"/>
        </w:rPr>
        <w:t>miejsce.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 xml:space="preserve">Poza wynagrodzeniem określonym w ustępie powyżej, Zleceniobiorcy przysługuje dodatkowe świadczenie pieniężne w wysokości </w:t>
      </w:r>
      <w:r w:rsidR="008706A3">
        <w:rPr>
          <w:sz w:val="24"/>
          <w:szCs w:val="24"/>
          <w:lang w:eastAsia="pl-PL"/>
        </w:rPr>
        <w:t>……….</w:t>
      </w:r>
      <w:r w:rsidRPr="00A6500E">
        <w:rPr>
          <w:sz w:val="24"/>
          <w:szCs w:val="24"/>
          <w:lang w:eastAsia="pl-PL"/>
        </w:rPr>
        <w:t xml:space="preserve">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A6500E">
        <w:rPr>
          <w:sz w:val="24"/>
          <w:szCs w:val="24"/>
          <w:lang w:eastAsia="pl-PL"/>
        </w:rPr>
        <w:t>późn</w:t>
      </w:r>
      <w:proofErr w:type="spellEnd"/>
      <w:r w:rsidRPr="00A6500E">
        <w:rPr>
          <w:sz w:val="24"/>
          <w:szCs w:val="24"/>
          <w:lang w:eastAsia="pl-PL"/>
        </w:rPr>
        <w:t>.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8706A3" w:rsidRDefault="008706A3"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9A4821">
        <w:rPr>
          <w:sz w:val="24"/>
        </w:rPr>
        <w:t>Kierownika/Ordynatora.</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4767CC">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46933"/>
    <w:rsid w:val="002707D2"/>
    <w:rsid w:val="002925DE"/>
    <w:rsid w:val="002C798D"/>
    <w:rsid w:val="00326437"/>
    <w:rsid w:val="003526D4"/>
    <w:rsid w:val="003A1C2E"/>
    <w:rsid w:val="003C4D3D"/>
    <w:rsid w:val="003F2463"/>
    <w:rsid w:val="0046026B"/>
    <w:rsid w:val="00467103"/>
    <w:rsid w:val="00471324"/>
    <w:rsid w:val="00473520"/>
    <w:rsid w:val="004767CC"/>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706A3"/>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7BD"/>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3204</Words>
  <Characters>19229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3</cp:revision>
  <cp:lastPrinted>2018-11-14T06:34:00Z</cp:lastPrinted>
  <dcterms:created xsi:type="dcterms:W3CDTF">2021-10-05T09:51:00Z</dcterms:created>
  <dcterms:modified xsi:type="dcterms:W3CDTF">2021-10-05T11:54:00Z</dcterms:modified>
</cp:coreProperties>
</file>