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D4789" w14:textId="77777777" w:rsidR="00726C1B" w:rsidRPr="006304CD" w:rsidRDefault="00726C1B" w:rsidP="00726C1B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521E2AA9" w14:textId="77777777" w:rsidR="00726C1B" w:rsidRPr="00593BF6" w:rsidRDefault="00726C1B" w:rsidP="00726C1B">
      <w:pPr>
        <w:jc w:val="center"/>
        <w:rPr>
          <w:sz w:val="24"/>
        </w:rPr>
      </w:pPr>
      <w:r>
        <w:rPr>
          <w:sz w:val="24"/>
        </w:rPr>
        <w:t>/WZÓR UMOWY</w:t>
      </w:r>
      <w:r w:rsidRPr="00593BF6">
        <w:rPr>
          <w:sz w:val="24"/>
        </w:rPr>
        <w:t>/</w:t>
      </w:r>
    </w:p>
    <w:p w14:paraId="6A5771B4" w14:textId="77777777" w:rsidR="00726C1B" w:rsidRPr="00593BF6" w:rsidRDefault="00726C1B" w:rsidP="00726C1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7B1FE34" w14:textId="77777777" w:rsidR="00726C1B" w:rsidRPr="00593BF6" w:rsidRDefault="00726C1B" w:rsidP="00726C1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4271D560" w14:textId="77777777" w:rsidR="00726C1B" w:rsidRDefault="00726C1B" w:rsidP="00726C1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24139E77" w14:textId="77777777" w:rsidR="00726C1B" w:rsidRPr="00593BF6" w:rsidRDefault="00726C1B" w:rsidP="00726C1B">
      <w:pPr>
        <w:jc w:val="center"/>
        <w:rPr>
          <w:sz w:val="28"/>
        </w:rPr>
      </w:pPr>
    </w:p>
    <w:p w14:paraId="1FB305DD" w14:textId="77777777" w:rsidR="00726C1B" w:rsidRPr="00593BF6" w:rsidRDefault="00726C1B" w:rsidP="00726C1B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31F49F77" w14:textId="77777777" w:rsidR="00726C1B" w:rsidRDefault="00726C1B" w:rsidP="00726C1B">
      <w:pPr>
        <w:jc w:val="both"/>
        <w:rPr>
          <w:sz w:val="24"/>
        </w:rPr>
      </w:pP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716EF446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F9E" w:rsidRPr="00B77203">
        <w:rPr>
          <w:rFonts w:ascii="Times New Roman" w:hAnsi="Times New Roman" w:cs="Times New Roman"/>
          <w:sz w:val="24"/>
          <w:szCs w:val="24"/>
        </w:rPr>
        <w:t>3</w:t>
      </w:r>
      <w:r w:rsidR="00726C1B">
        <w:rPr>
          <w:rFonts w:ascii="Times New Roman" w:hAnsi="Times New Roman" w:cs="Times New Roman"/>
          <w:sz w:val="24"/>
          <w:szCs w:val="24"/>
        </w:rPr>
        <w:t>8</w:t>
      </w:r>
      <w:r w:rsidR="00714F1A" w:rsidRPr="00B77203">
        <w:rPr>
          <w:rFonts w:ascii="Times New Roman" w:hAnsi="Times New Roman" w:cs="Times New Roman"/>
          <w:bCs/>
          <w:sz w:val="24"/>
          <w:szCs w:val="24"/>
        </w:rPr>
        <w:t>/2021</w:t>
      </w:r>
      <w:r w:rsidR="00B77203">
        <w:rPr>
          <w:rFonts w:ascii="Times New Roman" w:hAnsi="Times New Roman" w:cs="Times New Roman"/>
          <w:sz w:val="24"/>
          <w:szCs w:val="24"/>
        </w:rPr>
        <w:t xml:space="preserve"> </w:t>
      </w:r>
      <w:r w:rsidRPr="008015D0">
        <w:rPr>
          <w:rFonts w:ascii="Times New Roman" w:hAnsi="Times New Roman" w:cs="Times New Roman"/>
          <w:sz w:val="24"/>
          <w:szCs w:val="24"/>
        </w:rPr>
        <w:t xml:space="preserve">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B77203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B77203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6BAB21AC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1F37B7DA" w14:textId="77777777" w:rsidR="000A1FE3" w:rsidRDefault="000A1FE3" w:rsidP="0011125A">
      <w:pPr>
        <w:jc w:val="center"/>
        <w:rPr>
          <w:sz w:val="24"/>
        </w:rPr>
      </w:pPr>
    </w:p>
    <w:p w14:paraId="6E8989FD" w14:textId="6EAE8B34" w:rsidR="0022716C" w:rsidRPr="00726C1B" w:rsidRDefault="0022716C" w:rsidP="00726C1B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</w:t>
      </w:r>
      <w:r w:rsidR="00726C1B" w:rsidRPr="0022716C">
        <w:rPr>
          <w:sz w:val="24"/>
          <w:szCs w:val="24"/>
        </w:rPr>
        <w:t xml:space="preserve">niniejszej umowy jest zapewnienie pełnej opieki </w:t>
      </w:r>
      <w:r w:rsidR="00726C1B">
        <w:rPr>
          <w:sz w:val="24"/>
          <w:szCs w:val="24"/>
        </w:rPr>
        <w:t>……….</w:t>
      </w:r>
      <w:r w:rsidR="00726C1B" w:rsidRPr="0022716C">
        <w:rPr>
          <w:sz w:val="24"/>
          <w:szCs w:val="24"/>
        </w:rPr>
        <w:t xml:space="preserve"> pacjentom Udzielającego zamówienia </w:t>
      </w:r>
      <w:r w:rsidR="00726C1B">
        <w:rPr>
          <w:sz w:val="24"/>
          <w:szCs w:val="24"/>
        </w:rPr>
        <w:t xml:space="preserve"> </w:t>
      </w:r>
      <w:r w:rsidR="00726C1B" w:rsidRPr="009F6276">
        <w:rPr>
          <w:sz w:val="24"/>
          <w:szCs w:val="24"/>
          <w:u w:val="single"/>
        </w:rPr>
        <w:t xml:space="preserve">w zakresie </w:t>
      </w:r>
      <w:r w:rsidR="00726C1B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726C1B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="00726C1B"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77777777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14:paraId="51B170F3" w14:textId="77777777" w:rsidR="00270EA1" w:rsidRDefault="00270EA1" w:rsidP="00270EA1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dyżury medyczne w Klinicznym Oddziale Neurochirurgicznym</w:t>
      </w:r>
    </w:p>
    <w:p w14:paraId="658D05FE" w14:textId="07ADB0B1" w:rsidR="0035417C" w:rsidRPr="00270EA1" w:rsidRDefault="00270EA1" w:rsidP="00270EA1">
      <w:pPr>
        <w:pStyle w:val="Bezodstpw"/>
        <w:numPr>
          <w:ilvl w:val="0"/>
          <w:numId w:val="23"/>
        </w:numPr>
        <w:jc w:val="both"/>
        <w:rPr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E01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ezwzględny nakaz korzystania z zaordynowanego programu celem rejestracji pełnych przebiegów realizowanych w komórkach procesów leczenia i wszystkich działań podejmowanych wobec pacjenta w zakresie przyznanych uprawnień.</w:t>
      </w:r>
      <w:r w:rsidRPr="002040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674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045ED293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1C3D50" w:rsidRPr="001C3D50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ciągłości udzielania świadczeń uwzględniających pracę Klinicznego Oddziału Neurochirurgicznego ( </w:t>
      </w:r>
      <w:r w:rsidR="000A12FE">
        <w:rPr>
          <w:rFonts w:ascii="Times New Roman" w:hAnsi="Times New Roman" w:cs="Times New Roman"/>
          <w:color w:val="000000"/>
          <w:sz w:val="24"/>
          <w:szCs w:val="24"/>
        </w:rPr>
        <w:t>zwanego</w:t>
      </w:r>
      <w:r w:rsidR="00AD3F3B">
        <w:rPr>
          <w:rFonts w:ascii="Times New Roman" w:hAnsi="Times New Roman" w:cs="Times New Roman"/>
          <w:color w:val="000000"/>
          <w:sz w:val="24"/>
          <w:szCs w:val="24"/>
        </w:rPr>
        <w:t xml:space="preserve"> dalej oddziałem</w:t>
      </w:r>
      <w:r w:rsidR="001C3D50" w:rsidRPr="001C3D50">
        <w:rPr>
          <w:rFonts w:ascii="Times New Roman" w:hAnsi="Times New Roman" w:cs="Times New Roman"/>
          <w:color w:val="000000"/>
          <w:sz w:val="24"/>
          <w:szCs w:val="24"/>
        </w:rPr>
        <w:t xml:space="preserve"> ) w systemie pracy całodobowej przez siedem dni w tygodniu. Przyjmujący zamówienie będzie udzielał w godzinach </w:t>
      </w:r>
      <w:r w:rsidR="001C3D50" w:rsidRPr="001C3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 w:rsidR="001C3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</w:t>
      </w:r>
      <w:r w:rsidR="001C3D50" w:rsidRPr="001C3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) </w:t>
      </w:r>
      <w:r w:rsidR="001C3D50" w:rsidRPr="001C3D50">
        <w:rPr>
          <w:rFonts w:ascii="Times New Roman" w:hAnsi="Times New Roman" w:cs="Times New Roman"/>
          <w:color w:val="000000"/>
          <w:sz w:val="24"/>
          <w:szCs w:val="24"/>
        </w:rPr>
        <w:t>ustalonych w harmonogramie pracy Klinicznego Oddziału Neurochirurgicznego w ramach dyżurów medycznych i na wezwanie</w:t>
      </w:r>
      <w:r w:rsidR="001C3D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5D3AC703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635FA5">
      <w:pPr>
        <w:numPr>
          <w:ilvl w:val="1"/>
          <w:numId w:val="16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635FA5">
      <w:pPr>
        <w:numPr>
          <w:ilvl w:val="1"/>
          <w:numId w:val="16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635FA5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635FA5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635FA5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635FA5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72DB166C" w14:textId="5EEC77AA" w:rsidR="001C3D50" w:rsidRPr="001C3D50" w:rsidRDefault="00484C77" w:rsidP="001C3D50">
      <w:pPr>
        <w:numPr>
          <w:ilvl w:val="0"/>
          <w:numId w:val="4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1C3D50" w:rsidRPr="001C3D50">
        <w:rPr>
          <w:sz w:val="24"/>
        </w:rPr>
        <w:t xml:space="preserve">Kierownik Ośrodka Chorób Układu Nerwowego, który w sprawach związanych z funkcjonowaniem </w:t>
      </w:r>
      <w:r w:rsidR="00AD3F3B">
        <w:rPr>
          <w:sz w:val="24"/>
        </w:rPr>
        <w:t>oddziału</w:t>
      </w:r>
      <w:r w:rsidR="001C3D50" w:rsidRPr="001C3D50">
        <w:rPr>
          <w:sz w:val="24"/>
        </w:rPr>
        <w:t xml:space="preserve"> reprezentuje Udzielającego zamówienia. </w:t>
      </w:r>
    </w:p>
    <w:p w14:paraId="59F8172F" w14:textId="1601A5FE" w:rsidR="001C3D50" w:rsidRPr="001C3D50" w:rsidRDefault="001C3D50" w:rsidP="001C3D50">
      <w:pPr>
        <w:numPr>
          <w:ilvl w:val="0"/>
          <w:numId w:val="4"/>
        </w:numPr>
        <w:jc w:val="both"/>
        <w:rPr>
          <w:sz w:val="24"/>
        </w:rPr>
      </w:pPr>
      <w:r w:rsidRPr="001C3D50">
        <w:rPr>
          <w:sz w:val="24"/>
        </w:rPr>
        <w:t xml:space="preserve">Przyjmujący zamówienie zobowiązuje się do współdziałania z Udzielającym zamówienie i pozostałymi świadczeniodawcami oraz do respektowania zaleceń lub poleceń  związanych z funkcjonowaniem </w:t>
      </w:r>
      <w:r w:rsidR="00AD3F3B">
        <w:rPr>
          <w:sz w:val="24"/>
        </w:rPr>
        <w:t>oddziału</w:t>
      </w:r>
      <w:r w:rsidRPr="001C3D50">
        <w:rPr>
          <w:sz w:val="24"/>
        </w:rPr>
        <w:t>.</w:t>
      </w: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77777777" w:rsidR="009250CB" w:rsidRPr="00150753" w:rsidRDefault="009250CB" w:rsidP="00635FA5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1D5EB205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686A8F">
        <w:rPr>
          <w:sz w:val="24"/>
          <w:szCs w:val="24"/>
        </w:rPr>
        <w:t>(tj. Dz. U. z 2021</w:t>
      </w:r>
      <w:r w:rsidR="000C46EA" w:rsidRPr="000C46EA">
        <w:rPr>
          <w:sz w:val="24"/>
          <w:szCs w:val="24"/>
        </w:rPr>
        <w:t xml:space="preserve"> r. poz. </w:t>
      </w:r>
      <w:r w:rsidR="00686A8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635FA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635FA5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635FA5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635FA5">
      <w:pPr>
        <w:pStyle w:val="Normalny1"/>
        <w:numPr>
          <w:ilvl w:val="1"/>
          <w:numId w:val="17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635FA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6EC0B2BD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3920AE06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1C3D50">
        <w:t>Kierownik Ośrodka Chorób Układu Nerwowego</w:t>
      </w:r>
      <w:r w:rsidR="009755EC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6C1FC4C4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61C9B9E5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635FA5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635FA5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6271201C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28E9BC46" w14:textId="1A98C2C5" w:rsidR="00AD3F3B" w:rsidRDefault="00AD3F3B" w:rsidP="00AD3F3B">
      <w:pPr>
        <w:jc w:val="both"/>
        <w:rPr>
          <w:sz w:val="24"/>
        </w:rPr>
      </w:pPr>
    </w:p>
    <w:p w14:paraId="7174B73C" w14:textId="431A4A83" w:rsidR="00AD3F3B" w:rsidRDefault="00AD3F3B" w:rsidP="00AD3F3B">
      <w:pPr>
        <w:jc w:val="both"/>
        <w:rPr>
          <w:sz w:val="24"/>
        </w:rPr>
      </w:pPr>
    </w:p>
    <w:p w14:paraId="62A95B2E" w14:textId="254DA4A3" w:rsidR="00AD3F3B" w:rsidRDefault="00AD3F3B" w:rsidP="00AD3F3B">
      <w:pPr>
        <w:jc w:val="both"/>
        <w:rPr>
          <w:sz w:val="24"/>
        </w:rPr>
      </w:pPr>
    </w:p>
    <w:p w14:paraId="2EB1B704" w14:textId="77777777" w:rsidR="00AD3F3B" w:rsidRDefault="00AD3F3B" w:rsidP="00AD3F3B">
      <w:pPr>
        <w:jc w:val="both"/>
        <w:rPr>
          <w:sz w:val="24"/>
        </w:rPr>
      </w:pPr>
    </w:p>
    <w:p w14:paraId="43258817" w14:textId="768D91D8" w:rsidR="005D2CF7" w:rsidRDefault="005D2CF7" w:rsidP="00635FA5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14:paraId="45B12972" w14:textId="77777777" w:rsidR="00AD3F3B" w:rsidRDefault="00AD3F3B" w:rsidP="009250CB">
      <w:pPr>
        <w:jc w:val="center"/>
        <w:rPr>
          <w:sz w:val="24"/>
        </w:rPr>
      </w:pPr>
    </w:p>
    <w:p w14:paraId="11E2B266" w14:textId="1DF11B4D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29D05B19" w14:textId="77777777" w:rsidR="00AD3F3B" w:rsidRDefault="00AD3F3B" w:rsidP="009250CB">
      <w:pPr>
        <w:jc w:val="center"/>
        <w:rPr>
          <w:sz w:val="24"/>
        </w:rPr>
      </w:pPr>
    </w:p>
    <w:p w14:paraId="09673D6D" w14:textId="2EEF34FB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635FA5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635FA5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595C88A0" w14:textId="77777777" w:rsidR="00686A8F" w:rsidRDefault="00646BCC" w:rsidP="00635FA5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5773D234" w14:textId="5E92CEFA" w:rsidR="00686A8F" w:rsidRPr="00686A8F" w:rsidRDefault="00726C1B" w:rsidP="00686A8F">
      <w:pPr>
        <w:pStyle w:val="Akapitzlist"/>
        <w:tabs>
          <w:tab w:val="left" w:pos="567"/>
          <w:tab w:val="left" w:pos="3899"/>
          <w:tab w:val="center" w:pos="4781"/>
        </w:tabs>
        <w:ind w:left="757"/>
        <w:rPr>
          <w:sz w:val="24"/>
          <w:szCs w:val="24"/>
        </w:rPr>
      </w:pPr>
      <w:r>
        <w:rPr>
          <w:b/>
          <w:sz w:val="24"/>
          <w:szCs w:val="24"/>
        </w:rPr>
        <w:t>Zgodnie z formularzem ofertowym</w:t>
      </w:r>
    </w:p>
    <w:p w14:paraId="38EC0374" w14:textId="56F0989D" w:rsidR="008E50D4" w:rsidRPr="001C3D50" w:rsidRDefault="001C3D50" w:rsidP="001C3D50">
      <w:pPr>
        <w:pStyle w:val="Akapitzlist"/>
        <w:numPr>
          <w:ilvl w:val="0"/>
          <w:numId w:val="11"/>
        </w:numPr>
        <w:suppressAutoHyphens w:val="0"/>
        <w:contextualSpacing w:val="0"/>
        <w:jc w:val="both"/>
        <w:rPr>
          <w:sz w:val="24"/>
          <w:szCs w:val="24"/>
          <w:lang w:eastAsia="pl-PL"/>
        </w:rPr>
      </w:pPr>
      <w:r w:rsidRPr="001C3D50">
        <w:rPr>
          <w:sz w:val="24"/>
          <w:szCs w:val="24"/>
          <w:lang w:eastAsia="pl-PL"/>
        </w:rPr>
        <w:t>Wynagrodzenie</w:t>
      </w:r>
      <w:r w:rsidRPr="00070BDF">
        <w:rPr>
          <w:b/>
          <w:sz w:val="24"/>
          <w:szCs w:val="24"/>
          <w:lang w:eastAsia="pl-PL"/>
        </w:rPr>
        <w:t xml:space="preserve"> </w:t>
      </w:r>
      <w:r w:rsidR="005030BA" w:rsidRPr="00070BDF">
        <w:rPr>
          <w:sz w:val="24"/>
          <w:szCs w:val="24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</w:t>
      </w:r>
      <w:r w:rsidR="005030BA">
        <w:rPr>
          <w:sz w:val="24"/>
          <w:szCs w:val="24"/>
          <w:lang w:eastAsia="pl-PL"/>
        </w:rPr>
        <w:t>zdrowia z dnia 22 marca 2010 r., wypłacane</w:t>
      </w:r>
      <w:r w:rsidR="005030BA" w:rsidRPr="005F3890">
        <w:rPr>
          <w:sz w:val="24"/>
        </w:rPr>
        <w:t xml:space="preserve"> </w:t>
      </w:r>
      <w:r w:rsidR="005030BA" w:rsidRPr="003F76B3">
        <w:rPr>
          <w:sz w:val="24"/>
        </w:rPr>
        <w:t xml:space="preserve">po przedłożeniu faktury </w:t>
      </w:r>
      <w:r w:rsidR="00E31B20">
        <w:rPr>
          <w:sz w:val="24"/>
        </w:rPr>
        <w:t>zgodnej</w:t>
      </w:r>
      <w:bookmarkStart w:id="1" w:name="_GoBack"/>
      <w:bookmarkEnd w:id="1"/>
      <w:r w:rsidR="005030BA" w:rsidRPr="003F76B3">
        <w:rPr>
          <w:sz w:val="24"/>
        </w:rPr>
        <w:t xml:space="preserve"> z rozliczeniem przeszczepów zatwierdzonej przez Kierownika Kliniki.</w:t>
      </w:r>
      <w:r w:rsidRPr="00070BDF">
        <w:rPr>
          <w:sz w:val="24"/>
          <w:szCs w:val="24"/>
          <w:lang w:eastAsia="pl-PL"/>
        </w:rPr>
        <w:t xml:space="preserve"> </w:t>
      </w:r>
    </w:p>
    <w:p w14:paraId="115090E6" w14:textId="54167BA5" w:rsidR="008E50D4" w:rsidRPr="008E50D4" w:rsidRDefault="00646BCC" w:rsidP="00635FA5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8E50D4">
        <w:rPr>
          <w:sz w:val="24"/>
        </w:rPr>
        <w:t xml:space="preserve"> i 2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35FA5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635FA5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635FA5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4241A1CA" w:rsidR="00B07662" w:rsidRPr="001C3D50" w:rsidRDefault="00B07662" w:rsidP="001C3D50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1C3D50">
        <w:rPr>
          <w:sz w:val="24"/>
        </w:rPr>
        <w:t>Kierownika Ośrodka Chorób Układu Nerwowego</w:t>
      </w:r>
      <w:r w:rsidR="001C3D50" w:rsidRPr="00235D81">
        <w:rPr>
          <w:sz w:val="24"/>
        </w:rPr>
        <w:t>.</w:t>
      </w:r>
    </w:p>
    <w:p w14:paraId="71EB3337" w14:textId="45AEFA7C" w:rsidR="00143884" w:rsidRPr="00B07662" w:rsidRDefault="00143884" w:rsidP="00635FA5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635FA5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lastRenderedPageBreak/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180CDFE2" w14:textId="77777777" w:rsidR="00B77203" w:rsidRDefault="00B77203" w:rsidP="00874784">
      <w:pPr>
        <w:jc w:val="center"/>
        <w:rPr>
          <w:sz w:val="24"/>
        </w:rPr>
      </w:pPr>
    </w:p>
    <w:p w14:paraId="4A2764CC" w14:textId="2A40EE90"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08E5F7A8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726C1B">
        <w:rPr>
          <w:b/>
          <w:sz w:val="24"/>
        </w:rPr>
        <w:t>...................</w:t>
      </w:r>
      <w:r w:rsidR="000A1FE3">
        <w:rPr>
          <w:b/>
          <w:sz w:val="24"/>
        </w:rPr>
        <w:t>r.</w:t>
      </w:r>
      <w:r>
        <w:rPr>
          <w:sz w:val="24"/>
        </w:rPr>
        <w:t xml:space="preserve"> do </w:t>
      </w:r>
      <w:r w:rsidR="00726C1B">
        <w:rPr>
          <w:b/>
          <w:sz w:val="24"/>
        </w:rPr>
        <w:t>......................</w:t>
      </w:r>
      <w:r w:rsidR="000A1FE3">
        <w:rPr>
          <w:b/>
          <w:sz w:val="24"/>
        </w:rPr>
        <w:t>r.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635FA5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635FA5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12847BA0" w14:textId="77777777" w:rsidR="00686A8F" w:rsidRDefault="00686A8F" w:rsidP="009250CB">
      <w:pPr>
        <w:jc w:val="center"/>
        <w:rPr>
          <w:sz w:val="24"/>
        </w:rPr>
      </w:pPr>
    </w:p>
    <w:p w14:paraId="0989BBB5" w14:textId="04642FA5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0C2E5154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lastRenderedPageBreak/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635FA5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</w:t>
      </w:r>
      <w:r w:rsidR="00B1105C" w:rsidRPr="00062F9E">
        <w:rPr>
          <w:color w:val="auto"/>
          <w:sz w:val="24"/>
        </w:rPr>
        <w:t xml:space="preserve">niż </w:t>
      </w:r>
      <w:r w:rsidR="009E1639" w:rsidRPr="00062F9E">
        <w:rPr>
          <w:color w:val="auto"/>
          <w:sz w:val="24"/>
        </w:rPr>
        <w:t>1 000,00</w:t>
      </w:r>
      <w:r w:rsidR="00E345E2" w:rsidRPr="00062F9E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635FA5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635FA5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639DB1F1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826D09C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3D47D99D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0B03E898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4AC81890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06F96333" w14:textId="77777777" w:rsidR="00AD3F3B" w:rsidRDefault="00AD3F3B" w:rsidP="009250CB">
      <w:pPr>
        <w:jc w:val="center"/>
        <w:rPr>
          <w:sz w:val="24"/>
        </w:rPr>
      </w:pPr>
    </w:p>
    <w:p w14:paraId="3865F5E7" w14:textId="77777777" w:rsidR="00AD3F3B" w:rsidRDefault="00AD3F3B" w:rsidP="009250CB">
      <w:pPr>
        <w:jc w:val="center"/>
        <w:rPr>
          <w:sz w:val="24"/>
        </w:rPr>
      </w:pPr>
    </w:p>
    <w:p w14:paraId="1DB856BE" w14:textId="77777777" w:rsidR="00AD3F3B" w:rsidRDefault="00AD3F3B" w:rsidP="009250CB">
      <w:pPr>
        <w:jc w:val="center"/>
        <w:rPr>
          <w:sz w:val="24"/>
        </w:rPr>
      </w:pPr>
    </w:p>
    <w:p w14:paraId="1A0E6E77" w14:textId="77777777" w:rsidR="00AD3F3B" w:rsidRDefault="00AD3F3B" w:rsidP="009250CB">
      <w:pPr>
        <w:jc w:val="center"/>
        <w:rPr>
          <w:sz w:val="24"/>
        </w:rPr>
      </w:pPr>
    </w:p>
    <w:p w14:paraId="6CF3C96F" w14:textId="47A4D865" w:rsidR="009250CB" w:rsidRDefault="009250CB" w:rsidP="009250CB">
      <w:pPr>
        <w:jc w:val="center"/>
      </w:pPr>
      <w:r>
        <w:rPr>
          <w:sz w:val="24"/>
        </w:rPr>
        <w:lastRenderedPageBreak/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sectPr w:rsidR="0035417C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406C4BB7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31B20">
      <w:rPr>
        <w:noProof/>
      </w:rPr>
      <w:t>5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24458"/>
    <w:multiLevelType w:val="hybridMultilevel"/>
    <w:tmpl w:val="49A2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F608D"/>
    <w:multiLevelType w:val="multilevel"/>
    <w:tmpl w:val="8D5464B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1228DC"/>
    <w:multiLevelType w:val="hybridMultilevel"/>
    <w:tmpl w:val="A89AC83C"/>
    <w:lvl w:ilvl="0" w:tplc="63B48C3E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3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</w:num>
  <w:num w:numId="17">
    <w:abstractNumId w:val="20"/>
  </w:num>
  <w:num w:numId="18">
    <w:abstractNumId w:val="21"/>
  </w:num>
  <w:num w:numId="19">
    <w:abstractNumId w:val="16"/>
  </w:num>
  <w:num w:numId="20">
    <w:abstractNumId w:val="15"/>
  </w:num>
  <w:num w:numId="21">
    <w:abstractNumId w:val="18"/>
  </w:num>
  <w:num w:numId="22">
    <w:abstractNumId w:val="19"/>
  </w:num>
  <w:num w:numId="23">
    <w:abstractNumId w:val="14"/>
  </w:num>
  <w:num w:numId="24">
    <w:abstractNumId w:val="14"/>
    <w:lvlOverride w:ilvl="0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30A3"/>
    <w:rsid w:val="0004557A"/>
    <w:rsid w:val="0005150E"/>
    <w:rsid w:val="000546D7"/>
    <w:rsid w:val="00062F9E"/>
    <w:rsid w:val="00073405"/>
    <w:rsid w:val="000872FB"/>
    <w:rsid w:val="000951DF"/>
    <w:rsid w:val="000A12FE"/>
    <w:rsid w:val="000A1FE3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C3D5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0EA1"/>
    <w:rsid w:val="002710B2"/>
    <w:rsid w:val="002805A5"/>
    <w:rsid w:val="002840AB"/>
    <w:rsid w:val="002922E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A5EA8"/>
    <w:rsid w:val="003B2D51"/>
    <w:rsid w:val="003B48EC"/>
    <w:rsid w:val="003C3ABF"/>
    <w:rsid w:val="003E1C69"/>
    <w:rsid w:val="003E27B5"/>
    <w:rsid w:val="003E2AB5"/>
    <w:rsid w:val="003E3C66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030BA"/>
    <w:rsid w:val="00510BF3"/>
    <w:rsid w:val="005307C9"/>
    <w:rsid w:val="00572110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1662D"/>
    <w:rsid w:val="006304CD"/>
    <w:rsid w:val="00635FA5"/>
    <w:rsid w:val="0064090A"/>
    <w:rsid w:val="00646BCC"/>
    <w:rsid w:val="00652C8A"/>
    <w:rsid w:val="00653059"/>
    <w:rsid w:val="00660BA2"/>
    <w:rsid w:val="00662082"/>
    <w:rsid w:val="00665B8E"/>
    <w:rsid w:val="0068349B"/>
    <w:rsid w:val="00686A8F"/>
    <w:rsid w:val="006B33DF"/>
    <w:rsid w:val="006B6CE7"/>
    <w:rsid w:val="006B7882"/>
    <w:rsid w:val="006C0FB0"/>
    <w:rsid w:val="006C622F"/>
    <w:rsid w:val="006E4713"/>
    <w:rsid w:val="006F5FF9"/>
    <w:rsid w:val="00714F1A"/>
    <w:rsid w:val="00726C1B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7F91"/>
    <w:rsid w:val="008C4730"/>
    <w:rsid w:val="008D5CF2"/>
    <w:rsid w:val="008E50D4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92B7E"/>
    <w:rsid w:val="009C798E"/>
    <w:rsid w:val="009E1639"/>
    <w:rsid w:val="009F6276"/>
    <w:rsid w:val="009F73E4"/>
    <w:rsid w:val="00A01199"/>
    <w:rsid w:val="00A22220"/>
    <w:rsid w:val="00A31D3E"/>
    <w:rsid w:val="00A32223"/>
    <w:rsid w:val="00A356D2"/>
    <w:rsid w:val="00A35B39"/>
    <w:rsid w:val="00A47E73"/>
    <w:rsid w:val="00A65662"/>
    <w:rsid w:val="00AB4D46"/>
    <w:rsid w:val="00AC21DB"/>
    <w:rsid w:val="00AD3F3B"/>
    <w:rsid w:val="00AE2E27"/>
    <w:rsid w:val="00AF0FD2"/>
    <w:rsid w:val="00AF5C09"/>
    <w:rsid w:val="00B04004"/>
    <w:rsid w:val="00B07662"/>
    <w:rsid w:val="00B1105C"/>
    <w:rsid w:val="00B313BA"/>
    <w:rsid w:val="00B61955"/>
    <w:rsid w:val="00B64D30"/>
    <w:rsid w:val="00B77203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471D"/>
    <w:rsid w:val="00D062C6"/>
    <w:rsid w:val="00D166C1"/>
    <w:rsid w:val="00D31A82"/>
    <w:rsid w:val="00D4081E"/>
    <w:rsid w:val="00D40A0F"/>
    <w:rsid w:val="00D7059D"/>
    <w:rsid w:val="00DB2D3A"/>
    <w:rsid w:val="00DC01FB"/>
    <w:rsid w:val="00DD1EE3"/>
    <w:rsid w:val="00DD31E3"/>
    <w:rsid w:val="00E000D8"/>
    <w:rsid w:val="00E0108B"/>
    <w:rsid w:val="00E0479A"/>
    <w:rsid w:val="00E052FC"/>
    <w:rsid w:val="00E10A62"/>
    <w:rsid w:val="00E11646"/>
    <w:rsid w:val="00E23851"/>
    <w:rsid w:val="00E31B20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B186E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8</Pages>
  <Words>3213</Words>
  <Characters>19284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131</cp:revision>
  <cp:lastPrinted>2021-08-23T09:28:00Z</cp:lastPrinted>
  <dcterms:created xsi:type="dcterms:W3CDTF">2018-08-22T06:38:00Z</dcterms:created>
  <dcterms:modified xsi:type="dcterms:W3CDTF">2021-09-23T10:22:00Z</dcterms:modified>
</cp:coreProperties>
</file>