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4789" w14:textId="77777777" w:rsidR="00726C1B" w:rsidRPr="006304CD" w:rsidRDefault="00726C1B" w:rsidP="00726C1B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521E2AA9" w14:textId="77777777" w:rsidR="00726C1B" w:rsidRPr="00593BF6" w:rsidRDefault="00726C1B" w:rsidP="00726C1B">
      <w:pPr>
        <w:jc w:val="center"/>
        <w:rPr>
          <w:sz w:val="24"/>
        </w:rPr>
      </w:pPr>
      <w:r>
        <w:rPr>
          <w:sz w:val="24"/>
        </w:rPr>
        <w:t>/WZÓR UMOWY</w:t>
      </w:r>
      <w:r w:rsidRPr="00593BF6">
        <w:rPr>
          <w:sz w:val="24"/>
        </w:rPr>
        <w:t>/</w:t>
      </w:r>
    </w:p>
    <w:p w14:paraId="6A5771B4" w14:textId="77777777" w:rsidR="00726C1B" w:rsidRPr="00593BF6" w:rsidRDefault="00726C1B" w:rsidP="00726C1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7B1FE34" w14:textId="77777777" w:rsidR="00726C1B" w:rsidRPr="00593BF6" w:rsidRDefault="00726C1B" w:rsidP="00726C1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4271D560" w14:textId="77777777" w:rsidR="00726C1B" w:rsidRDefault="00726C1B" w:rsidP="00726C1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24139E77" w14:textId="77777777" w:rsidR="00726C1B" w:rsidRPr="00593BF6" w:rsidRDefault="00726C1B" w:rsidP="00726C1B">
      <w:pPr>
        <w:jc w:val="center"/>
        <w:rPr>
          <w:sz w:val="28"/>
        </w:rPr>
      </w:pPr>
    </w:p>
    <w:p w14:paraId="1FB305DD" w14:textId="77777777" w:rsidR="00726C1B" w:rsidRPr="00593BF6" w:rsidRDefault="00726C1B" w:rsidP="00726C1B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31F49F77" w14:textId="77777777" w:rsidR="00726C1B" w:rsidRDefault="00726C1B" w:rsidP="00726C1B">
      <w:pPr>
        <w:jc w:val="both"/>
        <w:rPr>
          <w:sz w:val="24"/>
        </w:rPr>
      </w:pP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716EF446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F9E" w:rsidRPr="00B77203">
        <w:rPr>
          <w:rFonts w:ascii="Times New Roman" w:hAnsi="Times New Roman" w:cs="Times New Roman"/>
          <w:sz w:val="24"/>
          <w:szCs w:val="24"/>
        </w:rPr>
        <w:t>3</w:t>
      </w:r>
      <w:r w:rsidR="00726C1B">
        <w:rPr>
          <w:rFonts w:ascii="Times New Roman" w:hAnsi="Times New Roman" w:cs="Times New Roman"/>
          <w:sz w:val="24"/>
          <w:szCs w:val="24"/>
        </w:rPr>
        <w:t>8</w:t>
      </w:r>
      <w:r w:rsidR="00714F1A" w:rsidRPr="00B77203">
        <w:rPr>
          <w:rFonts w:ascii="Times New Roman" w:hAnsi="Times New Roman" w:cs="Times New Roman"/>
          <w:bCs/>
          <w:sz w:val="24"/>
          <w:szCs w:val="24"/>
        </w:rPr>
        <w:t>/2021</w:t>
      </w:r>
      <w:r w:rsidR="00B77203">
        <w:rPr>
          <w:rFonts w:ascii="Times New Roman" w:hAnsi="Times New Roman" w:cs="Times New Roman"/>
          <w:sz w:val="24"/>
          <w:szCs w:val="24"/>
        </w:rPr>
        <w:t xml:space="preserve"> </w:t>
      </w:r>
      <w:r w:rsidRPr="008015D0">
        <w:rPr>
          <w:rFonts w:ascii="Times New Roman" w:hAnsi="Times New Roman" w:cs="Times New Roman"/>
          <w:sz w:val="24"/>
          <w:szCs w:val="24"/>
        </w:rPr>
        <w:t xml:space="preserve">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B77203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B77203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6BAB21AC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1F37B7DA" w14:textId="77777777" w:rsidR="000A1FE3" w:rsidRDefault="000A1FE3" w:rsidP="0011125A">
      <w:pPr>
        <w:jc w:val="center"/>
        <w:rPr>
          <w:sz w:val="24"/>
        </w:rPr>
      </w:pPr>
    </w:p>
    <w:p w14:paraId="6E8989FD" w14:textId="6EAE8B34" w:rsidR="0022716C" w:rsidRPr="00726C1B" w:rsidRDefault="0022716C" w:rsidP="00726C1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</w:t>
      </w:r>
      <w:r w:rsidR="00726C1B" w:rsidRPr="0022716C">
        <w:rPr>
          <w:sz w:val="24"/>
          <w:szCs w:val="24"/>
        </w:rPr>
        <w:t xml:space="preserve">niniejszej umowy jest zapewnienie pełnej opieki </w:t>
      </w:r>
      <w:r w:rsidR="00726C1B">
        <w:rPr>
          <w:sz w:val="24"/>
          <w:szCs w:val="24"/>
        </w:rPr>
        <w:t>……….</w:t>
      </w:r>
      <w:r w:rsidR="00726C1B" w:rsidRPr="0022716C">
        <w:rPr>
          <w:sz w:val="24"/>
          <w:szCs w:val="24"/>
        </w:rPr>
        <w:t xml:space="preserve"> pacjentom Udzielającego zamówienia </w:t>
      </w:r>
      <w:r w:rsidR="00726C1B">
        <w:rPr>
          <w:sz w:val="24"/>
          <w:szCs w:val="24"/>
        </w:rPr>
        <w:t xml:space="preserve"> </w:t>
      </w:r>
      <w:r w:rsidR="00726C1B" w:rsidRPr="009F6276">
        <w:rPr>
          <w:sz w:val="24"/>
          <w:szCs w:val="24"/>
          <w:u w:val="single"/>
        </w:rPr>
        <w:t xml:space="preserve">w zakresie </w:t>
      </w:r>
      <w:r w:rsidR="00726C1B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726C1B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="00726C1B"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3B2315A2" w14:textId="33B0F5B1" w:rsidR="000A1FE3" w:rsidRDefault="000A1FE3" w:rsidP="00635FA5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pełnienie dyżurów</w:t>
      </w:r>
      <w:r w:rsidR="006F5FF9">
        <w:rPr>
          <w:rFonts w:ascii="Times New Roman" w:hAnsi="Times New Roman" w:cs="Times New Roman"/>
          <w:color w:val="000000"/>
          <w:sz w:val="24"/>
        </w:rPr>
        <w:t xml:space="preserve"> medycznych w Klinicznym Oddziale Urologicznym</w:t>
      </w:r>
    </w:p>
    <w:p w14:paraId="26CE62DD" w14:textId="1A3BF306" w:rsidR="006F5FF9" w:rsidRDefault="006F5FF9" w:rsidP="00635FA5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pełnienie </w:t>
      </w:r>
      <w:r w:rsidR="00DD1EE3">
        <w:rPr>
          <w:rFonts w:ascii="Times New Roman" w:hAnsi="Times New Roman" w:cs="Times New Roman"/>
          <w:color w:val="000000"/>
          <w:sz w:val="24"/>
        </w:rPr>
        <w:t xml:space="preserve">dyżurów -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</w:rPr>
        <w:t>nadzoru nad pacjentami Klinicznego Oddziału Ginekologii Onkologicznej i Prokreacyjnej</w:t>
      </w:r>
    </w:p>
    <w:p w14:paraId="7BB8263A" w14:textId="35860BF6" w:rsidR="000A1FE3" w:rsidRDefault="00572110" w:rsidP="00635FA5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udział w realizacji Pakietu Szybkiej Ścieżki Onkologicznej (DILO)</w:t>
      </w:r>
    </w:p>
    <w:p w14:paraId="658D05FE" w14:textId="1511B27D" w:rsidR="0035417C" w:rsidRPr="000A1FE3" w:rsidRDefault="000A1FE3" w:rsidP="00635FA5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0A1F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="0035417C" w:rsidRPr="000A1FE3">
        <w:rPr>
          <w:color w:val="000000"/>
          <w:sz w:val="24"/>
          <w:szCs w:val="24"/>
          <w:lang w:eastAsia="pl-PL"/>
        </w:rPr>
        <w:t xml:space="preserve">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570E4AF4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D31A82">
        <w:rPr>
          <w:rFonts w:ascii="Times New Roman" w:hAnsi="Times New Roman" w:cs="Times New Roman"/>
          <w:color w:val="000000"/>
          <w:sz w:val="24"/>
          <w:szCs w:val="24"/>
        </w:rPr>
        <w:t xml:space="preserve">Klinicznego Oddziału </w:t>
      </w:r>
      <w:r w:rsidR="00D0471D">
        <w:rPr>
          <w:rFonts w:ascii="Times New Roman" w:hAnsi="Times New Roman" w:cs="Times New Roman"/>
          <w:color w:val="000000"/>
          <w:sz w:val="24"/>
          <w:szCs w:val="24"/>
        </w:rPr>
        <w:t>Urologicznego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D31A82">
        <w:rPr>
          <w:rFonts w:ascii="Times New Roman" w:hAnsi="Times New Roman" w:cs="Times New Roman"/>
          <w:color w:val="000000"/>
          <w:sz w:val="24"/>
          <w:szCs w:val="24"/>
        </w:rPr>
        <w:t xml:space="preserve">Klinicznego Oddziału </w:t>
      </w:r>
      <w:r w:rsidR="00D0471D">
        <w:rPr>
          <w:rFonts w:ascii="Times New Roman" w:hAnsi="Times New Roman" w:cs="Times New Roman"/>
          <w:color w:val="000000"/>
          <w:sz w:val="24"/>
          <w:szCs w:val="24"/>
        </w:rPr>
        <w:t>Urologicznego</w:t>
      </w:r>
      <w:r w:rsidR="00062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26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</w:t>
      </w:r>
      <w:r w:rsidR="008E50D4" w:rsidRPr="008E5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062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46529487" w14:textId="77777777" w:rsidR="000A1FE3" w:rsidRDefault="000A1FE3" w:rsidP="009250CB">
      <w:pPr>
        <w:jc w:val="center"/>
        <w:rPr>
          <w:sz w:val="24"/>
        </w:rPr>
      </w:pPr>
    </w:p>
    <w:p w14:paraId="00D72F3C" w14:textId="77777777" w:rsidR="000A1FE3" w:rsidRDefault="000A1FE3" w:rsidP="009250CB">
      <w:pPr>
        <w:jc w:val="center"/>
        <w:rPr>
          <w:sz w:val="24"/>
        </w:rPr>
      </w:pPr>
    </w:p>
    <w:p w14:paraId="69F37CAD" w14:textId="5D3AC703"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635FA5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635FA5">
      <w:pPr>
        <w:numPr>
          <w:ilvl w:val="1"/>
          <w:numId w:val="16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635FA5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635FA5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2FDB3C0F" w:rsidR="00484C77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D31A82">
        <w:rPr>
          <w:sz w:val="24"/>
        </w:rPr>
        <w:t xml:space="preserve">Ordynator Klinicznego Oddziału </w:t>
      </w:r>
      <w:r w:rsidR="00D0471D">
        <w:rPr>
          <w:sz w:val="24"/>
        </w:rPr>
        <w:t>Urologicznego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oddziału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400C6C14" w:rsidR="003E27B5" w:rsidRPr="003E27B5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3E1C69">
        <w:rPr>
          <w:sz w:val="24"/>
        </w:rPr>
        <w:t>oddziału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14:paraId="756058EE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635FA5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1D5EB205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686A8F">
        <w:rPr>
          <w:sz w:val="24"/>
          <w:szCs w:val="24"/>
        </w:rPr>
        <w:t>(tj. Dz. U. z 2021</w:t>
      </w:r>
      <w:r w:rsidR="000C46EA" w:rsidRPr="000C46EA">
        <w:rPr>
          <w:sz w:val="24"/>
          <w:szCs w:val="24"/>
        </w:rPr>
        <w:t xml:space="preserve"> r. poz. </w:t>
      </w:r>
      <w:r w:rsidR="00686A8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635FA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635FA5">
      <w:pPr>
        <w:pStyle w:val="Normalny1"/>
        <w:numPr>
          <w:ilvl w:val="1"/>
          <w:numId w:val="17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635FA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6EC0B2BD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6F89E108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0A1FE3">
        <w:t xml:space="preserve">Ordynatora Klinicznego Oddziału </w:t>
      </w:r>
      <w:r w:rsidR="00D0471D">
        <w:t>Urologicznego</w:t>
      </w:r>
      <w:r w:rsidR="009755EC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6C1FC4C4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61C9B9E5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635FA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635FA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281F0DB8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635FA5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635FA5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635FA5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595C88A0" w14:textId="77777777" w:rsidR="00686A8F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5773D234" w14:textId="5E92CEFA" w:rsidR="00686A8F" w:rsidRPr="00686A8F" w:rsidRDefault="00726C1B" w:rsidP="00686A8F">
      <w:pPr>
        <w:pStyle w:val="Akapitzlist"/>
        <w:tabs>
          <w:tab w:val="left" w:pos="567"/>
          <w:tab w:val="left" w:pos="3899"/>
          <w:tab w:val="center" w:pos="4781"/>
        </w:tabs>
        <w:ind w:left="757"/>
        <w:rPr>
          <w:sz w:val="24"/>
          <w:szCs w:val="24"/>
        </w:rPr>
      </w:pPr>
      <w:r>
        <w:rPr>
          <w:b/>
          <w:sz w:val="24"/>
          <w:szCs w:val="24"/>
        </w:rPr>
        <w:t>Zgodnie z formularzem ofertowym</w:t>
      </w:r>
    </w:p>
    <w:p w14:paraId="38EC0374" w14:textId="49551616" w:rsidR="008E50D4" w:rsidRPr="008E50D4" w:rsidRDefault="008E50D4" w:rsidP="00635FA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E50D4">
        <w:rPr>
          <w:rFonts w:eastAsiaTheme="minorHAnsi"/>
          <w:sz w:val="24"/>
          <w:szCs w:val="24"/>
          <w:lang w:eastAsia="en-US"/>
        </w:rPr>
        <w:t>Dodatkowo przysługuje wynagrodzenie za udzielanie świadczeń zdrowotnych w ramach pakietu Szybkiej Ścieżki Onkol</w:t>
      </w:r>
      <w:r>
        <w:rPr>
          <w:rFonts w:eastAsiaTheme="minorHAnsi"/>
          <w:sz w:val="24"/>
          <w:szCs w:val="24"/>
          <w:lang w:eastAsia="en-US"/>
        </w:rPr>
        <w:t xml:space="preserve">ogicznej </w:t>
      </w:r>
      <w:r w:rsidRPr="008E50D4">
        <w:rPr>
          <w:rFonts w:eastAsiaTheme="minorHAnsi"/>
          <w:sz w:val="24"/>
          <w:szCs w:val="24"/>
          <w:lang w:eastAsia="en-US"/>
        </w:rPr>
        <w:t>(DILO), po przedstawieniu przez kierownika Klinicznego Oddziału Urologicznego kwartalnego rozliczenia za udział w pakiecie DILO.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50D4">
        <w:rPr>
          <w:rFonts w:eastAsiaTheme="minorHAnsi"/>
          <w:sz w:val="24"/>
          <w:szCs w:val="24"/>
          <w:lang w:eastAsia="en-US"/>
        </w:rPr>
        <w:t xml:space="preserve">Wypłata </w:t>
      </w:r>
      <w:r w:rsidR="000546D7">
        <w:rPr>
          <w:rFonts w:eastAsiaTheme="minorHAnsi"/>
          <w:sz w:val="24"/>
          <w:szCs w:val="24"/>
          <w:lang w:eastAsia="en-US"/>
        </w:rPr>
        <w:t xml:space="preserve">ww. </w:t>
      </w:r>
      <w:r w:rsidRPr="008E50D4">
        <w:rPr>
          <w:rFonts w:eastAsiaTheme="minorHAnsi"/>
          <w:sz w:val="24"/>
          <w:szCs w:val="24"/>
          <w:lang w:eastAsia="en-US"/>
        </w:rPr>
        <w:t xml:space="preserve">dodatkowego wynagrodzenia, określonego przez Kierownika Kliniki, następuje po przedstawieniu faktury przez Przyjmującego zamówienie i zatwierdzeniu pod względem merytorycznym przez Zastępcę Komendanta ds. Lecznictwa Szpitalnego. </w:t>
      </w:r>
    </w:p>
    <w:p w14:paraId="115090E6" w14:textId="54167BA5" w:rsidR="008E50D4" w:rsidRPr="008E50D4" w:rsidRDefault="00646BCC" w:rsidP="00635FA5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8E50D4">
        <w:rPr>
          <w:sz w:val="24"/>
        </w:rPr>
        <w:t xml:space="preserve"> i 2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635FA5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6358F54A" w:rsidR="00B07662" w:rsidRPr="00B07662" w:rsidRDefault="00B07662" w:rsidP="00635FA5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0A1FE3">
        <w:rPr>
          <w:sz w:val="24"/>
          <w:szCs w:val="24"/>
        </w:rPr>
        <w:t xml:space="preserve">Ordynatora Klinicznego Oddziału </w:t>
      </w:r>
      <w:r w:rsidR="000546D7">
        <w:rPr>
          <w:sz w:val="24"/>
          <w:szCs w:val="24"/>
        </w:rPr>
        <w:t>Urologicznego</w:t>
      </w:r>
      <w:r w:rsidR="000A1FE3">
        <w:rPr>
          <w:sz w:val="24"/>
          <w:szCs w:val="24"/>
        </w:rPr>
        <w:t>.</w:t>
      </w:r>
    </w:p>
    <w:p w14:paraId="71EB3337" w14:textId="45AEFA7C" w:rsidR="00143884" w:rsidRPr="00B07662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635FA5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180CDFE2" w14:textId="77777777" w:rsidR="00B77203" w:rsidRDefault="00B77203" w:rsidP="00874784">
      <w:pPr>
        <w:jc w:val="center"/>
        <w:rPr>
          <w:sz w:val="24"/>
        </w:rPr>
      </w:pPr>
    </w:p>
    <w:p w14:paraId="4A2764CC" w14:textId="2A40EE90"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08E5F7A8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726C1B">
        <w:rPr>
          <w:b/>
          <w:sz w:val="24"/>
        </w:rPr>
        <w:t>...................</w:t>
      </w:r>
      <w:r w:rsidR="000A1FE3">
        <w:rPr>
          <w:b/>
          <w:sz w:val="24"/>
        </w:rPr>
        <w:t>r.</w:t>
      </w:r>
      <w:r>
        <w:rPr>
          <w:sz w:val="24"/>
        </w:rPr>
        <w:t xml:space="preserve"> do </w:t>
      </w:r>
      <w:r w:rsidR="00726C1B">
        <w:rPr>
          <w:b/>
          <w:sz w:val="24"/>
        </w:rPr>
        <w:t>......................</w:t>
      </w:r>
      <w:r w:rsidR="000A1FE3">
        <w:rPr>
          <w:b/>
          <w:sz w:val="24"/>
        </w:rPr>
        <w:t>r.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12847BA0" w14:textId="77777777" w:rsidR="00686A8F" w:rsidRDefault="00686A8F" w:rsidP="009250CB">
      <w:pPr>
        <w:jc w:val="center"/>
        <w:rPr>
          <w:sz w:val="24"/>
        </w:rPr>
      </w:pPr>
    </w:p>
    <w:p w14:paraId="0989BBB5" w14:textId="04642FA5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62041312" w14:textId="77777777" w:rsidR="00726C1B" w:rsidRDefault="00726C1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14:paraId="67F2B5DE" w14:textId="77777777" w:rsidR="00726C1B" w:rsidRDefault="00726C1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14:paraId="19F5FDE5" w14:textId="0C2E5154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</w:t>
      </w:r>
      <w:r w:rsidR="00B1105C" w:rsidRPr="00062F9E">
        <w:rPr>
          <w:color w:val="auto"/>
          <w:sz w:val="24"/>
        </w:rPr>
        <w:t xml:space="preserve">niż </w:t>
      </w:r>
      <w:r w:rsidR="009E1639" w:rsidRPr="00062F9E">
        <w:rPr>
          <w:color w:val="auto"/>
          <w:sz w:val="24"/>
        </w:rPr>
        <w:t>1 000,00</w:t>
      </w:r>
      <w:r w:rsidR="00E345E2" w:rsidRPr="00062F9E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635FA5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3C0637C" w14:textId="77777777" w:rsidR="00686A8F" w:rsidRDefault="00686A8F" w:rsidP="009250CB">
      <w:pPr>
        <w:jc w:val="center"/>
        <w:rPr>
          <w:sz w:val="24"/>
        </w:rPr>
      </w:pPr>
    </w:p>
    <w:p w14:paraId="3C49924C" w14:textId="639DB1F1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041DE617" w14:textId="77777777" w:rsidR="00686A8F" w:rsidRDefault="00686A8F" w:rsidP="009250CB">
      <w:pPr>
        <w:pStyle w:val="Tekstpodstawowy"/>
        <w:jc w:val="center"/>
      </w:pPr>
    </w:p>
    <w:p w14:paraId="14818C13" w14:textId="7826D09C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087422EC" w14:textId="77777777" w:rsidR="00686A8F" w:rsidRDefault="00686A8F" w:rsidP="009250CB">
      <w:pPr>
        <w:jc w:val="center"/>
        <w:rPr>
          <w:sz w:val="24"/>
        </w:rPr>
      </w:pPr>
    </w:p>
    <w:p w14:paraId="718AB82C" w14:textId="3D47D99D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2FFED0EF" w14:textId="77777777" w:rsidR="00686A8F" w:rsidRDefault="00686A8F" w:rsidP="009250CB">
      <w:pPr>
        <w:jc w:val="center"/>
        <w:rPr>
          <w:sz w:val="24"/>
        </w:rPr>
      </w:pPr>
    </w:p>
    <w:p w14:paraId="3B056097" w14:textId="0B03E898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4AC81890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6CF3C96F" w14:textId="3D9AD39B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sectPr w:rsidR="0035417C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5C76C883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92B7E">
      <w:rPr>
        <w:noProof/>
      </w:rPr>
      <w:t>1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228DC"/>
    <w:multiLevelType w:val="hybridMultilevel"/>
    <w:tmpl w:val="A89AC83C"/>
    <w:lvl w:ilvl="0" w:tplc="63B48C3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8"/>
  </w:num>
  <w:num w:numId="18">
    <w:abstractNumId w:val="19"/>
  </w:num>
  <w:num w:numId="19">
    <w:abstractNumId w:val="15"/>
  </w:num>
  <w:num w:numId="20">
    <w:abstractNumId w:val="14"/>
  </w:num>
  <w:num w:numId="21">
    <w:abstractNumId w:val="16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30A3"/>
    <w:rsid w:val="0004557A"/>
    <w:rsid w:val="0005150E"/>
    <w:rsid w:val="000546D7"/>
    <w:rsid w:val="00062F9E"/>
    <w:rsid w:val="00073405"/>
    <w:rsid w:val="000872FB"/>
    <w:rsid w:val="000951DF"/>
    <w:rsid w:val="000A1FE3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A5EA8"/>
    <w:rsid w:val="003B2D51"/>
    <w:rsid w:val="003B48EC"/>
    <w:rsid w:val="003C3ABF"/>
    <w:rsid w:val="003E1C69"/>
    <w:rsid w:val="003E27B5"/>
    <w:rsid w:val="003E2AB5"/>
    <w:rsid w:val="003E3C66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72110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1662D"/>
    <w:rsid w:val="006304CD"/>
    <w:rsid w:val="00635FA5"/>
    <w:rsid w:val="0064090A"/>
    <w:rsid w:val="00646BCC"/>
    <w:rsid w:val="00652C8A"/>
    <w:rsid w:val="00653059"/>
    <w:rsid w:val="00660BA2"/>
    <w:rsid w:val="00662082"/>
    <w:rsid w:val="00665B8E"/>
    <w:rsid w:val="0068349B"/>
    <w:rsid w:val="00686A8F"/>
    <w:rsid w:val="006B33DF"/>
    <w:rsid w:val="006B6CE7"/>
    <w:rsid w:val="006B7882"/>
    <w:rsid w:val="006C0FB0"/>
    <w:rsid w:val="006C622F"/>
    <w:rsid w:val="006E4713"/>
    <w:rsid w:val="006F5FF9"/>
    <w:rsid w:val="00714F1A"/>
    <w:rsid w:val="00726C1B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8E50D4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92B7E"/>
    <w:rsid w:val="009C798E"/>
    <w:rsid w:val="009E1639"/>
    <w:rsid w:val="009F6276"/>
    <w:rsid w:val="009F73E4"/>
    <w:rsid w:val="00A01199"/>
    <w:rsid w:val="00A22220"/>
    <w:rsid w:val="00A31D3E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77203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471D"/>
    <w:rsid w:val="00D062C6"/>
    <w:rsid w:val="00D166C1"/>
    <w:rsid w:val="00D31A82"/>
    <w:rsid w:val="00D4081E"/>
    <w:rsid w:val="00D40A0F"/>
    <w:rsid w:val="00D7059D"/>
    <w:rsid w:val="00DB2D3A"/>
    <w:rsid w:val="00DC01FB"/>
    <w:rsid w:val="00DD1EE3"/>
    <w:rsid w:val="00DD31E3"/>
    <w:rsid w:val="00E000D8"/>
    <w:rsid w:val="00E0108B"/>
    <w:rsid w:val="00E0479A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B186E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3225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127</cp:revision>
  <cp:lastPrinted>2021-08-23T09:28:00Z</cp:lastPrinted>
  <dcterms:created xsi:type="dcterms:W3CDTF">2018-08-22T06:38:00Z</dcterms:created>
  <dcterms:modified xsi:type="dcterms:W3CDTF">2021-09-23T07:26:00Z</dcterms:modified>
</cp:coreProperties>
</file>