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64238" w:rsidRDefault="003D5881" w:rsidP="003D5881">
      <w:pPr>
        <w:spacing w:after="0" w:line="240" w:lineRule="auto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64238">
        <w:rPr>
          <w:rFonts w:ascii="Tahoma" w:hAnsi="Tahoma" w:cs="Tahoma"/>
          <w:color w:val="000080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D2636C">
        <w:rPr>
          <w:rFonts w:ascii="Tahoma" w:hAnsi="Tahoma" w:cs="Tahoma"/>
          <w:color w:val="000080"/>
          <w:lang w:val="en-US"/>
        </w:rPr>
        <w:t xml:space="preserve">                </w:t>
      </w:r>
      <w:r w:rsidRPr="003F68D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F4279E" w:rsidRPr="003F68DE" w:rsidRDefault="00F4279E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220A46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36</w:t>
      </w:r>
      <w:r w:rsidR="00512BD0">
        <w:rPr>
          <w:rFonts w:ascii="Tahoma" w:hAnsi="Tahoma" w:cs="Tahoma"/>
          <w:b/>
          <w:bCs/>
          <w:sz w:val="32"/>
          <w:szCs w:val="32"/>
          <w:lang w:eastAsia="pl-PL"/>
        </w:rPr>
        <w:t>/2021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E44BA" w:rsidRPr="003F68DE" w:rsidRDefault="003E44BA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1251A1" w:rsidRDefault="003D5881" w:rsidP="0030464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1251A1" w:rsidRPr="0027590A" w:rsidRDefault="001251A1" w:rsidP="001251A1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9A5616" w:rsidRPr="009A5616" w:rsidRDefault="009A5616" w:rsidP="009A5616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</w:t>
      </w:r>
      <w:r w:rsidR="00575E2C">
        <w:rPr>
          <w:rFonts w:ascii="Tahoma" w:hAnsi="Tahoma" w:cs="Tahoma"/>
          <w:sz w:val="20"/>
          <w:szCs w:val="20"/>
        </w:rPr>
        <w:t>2</w:t>
      </w:r>
      <w:r w:rsidR="00CE0D29">
        <w:rPr>
          <w:rFonts w:ascii="Tahoma" w:hAnsi="Tahoma" w:cs="Tahoma"/>
          <w:sz w:val="20"/>
          <w:szCs w:val="20"/>
        </w:rPr>
        <w:t>1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CE0D29">
        <w:rPr>
          <w:rFonts w:ascii="Tahoma" w:hAnsi="Tahoma" w:cs="Tahoma"/>
          <w:sz w:val="20"/>
          <w:szCs w:val="20"/>
        </w:rPr>
        <w:t>711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 xml:space="preserve">Dz. U. z </w:t>
      </w:r>
      <w:r w:rsidR="00B80F15">
        <w:rPr>
          <w:rFonts w:ascii="Tahoma" w:hAnsi="Tahoma" w:cs="Tahoma"/>
          <w:color w:val="000000"/>
          <w:sz w:val="20"/>
          <w:szCs w:val="20"/>
        </w:rPr>
        <w:t>202</w:t>
      </w:r>
      <w:r w:rsidR="00344249">
        <w:rPr>
          <w:rFonts w:ascii="Tahoma" w:hAnsi="Tahoma" w:cs="Tahoma"/>
          <w:color w:val="000000"/>
          <w:sz w:val="20"/>
          <w:szCs w:val="20"/>
        </w:rPr>
        <w:t>1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344249">
        <w:rPr>
          <w:rFonts w:ascii="Tahoma" w:hAnsi="Tahoma" w:cs="Tahoma"/>
          <w:color w:val="000000"/>
          <w:sz w:val="20"/>
          <w:szCs w:val="20"/>
        </w:rPr>
        <w:t>1285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B43E15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7C0E63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7C0E63" w:rsidRPr="009A5616" w:rsidRDefault="007C0E63" w:rsidP="007C0E63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PRZEDMIOT ZAMÓWIENIA</w:t>
      </w:r>
    </w:p>
    <w:p w:rsidR="00136B05" w:rsidRDefault="00136B05" w:rsidP="00286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Hlk41324218"/>
    </w:p>
    <w:p w:rsidR="00231A88" w:rsidRPr="001C6D4E" w:rsidRDefault="00231A88" w:rsidP="00231A88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6D4E">
        <w:rPr>
          <w:rFonts w:ascii="Tahoma" w:hAnsi="Tahoma" w:cs="Tahoma"/>
          <w:b/>
          <w:color w:val="000000"/>
          <w:sz w:val="20"/>
          <w:szCs w:val="20"/>
          <w:lang w:eastAsia="pl-PL"/>
        </w:rPr>
        <w:t>Zakres 1)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przez lekarza w trakcie specjalizacji z zakresu urologii w Klinicznym Oddziale Urologicznym oraz pełnienie dyżurów w Klinicznym Oddziale Ginekologii</w:t>
      </w:r>
      <w:r w:rsidR="009A3CCF"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 Onkologicznej i Prokreacyjnej 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w  </w:t>
      </w:r>
      <w:r w:rsidRPr="001C6D4E">
        <w:rPr>
          <w:rFonts w:ascii="Tahoma" w:eastAsia="Times New Roman" w:hAnsi="Tahoma" w:cs="Tahoma"/>
          <w:sz w:val="20"/>
          <w:szCs w:val="20"/>
          <w:lang w:eastAsia="pl-PL"/>
        </w:rPr>
        <w:t xml:space="preserve">4WSzKzP SPZOZ 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(min. 16 godz. , max </w:t>
      </w:r>
      <w:r w:rsidR="009A3CCF"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>82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godz. w miesiącu dyżurów medycznych)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 – 1 lekarz w trakcie specjalizacji</w:t>
      </w:r>
    </w:p>
    <w:p w:rsidR="00D80875" w:rsidRPr="001C6D4E" w:rsidRDefault="00D80875" w:rsidP="00286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31A88" w:rsidRPr="001C6D4E" w:rsidRDefault="00231A88" w:rsidP="00231A88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1C6D4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2) 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>CPV 85111500-5 Udzielanie świadczeń zdrowotnych w zakresie psychiatrii przez lekarza w trakcie specjalizacji lub lekarza specjalistę w Klinicznym Oddziale Psychiatrycznym i Leczenia Stresu Bojowego w ramach dyżurów medycznych (min.33 godz.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w miesiącu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>,</w:t>
      </w:r>
      <w:r w:rsidR="009A3CCF"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max.150godz. </w:t>
      </w:r>
      <w:r w:rsidR="009A3CCF"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w miesiącu dyżurów medycznych) 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</w:rPr>
        <w:t>- 2 lekarzy;</w:t>
      </w:r>
    </w:p>
    <w:p w:rsidR="00231A88" w:rsidRPr="001C6D4E" w:rsidRDefault="00231A88" w:rsidP="00231A88">
      <w:pPr>
        <w:spacing w:after="0" w:line="240" w:lineRule="auto"/>
        <w:ind w:left="284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231A88" w:rsidRPr="001C6D4E" w:rsidRDefault="00231A88" w:rsidP="009A3C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C6D4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3)</w:t>
      </w:r>
      <w:r w:rsidRPr="001C6D4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C6D4E">
        <w:rPr>
          <w:rFonts w:ascii="Tahoma" w:eastAsia="Times New Roman" w:hAnsi="Tahoma" w:cs="Tahoma"/>
          <w:sz w:val="20"/>
          <w:szCs w:val="20"/>
          <w:lang w:eastAsia="en-US"/>
        </w:rPr>
        <w:t xml:space="preserve">CPV 85142100-7 Udzielanie świadczeń zdrowotnych w zakresie fizjoterapii w Zakładzie Rehabilitacji Leczniczej </w:t>
      </w:r>
      <w:r w:rsidRPr="001C6D4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(minimalnie 140 godz. w miesiącu maksymalnie 160 godz. w miesiącu)</w:t>
      </w:r>
      <w:r w:rsidRPr="001C6D4E">
        <w:rPr>
          <w:rFonts w:ascii="Tahoma" w:eastAsia="Times New Roman" w:hAnsi="Tahoma" w:cs="Tahoma"/>
          <w:sz w:val="20"/>
          <w:szCs w:val="20"/>
          <w:lang w:eastAsia="en-US"/>
        </w:rPr>
        <w:t xml:space="preserve"> - 1 fizjoterapeuta;</w:t>
      </w:r>
    </w:p>
    <w:p w:rsidR="00231A88" w:rsidRPr="001C6D4E" w:rsidRDefault="00231A88" w:rsidP="009A3CCF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231A88" w:rsidRPr="001C6D4E" w:rsidRDefault="00231A88" w:rsidP="00231A88">
      <w:p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C6D4E">
        <w:rPr>
          <w:rFonts w:ascii="Tahoma" w:hAnsi="Tahoma" w:cs="Tahoma"/>
          <w:b/>
          <w:color w:val="000000"/>
          <w:sz w:val="20"/>
          <w:szCs w:val="20"/>
          <w:lang w:eastAsia="pl-PL"/>
        </w:rPr>
        <w:t>Zakres 4)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czynności lekarza w trakcie specjalizacji z zakresu chirurgii naczyniowej w Klinicznym Oddziale Chirurgii Naczyniowej i </w:t>
      </w:r>
      <w:r w:rsidR="00CC009B"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pełnienia 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>dyżurów medycznych w Szpitalnym Oddziale Ratunkowym 4. WSzKzP we Wrocławiu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(min. </w:t>
      </w:r>
      <w:r w:rsidR="00CC009B"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>100 godz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, max </w:t>
      </w:r>
      <w:r w:rsidR="00CC009B"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>240</w:t>
      </w:r>
      <w:r w:rsidRPr="001C6D4E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godz. w miesiącu dyżurów medycznych)</w:t>
      </w:r>
      <w:r w:rsidRPr="001C6D4E">
        <w:rPr>
          <w:rFonts w:ascii="Tahoma" w:hAnsi="Tahoma" w:cs="Tahoma"/>
          <w:color w:val="000000"/>
          <w:sz w:val="20"/>
          <w:szCs w:val="20"/>
          <w:lang w:eastAsia="pl-PL"/>
        </w:rPr>
        <w:t xml:space="preserve"> – 1 lekarz w trakcie specjalizacji</w:t>
      </w:r>
    </w:p>
    <w:p w:rsidR="00231A88" w:rsidRDefault="00231A88" w:rsidP="00286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31A88" w:rsidRDefault="00231A88" w:rsidP="00286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bookmarkEnd w:id="0"/>
    <w:p w:rsidR="003D5881" w:rsidRPr="0089795D" w:rsidRDefault="00C831C5" w:rsidP="00C831C5">
      <w:pPr>
        <w:shd w:val="clear" w:color="auto" w:fill="E6E6E6"/>
        <w:autoSpaceDE w:val="0"/>
        <w:spacing w:after="0" w:line="240" w:lineRule="auto"/>
        <w:ind w:left="426" w:firstLine="283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</w:t>
      </w:r>
      <w:r w:rsidR="009D235F" w:rsidRPr="003F68DE">
        <w:rPr>
          <w:rFonts w:ascii="Tahoma" w:hAnsi="Tahoma" w:cs="Tahoma"/>
          <w:b/>
        </w:rPr>
        <w:t xml:space="preserve">§ </w:t>
      </w:r>
      <w:r w:rsidR="003D5881" w:rsidRPr="0089795D">
        <w:rPr>
          <w:rFonts w:ascii="Tahoma" w:hAnsi="Tahoma" w:cs="Tahoma"/>
          <w:b/>
        </w:rPr>
        <w:t>4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PRZEWIDYWANY CZAS TRWANIA UMOWY</w:t>
      </w:r>
    </w:p>
    <w:p w:rsidR="00751F4F" w:rsidRDefault="00751F4F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Pr="0089795D" w:rsidRDefault="00286E2E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</w:t>
      </w:r>
      <w:r w:rsidR="003D5881" w:rsidRPr="008979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7509A0" w:rsidRPr="00416389" w:rsidRDefault="009658CC" w:rsidP="007509A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1" w:name="_Hlk41324246"/>
      <w:r w:rsidRPr="00416389">
        <w:rPr>
          <w:rFonts w:ascii="Tahoma" w:hAnsi="Tahoma" w:cs="Tahoma"/>
          <w:b/>
          <w:sz w:val="20"/>
          <w:szCs w:val="20"/>
        </w:rPr>
        <w:t xml:space="preserve">zakres </w:t>
      </w:r>
      <w:r w:rsidR="00423EEE" w:rsidRPr="00416389">
        <w:rPr>
          <w:rFonts w:ascii="Tahoma" w:hAnsi="Tahoma" w:cs="Tahoma"/>
          <w:b/>
          <w:sz w:val="20"/>
          <w:szCs w:val="20"/>
        </w:rPr>
        <w:t>1</w:t>
      </w:r>
      <w:r w:rsidR="00E703DA" w:rsidRPr="00416389">
        <w:rPr>
          <w:rFonts w:ascii="Tahoma" w:hAnsi="Tahoma" w:cs="Tahoma"/>
          <w:b/>
          <w:sz w:val="20"/>
          <w:szCs w:val="20"/>
        </w:rPr>
        <w:t xml:space="preserve"> </w:t>
      </w:r>
      <w:r w:rsidR="00477447" w:rsidRPr="00416389">
        <w:rPr>
          <w:rFonts w:ascii="Tahoma" w:hAnsi="Tahoma" w:cs="Tahoma"/>
          <w:b/>
          <w:sz w:val="20"/>
          <w:szCs w:val="20"/>
        </w:rPr>
        <w:t xml:space="preserve"> </w:t>
      </w:r>
      <w:r w:rsidRPr="00416389">
        <w:rPr>
          <w:rFonts w:ascii="Tahoma" w:hAnsi="Tahoma" w:cs="Tahoma"/>
          <w:b/>
          <w:sz w:val="20"/>
          <w:szCs w:val="20"/>
        </w:rPr>
        <w:t>od dnia</w:t>
      </w:r>
      <w:r w:rsidR="0052329D" w:rsidRPr="00416389">
        <w:rPr>
          <w:rFonts w:ascii="Tahoma" w:hAnsi="Tahoma" w:cs="Tahoma"/>
          <w:b/>
          <w:sz w:val="20"/>
          <w:szCs w:val="20"/>
        </w:rPr>
        <w:t xml:space="preserve"> </w:t>
      </w:r>
      <w:r w:rsidRPr="00416389">
        <w:rPr>
          <w:rFonts w:ascii="Tahoma" w:hAnsi="Tahoma" w:cs="Tahoma"/>
          <w:b/>
          <w:sz w:val="20"/>
          <w:szCs w:val="20"/>
        </w:rPr>
        <w:t xml:space="preserve">  </w:t>
      </w:r>
      <w:r w:rsidR="00BC246F" w:rsidRPr="00416389">
        <w:rPr>
          <w:rFonts w:ascii="Tahoma" w:hAnsi="Tahoma" w:cs="Tahoma"/>
          <w:b/>
          <w:sz w:val="20"/>
          <w:szCs w:val="20"/>
        </w:rPr>
        <w:t>01.10</w:t>
      </w:r>
      <w:r w:rsidR="00D5639A" w:rsidRPr="00416389">
        <w:rPr>
          <w:rFonts w:ascii="Tahoma" w:hAnsi="Tahoma" w:cs="Tahoma"/>
          <w:b/>
          <w:sz w:val="20"/>
          <w:szCs w:val="20"/>
        </w:rPr>
        <w:t>.</w:t>
      </w:r>
      <w:r w:rsidR="002A5E56" w:rsidRPr="00416389">
        <w:rPr>
          <w:rFonts w:ascii="Tahoma" w:hAnsi="Tahoma" w:cs="Tahoma"/>
          <w:b/>
          <w:sz w:val="20"/>
          <w:szCs w:val="20"/>
        </w:rPr>
        <w:t>2021</w:t>
      </w:r>
      <w:r w:rsidR="00484AE2" w:rsidRPr="00416389">
        <w:rPr>
          <w:rFonts w:ascii="Tahoma" w:hAnsi="Tahoma" w:cs="Tahoma"/>
          <w:b/>
          <w:sz w:val="20"/>
          <w:szCs w:val="20"/>
        </w:rPr>
        <w:t xml:space="preserve">r. </w:t>
      </w:r>
      <w:r w:rsidRPr="00416389">
        <w:rPr>
          <w:rFonts w:ascii="Tahoma" w:hAnsi="Tahoma" w:cs="Tahoma"/>
          <w:b/>
          <w:sz w:val="20"/>
          <w:szCs w:val="20"/>
        </w:rPr>
        <w:t xml:space="preserve">do dnia </w:t>
      </w:r>
      <w:r w:rsidR="00416389" w:rsidRPr="00416389">
        <w:rPr>
          <w:rFonts w:ascii="Tahoma" w:hAnsi="Tahoma" w:cs="Tahoma"/>
          <w:b/>
          <w:sz w:val="20"/>
          <w:szCs w:val="20"/>
        </w:rPr>
        <w:t>31.01.202</w:t>
      </w:r>
      <w:r w:rsidR="00031413">
        <w:rPr>
          <w:rFonts w:ascii="Tahoma" w:hAnsi="Tahoma" w:cs="Tahoma"/>
          <w:b/>
          <w:sz w:val="20"/>
          <w:szCs w:val="20"/>
        </w:rPr>
        <w:t>2</w:t>
      </w:r>
      <w:r w:rsidR="007C0E63" w:rsidRPr="00416389">
        <w:rPr>
          <w:rFonts w:ascii="Tahoma" w:hAnsi="Tahoma" w:cs="Tahoma"/>
          <w:b/>
          <w:sz w:val="20"/>
          <w:szCs w:val="20"/>
        </w:rPr>
        <w:t>r</w:t>
      </w:r>
      <w:r w:rsidR="007509A0" w:rsidRPr="00416389">
        <w:rPr>
          <w:rFonts w:ascii="Tahoma" w:hAnsi="Tahoma" w:cs="Tahoma"/>
          <w:b/>
          <w:sz w:val="20"/>
          <w:szCs w:val="20"/>
        </w:rPr>
        <w:t>.</w:t>
      </w:r>
    </w:p>
    <w:p w:rsidR="00416389" w:rsidRPr="00416389" w:rsidRDefault="00416389" w:rsidP="0041638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416389">
        <w:rPr>
          <w:rFonts w:ascii="Tahoma" w:hAnsi="Tahoma" w:cs="Tahoma"/>
          <w:b/>
          <w:sz w:val="20"/>
          <w:szCs w:val="20"/>
        </w:rPr>
        <w:t>zakres 2  od dnia   01.10.2021r. do dnia 30.09.2022r.</w:t>
      </w:r>
    </w:p>
    <w:p w:rsidR="00416389" w:rsidRPr="00416389" w:rsidRDefault="00416389" w:rsidP="0041638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416389">
        <w:rPr>
          <w:rFonts w:ascii="Tahoma" w:hAnsi="Tahoma" w:cs="Tahoma"/>
          <w:b/>
          <w:sz w:val="20"/>
          <w:szCs w:val="20"/>
        </w:rPr>
        <w:t>zakres 3  od dnia   01.10.2021r. do dnia 30.09.2023r.</w:t>
      </w:r>
    </w:p>
    <w:p w:rsidR="00416389" w:rsidRDefault="00416389" w:rsidP="0041638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416389">
        <w:rPr>
          <w:rFonts w:ascii="Tahoma" w:hAnsi="Tahoma" w:cs="Tahoma"/>
          <w:b/>
          <w:sz w:val="20"/>
          <w:szCs w:val="20"/>
        </w:rPr>
        <w:t>zakres 4  od dnia   01.10.2021r. do dnia 30.09.2023r.</w:t>
      </w:r>
      <w:bookmarkStart w:id="2" w:name="_GoBack"/>
      <w:bookmarkEnd w:id="2"/>
    </w:p>
    <w:p w:rsidR="00416389" w:rsidRDefault="00416389" w:rsidP="007509A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bookmarkEnd w:id="1"/>
    <w:p w:rsidR="003D5881" w:rsidRPr="00416389" w:rsidRDefault="003C0E6B" w:rsidP="00416389">
      <w:pPr>
        <w:spacing w:after="0" w:line="360" w:lineRule="auto"/>
        <w:ind w:left="1080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 xml:space="preserve">                                                   </w:t>
      </w:r>
      <w:r w:rsidR="00D276E5" w:rsidRPr="0089795D">
        <w:rPr>
          <w:rFonts w:ascii="Tahoma" w:hAnsi="Tahoma" w:cs="Tahoma"/>
          <w:b/>
        </w:rPr>
        <w:t xml:space="preserve">      </w:t>
      </w:r>
      <w:r w:rsidR="00994C1C">
        <w:rPr>
          <w:rFonts w:ascii="Tahoma" w:hAnsi="Tahoma" w:cs="Tahoma"/>
          <w:b/>
        </w:rPr>
        <w:t xml:space="preserve">  </w:t>
      </w:r>
      <w:r w:rsidR="003D5881" w:rsidRPr="0089795D">
        <w:rPr>
          <w:rFonts w:ascii="Tahoma" w:hAnsi="Tahoma" w:cs="Tahoma"/>
          <w:b/>
        </w:rPr>
        <w:t>§ 5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89795D">
        <w:rPr>
          <w:rFonts w:ascii="Tahoma" w:hAnsi="Tahoma" w:cs="Tahoma"/>
          <w:b/>
          <w:bCs/>
          <w:lang w:eastAsia="pl-PL"/>
        </w:rPr>
        <w:t>TERMINY</w:t>
      </w:r>
    </w:p>
    <w:p w:rsidR="0021544D" w:rsidRDefault="0021544D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590473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90473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416389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14</w:t>
      </w:r>
      <w:r w:rsidR="007B150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.09</w:t>
      </w:r>
      <w:r w:rsidR="002C0D85" w:rsidRPr="00590473">
        <w:rPr>
          <w:rFonts w:ascii="Tahoma" w:hAnsi="Tahoma" w:cs="Tahoma"/>
          <w:b/>
          <w:sz w:val="20"/>
          <w:szCs w:val="20"/>
        </w:rPr>
        <w:t>.2021</w:t>
      </w:r>
      <w:r w:rsidR="00381668" w:rsidRPr="00590473">
        <w:rPr>
          <w:rFonts w:ascii="Tahoma" w:hAnsi="Tahoma" w:cs="Tahoma"/>
          <w:b/>
          <w:sz w:val="20"/>
          <w:szCs w:val="20"/>
        </w:rPr>
        <w:t>r.</w:t>
      </w:r>
      <w:r w:rsidR="008E1575" w:rsidRPr="00590473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590473">
        <w:rPr>
          <w:rFonts w:ascii="Tahoma" w:eastAsia="Times New Roman" w:hAnsi="Tahoma" w:cs="Tahoma"/>
          <w:sz w:val="20"/>
          <w:szCs w:val="20"/>
        </w:rPr>
        <w:t>4.</w:t>
      </w:r>
      <w:r w:rsidR="008E1575" w:rsidRPr="00590473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590473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590473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590473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416389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14</w:t>
      </w:r>
      <w:r w:rsidR="007B150C">
        <w:rPr>
          <w:rFonts w:ascii="Tahoma" w:hAnsi="Tahoma" w:cs="Tahoma"/>
          <w:b/>
          <w:sz w:val="20"/>
          <w:szCs w:val="20"/>
        </w:rPr>
        <w:t>.09</w:t>
      </w:r>
      <w:r w:rsidR="002C0D85" w:rsidRPr="00590473">
        <w:rPr>
          <w:rFonts w:ascii="Tahoma" w:hAnsi="Tahoma" w:cs="Tahoma"/>
          <w:b/>
          <w:sz w:val="20"/>
          <w:szCs w:val="20"/>
        </w:rPr>
        <w:t>.2021r.</w:t>
      </w:r>
      <w:r w:rsidR="002C0D85" w:rsidRPr="00590473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1575" w:rsidRPr="0059047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590473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590473">
        <w:rPr>
          <w:rFonts w:ascii="Tahoma" w:eastAsia="Times New Roman" w:hAnsi="Tahoma" w:cs="Tahoma"/>
          <w:sz w:val="20"/>
          <w:szCs w:val="20"/>
        </w:rPr>
        <w:t>4</w:t>
      </w:r>
      <w:r w:rsidR="008E1575" w:rsidRPr="00590473">
        <w:rPr>
          <w:rFonts w:ascii="Tahoma" w:eastAsia="Times New Roman" w:hAnsi="Tahoma" w:cs="Tahoma"/>
          <w:sz w:val="20"/>
          <w:szCs w:val="20"/>
        </w:rPr>
        <w:t>.</w:t>
      </w:r>
      <w:r w:rsidRPr="00590473">
        <w:rPr>
          <w:rFonts w:ascii="Tahoma" w:eastAsia="Times New Roman" w:hAnsi="Tahoma" w:cs="Tahoma"/>
          <w:sz w:val="20"/>
          <w:szCs w:val="20"/>
        </w:rPr>
        <w:t>WS</w:t>
      </w:r>
      <w:r w:rsidR="008E1575" w:rsidRPr="00590473">
        <w:rPr>
          <w:rFonts w:ascii="Tahoma" w:eastAsia="Times New Roman" w:hAnsi="Tahoma" w:cs="Tahoma"/>
          <w:sz w:val="20"/>
          <w:szCs w:val="20"/>
        </w:rPr>
        <w:t>zKzP SP</w:t>
      </w:r>
      <w:r w:rsidRPr="00590473">
        <w:rPr>
          <w:rFonts w:ascii="Tahoma" w:eastAsia="Times New Roman" w:hAnsi="Tahoma" w:cs="Tahoma"/>
          <w:sz w:val="20"/>
          <w:szCs w:val="20"/>
        </w:rPr>
        <w:t>ZOZ</w:t>
      </w:r>
      <w:r w:rsidR="003046C3" w:rsidRPr="00590473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590473">
        <w:rPr>
          <w:rFonts w:ascii="Tahoma" w:eastAsia="Times New Roman" w:hAnsi="Tahoma" w:cs="Tahoma"/>
          <w:sz w:val="20"/>
          <w:szCs w:val="20"/>
        </w:rPr>
        <w:t>nr 19</w:t>
      </w:r>
      <w:r w:rsidRPr="00590473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89795D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590473">
        <w:rPr>
          <w:rFonts w:ascii="Tahoma" w:hAnsi="Tahoma" w:cs="Tahoma"/>
          <w:b/>
          <w:sz w:val="20"/>
          <w:szCs w:val="20"/>
        </w:rPr>
        <w:t>Rozstrzygnięcie konkursu</w:t>
      </w:r>
      <w:r w:rsidRPr="00590473">
        <w:rPr>
          <w:rFonts w:ascii="Tahoma" w:hAnsi="Tahoma" w:cs="Tahoma"/>
          <w:sz w:val="20"/>
          <w:szCs w:val="20"/>
        </w:rPr>
        <w:t>:</w:t>
      </w:r>
      <w:r w:rsidRPr="00590473">
        <w:rPr>
          <w:rFonts w:ascii="Tahoma" w:hAnsi="Tahoma" w:cs="Tahoma"/>
          <w:b/>
          <w:sz w:val="20"/>
          <w:szCs w:val="20"/>
        </w:rPr>
        <w:t xml:space="preserve"> do</w:t>
      </w:r>
      <w:r w:rsidRPr="00590473">
        <w:rPr>
          <w:rFonts w:ascii="Tahoma" w:hAnsi="Tahoma" w:cs="Tahoma"/>
          <w:sz w:val="20"/>
          <w:szCs w:val="20"/>
        </w:rPr>
        <w:t xml:space="preserve"> </w:t>
      </w:r>
      <w:r w:rsidR="00416389">
        <w:rPr>
          <w:rFonts w:ascii="Tahoma" w:hAnsi="Tahoma" w:cs="Tahoma"/>
          <w:b/>
          <w:sz w:val="20"/>
          <w:szCs w:val="20"/>
        </w:rPr>
        <w:t>21</w:t>
      </w:r>
      <w:r w:rsidR="007B150C">
        <w:rPr>
          <w:rFonts w:ascii="Tahoma" w:hAnsi="Tahoma" w:cs="Tahoma"/>
          <w:b/>
          <w:sz w:val="20"/>
          <w:szCs w:val="20"/>
        </w:rPr>
        <w:t>.09</w:t>
      </w:r>
      <w:r w:rsidR="002C0D85" w:rsidRPr="00590473">
        <w:rPr>
          <w:rFonts w:ascii="Tahoma" w:hAnsi="Tahoma" w:cs="Tahoma"/>
          <w:b/>
          <w:sz w:val="20"/>
          <w:szCs w:val="20"/>
        </w:rPr>
        <w:t>.2021</w:t>
      </w:r>
      <w:r w:rsidRPr="00590473">
        <w:rPr>
          <w:rFonts w:ascii="Tahoma" w:hAnsi="Tahoma" w:cs="Tahoma"/>
          <w:b/>
          <w:sz w:val="20"/>
          <w:szCs w:val="20"/>
        </w:rPr>
        <w:t>r.</w:t>
      </w:r>
      <w:r w:rsidRPr="00590473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590473">
        <w:rPr>
          <w:rFonts w:ascii="Tahoma" w:hAnsi="Tahoma" w:cs="Tahoma"/>
          <w:color w:val="000000"/>
          <w:sz w:val="20"/>
          <w:szCs w:val="20"/>
        </w:rPr>
        <w:t>Ogłoszenie o rozstrzygnięciu</w:t>
      </w:r>
      <w:r w:rsidR="007F185E" w:rsidRPr="00590473">
        <w:rPr>
          <w:rFonts w:ascii="Tahoma" w:hAnsi="Tahoma" w:cs="Tahoma"/>
          <w:color w:val="000000"/>
          <w:sz w:val="20"/>
          <w:szCs w:val="20"/>
        </w:rPr>
        <w:t xml:space="preserve"> i/lub unieważnieniu</w:t>
      </w:r>
      <w:r w:rsidRPr="00590473">
        <w:rPr>
          <w:rFonts w:ascii="Tahoma" w:hAnsi="Tahoma" w:cs="Tahoma"/>
          <w:color w:val="000000"/>
          <w:sz w:val="20"/>
          <w:szCs w:val="20"/>
        </w:rPr>
        <w:t xml:space="preserve"> konkursu zostanie</w:t>
      </w:r>
      <w:r w:rsidRPr="004201DB">
        <w:rPr>
          <w:rFonts w:ascii="Tahoma" w:hAnsi="Tahoma" w:cs="Tahoma"/>
          <w:color w:val="000000"/>
          <w:sz w:val="20"/>
          <w:szCs w:val="20"/>
        </w:rPr>
        <w:t xml:space="preserve"> zamieszczone </w:t>
      </w:r>
      <w:r w:rsidRPr="004201DB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4201DB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4201DB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4201DB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89795D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89795D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89795D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89795D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89795D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89795D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Składaj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sz w:val="20"/>
          <w:szCs w:val="20"/>
          <w:lang w:eastAsia="pl-PL"/>
        </w:rPr>
        <w:t>cy ofert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89795D">
        <w:rPr>
          <w:rFonts w:ascii="Tahoma" w:hAnsi="Tahoma" w:cs="Tahoma"/>
          <w:sz w:val="20"/>
          <w:szCs w:val="20"/>
          <w:lang w:eastAsia="pl-PL"/>
        </w:rPr>
        <w:t>pozostaje ni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89795D">
        <w:rPr>
          <w:rFonts w:ascii="Tahoma" w:hAnsi="Tahoma" w:cs="Tahoma"/>
          <w:sz w:val="20"/>
          <w:szCs w:val="20"/>
          <w:lang w:eastAsia="pl-PL"/>
        </w:rPr>
        <w:t>zwi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21544D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89795D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C73B37" w:rsidRDefault="00C73B37" w:rsidP="0021544D">
      <w:pPr>
        <w:pStyle w:val="Akapitzlist"/>
        <w:autoSpaceDE w:val="0"/>
        <w:spacing w:after="0" w:line="240" w:lineRule="auto"/>
        <w:ind w:left="79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t>§ 6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b/>
          <w:bCs/>
          <w:lang w:eastAsia="pl-PL"/>
        </w:rPr>
        <w:t>WYMAGANIA W STOSUNKU DO OFERENTÓW</w:t>
      </w:r>
    </w:p>
    <w:p w:rsidR="00CE0D29" w:rsidRDefault="00CE0D29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362EE" w:rsidRPr="0089795D" w:rsidRDefault="00D362EE" w:rsidP="00D362EE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9795D">
        <w:rPr>
          <w:rFonts w:ascii="Tahoma" w:hAnsi="Tahoma" w:cs="Tahoma"/>
          <w:sz w:val="20"/>
          <w:szCs w:val="20"/>
        </w:rPr>
        <w:t xml:space="preserve">W konkursie ofert w myśl art. 26 ust 1 ustawy z 15 kwietnia 2011 r. </w:t>
      </w:r>
      <w:r w:rsidRPr="0089795D">
        <w:rPr>
          <w:rFonts w:ascii="Tahoma" w:hAnsi="Tahoma" w:cs="Tahoma"/>
          <w:bCs/>
          <w:sz w:val="20"/>
          <w:szCs w:val="20"/>
        </w:rPr>
        <w:t xml:space="preserve">o działalności leczniczej </w:t>
      </w:r>
      <w:r w:rsidRPr="0089795D">
        <w:rPr>
          <w:rFonts w:ascii="Tahoma" w:hAnsi="Tahoma" w:cs="Tahoma"/>
          <w:sz w:val="20"/>
          <w:szCs w:val="20"/>
        </w:rPr>
        <w:t xml:space="preserve">(Dz. U. tj. </w:t>
      </w:r>
      <w:r w:rsidRPr="0089795D">
        <w:rPr>
          <w:rFonts w:ascii="Tahoma" w:hAnsi="Tahoma" w:cs="Tahoma"/>
          <w:sz w:val="20"/>
          <w:szCs w:val="20"/>
        </w:rPr>
        <w:br w:type="textWrapping" w:clear="all"/>
        <w:t xml:space="preserve">z </w:t>
      </w:r>
      <w:r w:rsidR="00472885">
        <w:rPr>
          <w:rFonts w:ascii="Tahoma" w:hAnsi="Tahoma" w:cs="Tahoma"/>
          <w:sz w:val="20"/>
          <w:szCs w:val="20"/>
        </w:rPr>
        <w:t>202</w:t>
      </w:r>
      <w:r w:rsidR="00CE0D29">
        <w:rPr>
          <w:rFonts w:ascii="Tahoma" w:hAnsi="Tahoma" w:cs="Tahoma"/>
          <w:sz w:val="20"/>
          <w:szCs w:val="20"/>
        </w:rPr>
        <w:t>1</w:t>
      </w:r>
      <w:r w:rsidRPr="0089795D">
        <w:rPr>
          <w:rFonts w:ascii="Tahoma" w:hAnsi="Tahoma" w:cs="Tahoma"/>
          <w:sz w:val="20"/>
          <w:szCs w:val="20"/>
        </w:rPr>
        <w:t xml:space="preserve">r. poz. </w:t>
      </w:r>
      <w:r w:rsidR="00CE0D29">
        <w:rPr>
          <w:rFonts w:ascii="Tahoma" w:hAnsi="Tahoma" w:cs="Tahoma"/>
          <w:sz w:val="20"/>
          <w:szCs w:val="20"/>
        </w:rPr>
        <w:t>711</w:t>
      </w:r>
      <w:r w:rsidRPr="0089795D">
        <w:rPr>
          <w:rFonts w:ascii="Tahoma" w:hAnsi="Tahoma" w:cs="Tahoma"/>
          <w:sz w:val="20"/>
          <w:szCs w:val="20"/>
        </w:rPr>
        <w:t xml:space="preserve"> z późn. zm.) zamówienie może być udzielone podmiotowi wykonującemu działalność leczniczą lub osobie legitymującej się nabyciem fachowych kwalifikacji do udzielania świadczeń zdrowotnych.</w:t>
      </w:r>
    </w:p>
    <w:p w:rsidR="00F2407C" w:rsidRDefault="00F2407C" w:rsidP="00363DCE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973C03" w:rsidRDefault="00531F95" w:rsidP="00973C03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BC246F" w:rsidRPr="00F81B5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="00BC246F" w:rsidRPr="00F81B5A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 w:rsidR="00BC246F">
        <w:rPr>
          <w:rFonts w:ascii="Tahoma" w:eastAsia="Times New Roman" w:hAnsi="Tahoma" w:cs="Tahoma"/>
          <w:b/>
          <w:bCs/>
          <w:sz w:val="20"/>
          <w:szCs w:val="20"/>
        </w:rPr>
        <w:t>1:</w:t>
      </w:r>
    </w:p>
    <w:p w:rsidR="00973C03" w:rsidRPr="00973C03" w:rsidRDefault="00973C03" w:rsidP="00973C0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  -   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 xml:space="preserve"> lekarz w trakcie specjalizacji z zakresu urologii </w:t>
      </w:r>
    </w:p>
    <w:p w:rsidR="00973C03" w:rsidRDefault="00973C03" w:rsidP="00BC246F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C246F" w:rsidRPr="00F81B5A" w:rsidRDefault="00BC246F" w:rsidP="00BC246F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F81B5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F81B5A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2:</w:t>
      </w:r>
    </w:p>
    <w:p w:rsidR="00973C03" w:rsidRDefault="00BC246F" w:rsidP="00BC246F">
      <w:pPr>
        <w:numPr>
          <w:ilvl w:val="0"/>
          <w:numId w:val="18"/>
        </w:numPr>
        <w:spacing w:after="0" w:line="240" w:lineRule="auto"/>
        <w:ind w:left="709" w:hanging="284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 w:rsidRPr="00F81B5A">
        <w:rPr>
          <w:rFonts w:ascii="Tahoma" w:eastAsia="Times New Roman" w:hAnsi="Tahoma" w:cs="Tahoma"/>
          <w:color w:val="000000"/>
          <w:sz w:val="20"/>
          <w:szCs w:val="20"/>
        </w:rPr>
        <w:t xml:space="preserve">specjalizacja  II ° lub tytuł specjalisty w zakresie </w:t>
      </w:r>
      <w:r w:rsidR="00973C03">
        <w:rPr>
          <w:rFonts w:ascii="Tahoma" w:eastAsia="Times New Roman" w:hAnsi="Tahoma" w:cs="Tahoma"/>
          <w:color w:val="000000"/>
          <w:sz w:val="20"/>
          <w:szCs w:val="20"/>
        </w:rPr>
        <w:t xml:space="preserve">psychiatrii </w:t>
      </w:r>
    </w:p>
    <w:p w:rsidR="00973C03" w:rsidRDefault="00973C03" w:rsidP="00BC246F">
      <w:pPr>
        <w:numPr>
          <w:ilvl w:val="0"/>
          <w:numId w:val="18"/>
        </w:numPr>
        <w:spacing w:after="0" w:line="240" w:lineRule="auto"/>
        <w:ind w:left="709" w:hanging="284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doświadczenie w pracy na oddziale szpitalny </w:t>
      </w:r>
      <w:r w:rsidRPr="00973C03">
        <w:rPr>
          <w:rFonts w:ascii="Tahoma" w:eastAsia="Times New Roman" w:hAnsi="Tahoma" w:cs="Tahoma"/>
          <w:b/>
          <w:color w:val="000000"/>
          <w:sz w:val="20"/>
          <w:szCs w:val="20"/>
        </w:rPr>
        <w:t>(potwierdzone oświadczeniem)</w:t>
      </w:r>
    </w:p>
    <w:p w:rsidR="00973C03" w:rsidRPr="00973C03" w:rsidRDefault="00973C03" w:rsidP="00973C03">
      <w:pPr>
        <w:spacing w:after="0" w:line="240" w:lineRule="auto"/>
        <w:ind w:left="709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973C0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lub </w:t>
      </w:r>
    </w:p>
    <w:p w:rsidR="00BC246F" w:rsidRDefault="00973C03" w:rsidP="00973C03">
      <w:pPr>
        <w:spacing w:after="0" w:line="240" w:lineRule="auto"/>
        <w:ind w:left="426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-   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 xml:space="preserve">lekarz w trakcie specjalizacji z zakresu </w:t>
      </w:r>
      <w:r>
        <w:rPr>
          <w:rFonts w:ascii="Tahoma" w:eastAsia="Times New Roman" w:hAnsi="Tahoma" w:cs="Tahoma"/>
          <w:color w:val="000000"/>
          <w:sz w:val="20"/>
          <w:szCs w:val="20"/>
        </w:rPr>
        <w:t>psychiatrii</w:t>
      </w:r>
    </w:p>
    <w:p w:rsidR="00973C03" w:rsidRDefault="00973C03" w:rsidP="00973C03">
      <w:pPr>
        <w:spacing w:after="0" w:line="240" w:lineRule="auto"/>
        <w:ind w:left="426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-   doświadczenie w pracy na oddziale szpitalny </w:t>
      </w:r>
      <w:r w:rsidRPr="00973C03">
        <w:rPr>
          <w:rFonts w:ascii="Tahoma" w:eastAsia="Times New Roman" w:hAnsi="Tahoma" w:cs="Tahoma"/>
          <w:b/>
          <w:color w:val="000000"/>
          <w:sz w:val="20"/>
          <w:szCs w:val="20"/>
        </w:rPr>
        <w:t>(potwierdzone oświadczeniem)</w:t>
      </w:r>
    </w:p>
    <w:p w:rsidR="00973C03" w:rsidRDefault="00973C03" w:rsidP="00973C03">
      <w:pPr>
        <w:spacing w:after="0" w:line="240" w:lineRule="auto"/>
        <w:ind w:left="426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-   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zgoda kierownika specjalizacji na pełnienie dyżurów medycznych</w:t>
      </w:r>
    </w:p>
    <w:p w:rsidR="00BC246F" w:rsidRDefault="00BC246F" w:rsidP="00BC246F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BC246F" w:rsidRPr="003439EE" w:rsidRDefault="00BC246F" w:rsidP="00BC246F">
      <w:pPr>
        <w:suppressAutoHyphens w:val="0"/>
        <w:spacing w:after="0" w:line="240" w:lineRule="auto"/>
        <w:ind w:left="1560" w:hanging="1844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</w:t>
      </w:r>
      <w:r w:rsidRPr="003439E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3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973C03" w:rsidRPr="000D6EC9" w:rsidRDefault="00973C03" w:rsidP="00973C03">
      <w:pPr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>wykształcenie wyższe - magister fizjoterapii,</w:t>
      </w:r>
    </w:p>
    <w:p w:rsidR="00973C03" w:rsidRPr="000D6EC9" w:rsidRDefault="00973C03" w:rsidP="00973C03">
      <w:pPr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obrzękowej wg. metody dr Asdonka cz. I i II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Certyfikatem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973C03" w:rsidRPr="000D6EC9" w:rsidRDefault="00973C03" w:rsidP="00973C03">
      <w:pPr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McKenze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zaświadczeniem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973C03" w:rsidRPr="000D6EC9" w:rsidRDefault="00973C03" w:rsidP="00973C03">
      <w:pPr>
        <w:numPr>
          <w:ilvl w:val="0"/>
          <w:numId w:val="32"/>
        </w:numPr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terapii metodą Ackermana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Certyfikatem</w:t>
      </w:r>
      <w:r w:rsidRPr="00973C03">
        <w:rPr>
          <w:rFonts w:ascii="Tahoma" w:eastAsia="Times New Roman" w:hAnsi="Tahoma" w:cs="Tahoma"/>
          <w:color w:val="000000"/>
          <w:sz w:val="20"/>
          <w:szCs w:val="20"/>
        </w:rPr>
        <w:t>),</w:t>
      </w:r>
    </w:p>
    <w:p w:rsidR="00973C03" w:rsidRDefault="00973C03" w:rsidP="00973C03">
      <w:pPr>
        <w:numPr>
          <w:ilvl w:val="0"/>
          <w:numId w:val="50"/>
        </w:numPr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D6EC9">
        <w:rPr>
          <w:rFonts w:ascii="Tahoma" w:eastAsia="Times New Roman" w:hAnsi="Tahoma" w:cs="Tahoma"/>
          <w:color w:val="000000"/>
          <w:sz w:val="20"/>
          <w:szCs w:val="20"/>
        </w:rPr>
        <w:t xml:space="preserve">szkolenie w zakresie krioterapii miejscowej </w:t>
      </w:r>
      <w:r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Pr="00927AE6">
        <w:rPr>
          <w:rFonts w:ascii="Tahoma" w:eastAsia="Times New Roman" w:hAnsi="Tahoma" w:cs="Tahoma"/>
          <w:b/>
          <w:color w:val="000000"/>
          <w:sz w:val="20"/>
          <w:szCs w:val="20"/>
        </w:rPr>
        <w:t>potwierdzone Cerfyfikatem</w:t>
      </w:r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BC246F" w:rsidRDefault="00BC246F" w:rsidP="00BC246F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:rsidR="00BC246F" w:rsidRPr="003439EE" w:rsidRDefault="00BC246F" w:rsidP="00BC246F">
      <w:pPr>
        <w:suppressAutoHyphens w:val="0"/>
        <w:spacing w:after="0" w:line="240" w:lineRule="auto"/>
        <w:ind w:left="1560" w:hanging="1844"/>
        <w:contextualSpacing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</w:t>
      </w:r>
      <w:r w:rsidRPr="003439E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zakres </w:t>
      </w:r>
      <w:r>
        <w:rPr>
          <w:rFonts w:ascii="Tahoma" w:eastAsia="Times New Roman" w:hAnsi="Tahoma" w:cs="Tahoma"/>
          <w:b/>
          <w:bCs/>
          <w:sz w:val="20"/>
          <w:szCs w:val="20"/>
        </w:rPr>
        <w:t>4</w:t>
      </w:r>
      <w:r w:rsidRPr="003439EE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2823DD" w:rsidRPr="000A30A5" w:rsidRDefault="00BC246F" w:rsidP="002823D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2823DD">
        <w:rPr>
          <w:rFonts w:ascii="Tahoma" w:eastAsia="Times New Roman" w:hAnsi="Tahoma" w:cs="Tahoma"/>
          <w:sz w:val="20"/>
          <w:szCs w:val="20"/>
        </w:rPr>
        <w:t xml:space="preserve">- </w:t>
      </w:r>
      <w:r w:rsidR="002823DD">
        <w:rPr>
          <w:rFonts w:ascii="Tahoma" w:eastAsia="Times New Roman" w:hAnsi="Tahoma" w:cs="Tahoma"/>
          <w:color w:val="000000"/>
          <w:sz w:val="20"/>
          <w:szCs w:val="20"/>
        </w:rPr>
        <w:t xml:space="preserve"> lekarz w trakcie specjalizacji z zakresu chirurgii naczyniowej</w:t>
      </w:r>
    </w:p>
    <w:p w:rsidR="004B5438" w:rsidRPr="004B5438" w:rsidRDefault="004B5438" w:rsidP="002823DD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</w:p>
    <w:p w:rsidR="004B5438" w:rsidRPr="004B5438" w:rsidRDefault="004B5438" w:rsidP="004B5438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89795D">
        <w:rPr>
          <w:rFonts w:ascii="Tahoma" w:hAnsi="Tahoma" w:cs="Tahoma"/>
          <w:b/>
        </w:rPr>
        <w:t>§ 7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89795D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89795D">
        <w:rPr>
          <w:rFonts w:ascii="Tahoma" w:hAnsi="Tahoma" w:cs="Tahoma"/>
          <w:b/>
          <w:bCs/>
          <w:lang w:eastAsia="pl-PL"/>
        </w:rPr>
        <w:t>WYMAGANE DOKUMENTY</w:t>
      </w:r>
    </w:p>
    <w:p w:rsidR="00207513" w:rsidRDefault="00207513" w:rsidP="00207513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11A" w:rsidRPr="0003311A" w:rsidRDefault="0003311A" w:rsidP="00033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Pr="0003311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Załącznik nr 1 – Formularz ofertowy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niniejszych warunków formularz ofertowy.</w:t>
      </w:r>
      <w:r w:rsidRPr="0003311A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03311A" w:rsidRDefault="0003311A" w:rsidP="0003311A">
      <w:pPr>
        <w:numPr>
          <w:ilvl w:val="0"/>
          <w:numId w:val="4"/>
        </w:num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03311A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oprócz dokumentów potwierdzających wymagania wymienione w § 6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należy dołączyć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zaparafowany wzór umowy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Pr="0003311A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Załącznik - 1a, - Wzór umowy  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wymagane dokumenty:</w:t>
      </w:r>
    </w:p>
    <w:p w:rsidR="00947CCC" w:rsidRPr="0003311A" w:rsidRDefault="00947CCC" w:rsidP="00947CCC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dyplomu ukończenia szkoły o odpowiednim kierunku;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545F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(jeżeli dotyczy)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color w:val="000000"/>
          <w:sz w:val="20"/>
          <w:szCs w:val="20"/>
        </w:rPr>
        <w:t>Kserokopia dyplomu specjalizacji II stopnia lub dyplomu potwierdzając</w:t>
      </w:r>
      <w:r w:rsidR="00CE40C6">
        <w:rPr>
          <w:rFonts w:ascii="Tahoma" w:hAnsi="Tahoma" w:cs="Tahoma"/>
          <w:color w:val="000000"/>
          <w:sz w:val="20"/>
          <w:szCs w:val="20"/>
        </w:rPr>
        <w:t>e</w:t>
      </w:r>
      <w:r w:rsidR="0012471E">
        <w:rPr>
          <w:rFonts w:ascii="Tahoma" w:hAnsi="Tahoma" w:cs="Tahoma"/>
          <w:color w:val="000000"/>
          <w:sz w:val="20"/>
          <w:szCs w:val="20"/>
        </w:rPr>
        <w:t>go uzyskanie tytułu specjalisty</w:t>
      </w:r>
      <w:r w:rsidR="00DE1F49">
        <w:rPr>
          <w:rFonts w:ascii="Tahoma" w:hAnsi="Tahoma" w:cs="Tahoma"/>
          <w:color w:val="000000"/>
          <w:sz w:val="20"/>
          <w:szCs w:val="20"/>
        </w:rPr>
        <w:t>/</w:t>
      </w:r>
      <w:r w:rsidR="00DE1F49" w:rsidRPr="00DE1F4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E1F49">
        <w:rPr>
          <w:rFonts w:ascii="Tahoma" w:hAnsi="Tahoma" w:cs="Tahoma"/>
          <w:color w:val="000000"/>
          <w:sz w:val="20"/>
          <w:szCs w:val="20"/>
        </w:rPr>
        <w:t>karta specjalizacyjna – wydruk z SMK (dot. lekarzy w trakcie specjalizacji)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color w:val="000000"/>
          <w:sz w:val="20"/>
          <w:szCs w:val="20"/>
        </w:rPr>
        <w:t xml:space="preserve">Kserokopia aktualnej </w:t>
      </w:r>
      <w:r w:rsidRPr="0003311A">
        <w:rPr>
          <w:rFonts w:ascii="Tahoma" w:hAnsi="Tahoma" w:cs="Tahoma"/>
          <w:sz w:val="20"/>
          <w:szCs w:val="20"/>
          <w:lang w:eastAsia="pl-PL"/>
        </w:rPr>
        <w:t xml:space="preserve">polisy ubezpieczenia OC </w:t>
      </w:r>
      <w:r w:rsidRPr="0003311A">
        <w:rPr>
          <w:rFonts w:ascii="Tahoma" w:hAnsi="Tahoma" w:cs="Tahoma"/>
          <w:sz w:val="20"/>
          <w:szCs w:val="20"/>
          <w:u w:val="single"/>
          <w:lang w:eastAsia="pl-PL"/>
        </w:rPr>
        <w:t>+ dowód opłacenia polisy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sz w:val="20"/>
          <w:szCs w:val="20"/>
        </w:rPr>
        <w:t xml:space="preserve">Kserokopia aktualnego orzeczenia lekarskiego o braku przeciwwskazań do wykonywania zawodu </w:t>
      </w:r>
      <w:r w:rsidRPr="0003311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(wystawione na Oferenta na potrzeby działalności gospodarczej)</w:t>
      </w:r>
      <w:r w:rsidRPr="0003311A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leczniczą (wydruk księgi rejestrowej)</w:t>
      </w:r>
      <w:r w:rsidR="007B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45F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="007B2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45F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dotyczy</w:t>
      </w:r>
      <w:r w:rsidRPr="0003311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</w:rPr>
      </w:pPr>
      <w:r w:rsidRPr="0003311A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03311A" w:rsidRPr="0003311A" w:rsidRDefault="0003311A" w:rsidP="0003311A">
      <w:pPr>
        <w:numPr>
          <w:ilvl w:val="1"/>
          <w:numId w:val="17"/>
        </w:numPr>
        <w:autoSpaceDE w:val="0"/>
        <w:spacing w:after="0" w:line="240" w:lineRule="auto"/>
        <w:ind w:left="851" w:hanging="425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3311A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7B150C" w:rsidRDefault="007B150C" w:rsidP="0003311A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12471E" w:rsidRPr="00BE5039" w:rsidRDefault="0012471E" w:rsidP="0003311A">
      <w:pPr>
        <w:autoSpaceDE w:val="0"/>
        <w:spacing w:after="0" w:line="240" w:lineRule="auto"/>
        <w:ind w:left="85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8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b/>
        </w:rPr>
        <w:t>ZASADY I KRYTERIUM OCENY OFERTY</w:t>
      </w:r>
    </w:p>
    <w:p w:rsidR="00631C3C" w:rsidRPr="0089795D" w:rsidRDefault="00631C3C" w:rsidP="00631C3C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89795D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89795D">
        <w:rPr>
          <w:rFonts w:ascii="Tahoma" w:hAnsi="Tahoma" w:cs="Tahoma"/>
          <w:sz w:val="20"/>
          <w:szCs w:val="20"/>
          <w:lang w:eastAsia="pl-PL"/>
        </w:rPr>
        <w:t>ce wymaga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89795D">
        <w:rPr>
          <w:rFonts w:ascii="Tahoma" w:hAnsi="Tahoma" w:cs="Tahoma"/>
          <w:sz w:val="20"/>
          <w:szCs w:val="20"/>
          <w:lang w:eastAsia="pl-PL"/>
        </w:rPr>
        <w:t>zostan</w:t>
      </w:r>
      <w:r w:rsidRPr="0089795D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89795D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89795D" w:rsidRDefault="003D5881" w:rsidP="00631C3C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89795D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89795D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89795D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89795D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89795D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DD4839" w:rsidRDefault="00DD4839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:rsidR="00DE1F49" w:rsidRDefault="00DE1F49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89795D">
        <w:rPr>
          <w:rFonts w:ascii="Tahoma" w:hAnsi="Tahoma" w:cs="Tahoma"/>
          <w:b/>
        </w:rPr>
        <w:t>§ 9</w:t>
      </w:r>
    </w:p>
    <w:p w:rsidR="003D5881" w:rsidRPr="0089795D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b/>
        </w:rPr>
        <w:t>OPIS SPOSOBU PRZYGOTOWANIA OFERTY</w:t>
      </w:r>
    </w:p>
    <w:p w:rsidR="004A344D" w:rsidRDefault="004A344D" w:rsidP="004A344D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89795D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89795D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89795D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89795D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89795D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89795D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89795D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89795D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9795D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89795D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89795D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Default="003D5881" w:rsidP="00484AE2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554CF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6554CF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6554CF">
        <w:rPr>
          <w:rFonts w:ascii="Tahoma" w:eastAsia="Times New Roman" w:hAnsi="Tahoma" w:cs="Tahoma"/>
          <w:color w:val="000000"/>
          <w:sz w:val="20"/>
          <w:szCs w:val="20"/>
        </w:rPr>
        <w:t>enia oferty.</w:t>
      </w:r>
    </w:p>
    <w:p w:rsidR="00DD4839" w:rsidRPr="00CD72F9" w:rsidRDefault="003D5881" w:rsidP="00DD4839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89795D">
        <w:rPr>
          <w:rFonts w:ascii="Tahoma" w:hAnsi="Tahoma" w:cs="Tahoma"/>
          <w:color w:val="000000"/>
          <w:sz w:val="20"/>
          <w:szCs w:val="20"/>
        </w:rPr>
        <w:t>Oferty otrzymane po terminie zostaną odrzucone bez rozpatrywania chyba, że komisja konkursowa ustali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inaczej.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DE1F49" w:rsidRDefault="00DE1F49" w:rsidP="00E376A7">
      <w:pPr>
        <w:widowControl w:val="0"/>
        <w:tabs>
          <w:tab w:val="left" w:pos="426"/>
        </w:tabs>
        <w:spacing w:after="0" w:line="240" w:lineRule="auto"/>
        <w:ind w:left="39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961208" w:rsidRPr="00C70620" w:rsidRDefault="003D5881" w:rsidP="00C70620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9A6EBB" w:rsidRDefault="009A6EBB" w:rsidP="009A6EBB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C70620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C70620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Default="003D5881" w:rsidP="00C70620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7B150C" w:rsidRDefault="007B150C" w:rsidP="00C70620">
      <w:pPr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lang w:eastAsia="pl-PL"/>
        </w:rPr>
      </w:pP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C70620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7B150C" w:rsidRDefault="007B150C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wybranych oferentów do podpisania umów.</w:t>
      </w:r>
    </w:p>
    <w:p w:rsidR="007B2400" w:rsidRDefault="007B2400" w:rsidP="00631C3C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3908" w:rsidRDefault="000D3908" w:rsidP="00631C3C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F52C2A" w:rsidRDefault="00F52C2A" w:rsidP="00F52C2A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</w:t>
      </w:r>
      <w:r w:rsidR="00114A10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117</w:t>
      </w:r>
      <w:r w:rsidR="00114A10">
        <w:rPr>
          <w:rFonts w:ascii="Tahoma" w:hAnsi="Tahoma" w:cs="Tahoma"/>
          <w:sz w:val="20"/>
          <w:szCs w:val="20"/>
          <w:lang w:eastAsia="pl-PL"/>
        </w:rPr>
        <w:t>, 261 660 224.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</w:t>
      </w:r>
      <w:r w:rsidR="00D7244C">
        <w:rPr>
          <w:rFonts w:ascii="Tahoma" w:hAnsi="Tahoma" w:cs="Tahoma"/>
          <w:sz w:val="20"/>
          <w:szCs w:val="20"/>
        </w:rPr>
        <w:t>Sekcji Umów Cywilnop</w:t>
      </w:r>
      <w:r w:rsidR="00A237B5">
        <w:rPr>
          <w:rFonts w:ascii="Tahoma" w:hAnsi="Tahoma" w:cs="Tahoma"/>
          <w:sz w:val="20"/>
          <w:szCs w:val="20"/>
        </w:rPr>
        <w:t>rawnych</w:t>
      </w:r>
      <w:r w:rsidR="00537A88">
        <w:rPr>
          <w:rFonts w:ascii="Tahoma" w:hAnsi="Tahoma" w:cs="Tahoma"/>
          <w:sz w:val="20"/>
          <w:szCs w:val="20"/>
        </w:rPr>
        <w:t xml:space="preserve"> (Dział Kadr)</w:t>
      </w:r>
      <w:r w:rsidRPr="003F68DE">
        <w:rPr>
          <w:rFonts w:ascii="Tahoma" w:hAnsi="Tahoma" w:cs="Tahoma"/>
          <w:sz w:val="20"/>
          <w:szCs w:val="20"/>
        </w:rPr>
        <w:t xml:space="preserve">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</w:t>
      </w:r>
      <w:r w:rsidR="00E971E0">
        <w:rPr>
          <w:rFonts w:ascii="Tahoma" w:hAnsi="Tahoma" w:cs="Tahoma"/>
          <w:sz w:val="20"/>
          <w:szCs w:val="20"/>
          <w:lang w:eastAsia="pl-PL"/>
        </w:rPr>
        <w:t> </w:t>
      </w:r>
      <w:r w:rsidR="00114A10">
        <w:rPr>
          <w:rFonts w:ascii="Tahoma" w:hAnsi="Tahoma" w:cs="Tahoma"/>
          <w:sz w:val="20"/>
          <w:szCs w:val="20"/>
          <w:lang w:eastAsia="pl-PL"/>
        </w:rPr>
        <w:t>224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7B2400" w:rsidRDefault="007B2400" w:rsidP="00C70620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3908" w:rsidRDefault="000D3908" w:rsidP="00C70620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6C1DF4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FE2873" w:rsidRDefault="00FE2873" w:rsidP="00FE2873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1C6D4E" w:rsidRDefault="001C6D4E" w:rsidP="00FE2873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1C6D4E" w:rsidRDefault="001C6D4E" w:rsidP="00FE2873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1C6D4E" w:rsidRDefault="001C6D4E" w:rsidP="00FE2873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1C6D4E" w:rsidRDefault="001C6D4E" w:rsidP="00FE2873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BD32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0D3908" w:rsidRDefault="000D3908" w:rsidP="00CD72F9">
      <w:pPr>
        <w:autoSpaceDE w:val="0"/>
        <w:spacing w:after="0" w:line="240" w:lineRule="auto"/>
        <w:jc w:val="center"/>
        <w:rPr>
          <w:rFonts w:ascii="Tahoma" w:hAnsi="Tahoma" w:cs="Tahoma"/>
          <w:b/>
        </w:rPr>
      </w:pPr>
    </w:p>
    <w:p w:rsidR="003D5881" w:rsidRPr="003F68DE" w:rsidRDefault="003D5881" w:rsidP="00CD72F9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B74C28" w:rsidRPr="00B74C28" w:rsidRDefault="00B74C28" w:rsidP="00B74C28">
      <w:pPr>
        <w:autoSpaceDE w:val="0"/>
        <w:spacing w:after="0" w:line="240" w:lineRule="auto"/>
        <w:ind w:left="39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A34AF1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FE2873" w:rsidRDefault="00FE2873" w:rsidP="00A34AF1">
      <w:pPr>
        <w:autoSpaceDE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8276D4" w:rsidRDefault="008276D4" w:rsidP="00F52C2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B150C" w:rsidRDefault="003D5881" w:rsidP="007B150C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7B150C" w:rsidRDefault="003D5881" w:rsidP="007B150C">
      <w:pPr>
        <w:pStyle w:val="Akapitzlist"/>
        <w:numPr>
          <w:ilvl w:val="0"/>
          <w:numId w:val="49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7B150C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7B150C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7B150C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7B150C" w:rsidRDefault="003D5881" w:rsidP="007B150C">
      <w:pPr>
        <w:numPr>
          <w:ilvl w:val="0"/>
          <w:numId w:val="49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7B150C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7B150C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7A68A5" w:rsidRDefault="007A68A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C6D4E" w:rsidRDefault="001C6D4E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0D3908" w:rsidRDefault="000D3908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276D4" w:rsidRDefault="008276D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276D4" w:rsidRDefault="008276D4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7B75CB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7B75CB" w:rsidRDefault="008E153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3D5881" w:rsidRPr="000007E8" w:rsidSect="00C07892">
      <w:headerReference w:type="default" r:id="rId13"/>
      <w:footerReference w:type="default" r:id="rId14"/>
      <w:pgSz w:w="11906" w:h="16838"/>
      <w:pgMar w:top="1418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1" w:rsidRDefault="00A70E51">
      <w:pPr>
        <w:spacing w:after="0" w:line="240" w:lineRule="auto"/>
      </w:pPr>
      <w:r>
        <w:separator/>
      </w:r>
    </w:p>
  </w:endnote>
  <w:endnote w:type="continuationSeparator" w:id="0">
    <w:p w:rsidR="00A70E51" w:rsidRDefault="00A7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03141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81" type="#_x0000_t202" style="position:absolute;margin-left:547.2pt;margin-top:.05pt;width:5.55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<v:textbox style="mso-next-textbox:#Pole tekstowe 2" inset="0,0,0,0">
            <w:txbxContent>
              <w:p w:rsidR="00A70E51" w:rsidRDefault="00960CB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70E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3141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1" w:rsidRDefault="00A70E51">
      <w:pPr>
        <w:spacing w:after="0" w:line="240" w:lineRule="auto"/>
      </w:pPr>
      <w:r>
        <w:separator/>
      </w:r>
    </w:p>
  </w:footnote>
  <w:footnote w:type="continuationSeparator" w:id="0">
    <w:p w:rsidR="00A70E51" w:rsidRDefault="00A7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51" w:rsidRDefault="00A70E51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A70E51" w:rsidRDefault="00A70E51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1F9E35C4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6303"/>
        </w:tabs>
        <w:ind w:left="7023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6303"/>
        </w:tabs>
        <w:ind w:left="7743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6303"/>
        </w:tabs>
        <w:ind w:left="84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03"/>
        </w:tabs>
        <w:ind w:left="9183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6303"/>
        </w:tabs>
        <w:ind w:left="99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106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3"/>
        </w:tabs>
        <w:ind w:left="11343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120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3"/>
        </w:tabs>
        <w:ind w:left="1278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2192"/>
        </w:tabs>
        <w:ind w:left="376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A"/>
    <w:multiLevelType w:val="singleLevel"/>
    <w:tmpl w:val="0000002A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55F2A4E"/>
    <w:multiLevelType w:val="hybridMultilevel"/>
    <w:tmpl w:val="5FD2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050E96"/>
    <w:multiLevelType w:val="hybridMultilevel"/>
    <w:tmpl w:val="98E40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F303A0"/>
    <w:multiLevelType w:val="hybridMultilevel"/>
    <w:tmpl w:val="A7AABC5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6" w15:restartNumberingAfterBreak="0">
    <w:nsid w:val="0C170D69"/>
    <w:multiLevelType w:val="hybridMultilevel"/>
    <w:tmpl w:val="5A8E63E6"/>
    <w:lvl w:ilvl="0" w:tplc="4A3A0C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0D95415F"/>
    <w:multiLevelType w:val="hybridMultilevel"/>
    <w:tmpl w:val="1E307202"/>
    <w:lvl w:ilvl="0" w:tplc="5186D5F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8" w15:restartNumberingAfterBreak="0">
    <w:nsid w:val="0F310E42"/>
    <w:multiLevelType w:val="hybridMultilevel"/>
    <w:tmpl w:val="6A8A939E"/>
    <w:lvl w:ilvl="0" w:tplc="00000014">
      <w:start w:val="1"/>
      <w:numFmt w:val="bullet"/>
      <w:lvlText w:val=""/>
      <w:lvlJc w:val="left"/>
      <w:pPr>
        <w:ind w:left="305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125F72B0"/>
    <w:multiLevelType w:val="hybridMultilevel"/>
    <w:tmpl w:val="3566F12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0" w15:restartNumberingAfterBreak="0">
    <w:nsid w:val="1FBE0478"/>
    <w:multiLevelType w:val="hybridMultilevel"/>
    <w:tmpl w:val="4266C09C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1B669AB"/>
    <w:multiLevelType w:val="hybridMultilevel"/>
    <w:tmpl w:val="11540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684C55"/>
    <w:multiLevelType w:val="hybridMultilevel"/>
    <w:tmpl w:val="454CCBD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C15224"/>
    <w:multiLevelType w:val="hybridMultilevel"/>
    <w:tmpl w:val="03785166"/>
    <w:lvl w:ilvl="0" w:tplc="30FEC8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28EB0A75"/>
    <w:multiLevelType w:val="hybridMultilevel"/>
    <w:tmpl w:val="D6CE4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494ECC"/>
    <w:multiLevelType w:val="hybridMultilevel"/>
    <w:tmpl w:val="5EB834B0"/>
    <w:lvl w:ilvl="0" w:tplc="30FEC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2EC2229"/>
    <w:multiLevelType w:val="hybridMultilevel"/>
    <w:tmpl w:val="4A8EBE2E"/>
    <w:lvl w:ilvl="0" w:tplc="30FE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59F2FC1"/>
    <w:multiLevelType w:val="hybridMultilevel"/>
    <w:tmpl w:val="7EF60CBE"/>
    <w:lvl w:ilvl="0" w:tplc="4A3A0C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5CF6ADD"/>
    <w:multiLevelType w:val="hybridMultilevel"/>
    <w:tmpl w:val="F866FFD6"/>
    <w:lvl w:ilvl="0" w:tplc="00000025">
      <w:start w:val="1"/>
      <w:numFmt w:val="bullet"/>
      <w:lvlText w:val=""/>
      <w:lvlJc w:val="left"/>
      <w:pPr>
        <w:ind w:left="6173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49" w15:restartNumberingAfterBreak="0">
    <w:nsid w:val="5A3157BA"/>
    <w:multiLevelType w:val="hybridMultilevel"/>
    <w:tmpl w:val="59B26D30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" w15:restartNumberingAfterBreak="0">
    <w:nsid w:val="620C2DF9"/>
    <w:multiLevelType w:val="hybridMultilevel"/>
    <w:tmpl w:val="B9883EF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12F5B"/>
    <w:multiLevelType w:val="hybridMultilevel"/>
    <w:tmpl w:val="E3CEEBF8"/>
    <w:lvl w:ilvl="0" w:tplc="00000014">
      <w:start w:val="1"/>
      <w:numFmt w:val="bullet"/>
      <w:lvlText w:val=""/>
      <w:lvlJc w:val="left"/>
      <w:pPr>
        <w:ind w:left="1095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2" w15:restartNumberingAfterBreak="0">
    <w:nsid w:val="65AA06C5"/>
    <w:multiLevelType w:val="multilevel"/>
    <w:tmpl w:val="E08033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9"/>
      <w:numFmt w:val="decimal"/>
      <w:lvlText w:val="%2."/>
      <w:lvlJc w:val="left"/>
      <w:pPr>
        <w:ind w:left="1866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2"/>
  </w:num>
  <w:num w:numId="17">
    <w:abstractNumId w:val="34"/>
  </w:num>
  <w:num w:numId="18">
    <w:abstractNumId w:val="20"/>
  </w:num>
  <w:num w:numId="19">
    <w:abstractNumId w:val="50"/>
  </w:num>
  <w:num w:numId="20">
    <w:abstractNumId w:val="43"/>
  </w:num>
  <w:num w:numId="21">
    <w:abstractNumId w:val="17"/>
  </w:num>
  <w:num w:numId="22">
    <w:abstractNumId w:val="27"/>
  </w:num>
  <w:num w:numId="23">
    <w:abstractNumId w:val="51"/>
  </w:num>
  <w:num w:numId="24">
    <w:abstractNumId w:val="23"/>
  </w:num>
  <w:num w:numId="25">
    <w:abstractNumId w:val="48"/>
  </w:num>
  <w:num w:numId="26">
    <w:abstractNumId w:val="49"/>
  </w:num>
  <w:num w:numId="27">
    <w:abstractNumId w:val="38"/>
  </w:num>
  <w:num w:numId="28">
    <w:abstractNumId w:val="39"/>
  </w:num>
  <w:num w:numId="29">
    <w:abstractNumId w:val="18"/>
  </w:num>
  <w:num w:numId="30">
    <w:abstractNumId w:val="29"/>
  </w:num>
  <w:num w:numId="31">
    <w:abstractNumId w:val="30"/>
  </w:num>
  <w:num w:numId="32">
    <w:abstractNumId w:val="40"/>
  </w:num>
  <w:num w:numId="33">
    <w:abstractNumId w:val="21"/>
  </w:num>
  <w:num w:numId="34">
    <w:abstractNumId w:val="32"/>
  </w:num>
  <w:num w:numId="35">
    <w:abstractNumId w:val="31"/>
  </w:num>
  <w:num w:numId="36">
    <w:abstractNumId w:val="24"/>
  </w:num>
  <w:num w:numId="37">
    <w:abstractNumId w:val="25"/>
  </w:num>
  <w:num w:numId="38">
    <w:abstractNumId w:val="28"/>
  </w:num>
  <w:num w:numId="39">
    <w:abstractNumId w:val="42"/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19"/>
  </w:num>
  <w:num w:numId="43">
    <w:abstractNumId w:val="35"/>
  </w:num>
  <w:num w:numId="44">
    <w:abstractNumId w:val="33"/>
  </w:num>
  <w:num w:numId="45">
    <w:abstractNumId w:val="47"/>
  </w:num>
  <w:num w:numId="46">
    <w:abstractNumId w:val="41"/>
  </w:num>
  <w:num w:numId="47">
    <w:abstractNumId w:val="37"/>
  </w:num>
  <w:num w:numId="48">
    <w:abstractNumId w:val="52"/>
  </w:num>
  <w:num w:numId="49">
    <w:abstractNumId w:val="44"/>
  </w:num>
  <w:num w:numId="5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81"/>
    <w:rsid w:val="0000075A"/>
    <w:rsid w:val="00002411"/>
    <w:rsid w:val="00002429"/>
    <w:rsid w:val="00002911"/>
    <w:rsid w:val="00004EAF"/>
    <w:rsid w:val="00007048"/>
    <w:rsid w:val="000071D5"/>
    <w:rsid w:val="00010F91"/>
    <w:rsid w:val="00010FC4"/>
    <w:rsid w:val="000135A8"/>
    <w:rsid w:val="000135C1"/>
    <w:rsid w:val="000142B8"/>
    <w:rsid w:val="000145F0"/>
    <w:rsid w:val="00014C8F"/>
    <w:rsid w:val="00021435"/>
    <w:rsid w:val="00027AA5"/>
    <w:rsid w:val="00027EE7"/>
    <w:rsid w:val="00027F71"/>
    <w:rsid w:val="00031413"/>
    <w:rsid w:val="0003244F"/>
    <w:rsid w:val="0003311A"/>
    <w:rsid w:val="00036170"/>
    <w:rsid w:val="000373B6"/>
    <w:rsid w:val="00042C3A"/>
    <w:rsid w:val="000440F3"/>
    <w:rsid w:val="00047BAB"/>
    <w:rsid w:val="00050536"/>
    <w:rsid w:val="00054854"/>
    <w:rsid w:val="00054B1C"/>
    <w:rsid w:val="00055498"/>
    <w:rsid w:val="000562BE"/>
    <w:rsid w:val="00061444"/>
    <w:rsid w:val="00063306"/>
    <w:rsid w:val="00064EF6"/>
    <w:rsid w:val="0006513A"/>
    <w:rsid w:val="00067CBA"/>
    <w:rsid w:val="00075EC0"/>
    <w:rsid w:val="00075F43"/>
    <w:rsid w:val="00076222"/>
    <w:rsid w:val="000777F5"/>
    <w:rsid w:val="000779CD"/>
    <w:rsid w:val="00080B8A"/>
    <w:rsid w:val="0008102D"/>
    <w:rsid w:val="00081085"/>
    <w:rsid w:val="00084423"/>
    <w:rsid w:val="00084908"/>
    <w:rsid w:val="000859FB"/>
    <w:rsid w:val="00087CBC"/>
    <w:rsid w:val="00092B13"/>
    <w:rsid w:val="00094486"/>
    <w:rsid w:val="000944B5"/>
    <w:rsid w:val="00095A07"/>
    <w:rsid w:val="00096428"/>
    <w:rsid w:val="0009773F"/>
    <w:rsid w:val="00097CDE"/>
    <w:rsid w:val="000A0AA3"/>
    <w:rsid w:val="000A131D"/>
    <w:rsid w:val="000A1537"/>
    <w:rsid w:val="000A20CE"/>
    <w:rsid w:val="000A7935"/>
    <w:rsid w:val="000B04DF"/>
    <w:rsid w:val="000C3FA2"/>
    <w:rsid w:val="000D27E2"/>
    <w:rsid w:val="000D2E45"/>
    <w:rsid w:val="000D37B9"/>
    <w:rsid w:val="000D3908"/>
    <w:rsid w:val="000D69F7"/>
    <w:rsid w:val="000D6EC9"/>
    <w:rsid w:val="000E147B"/>
    <w:rsid w:val="000E3032"/>
    <w:rsid w:val="000E388B"/>
    <w:rsid w:val="000E3B17"/>
    <w:rsid w:val="000E79B4"/>
    <w:rsid w:val="000F141E"/>
    <w:rsid w:val="000F2EB3"/>
    <w:rsid w:val="000F3E37"/>
    <w:rsid w:val="000F557A"/>
    <w:rsid w:val="000F5AF7"/>
    <w:rsid w:val="000F5EDE"/>
    <w:rsid w:val="000F6104"/>
    <w:rsid w:val="000F666C"/>
    <w:rsid w:val="000F732B"/>
    <w:rsid w:val="001004DA"/>
    <w:rsid w:val="00100771"/>
    <w:rsid w:val="00100945"/>
    <w:rsid w:val="00101CA9"/>
    <w:rsid w:val="00102F75"/>
    <w:rsid w:val="00103E3D"/>
    <w:rsid w:val="001052F3"/>
    <w:rsid w:val="00110095"/>
    <w:rsid w:val="00110AD3"/>
    <w:rsid w:val="0011145F"/>
    <w:rsid w:val="00113ED3"/>
    <w:rsid w:val="00114A10"/>
    <w:rsid w:val="00114E15"/>
    <w:rsid w:val="00120353"/>
    <w:rsid w:val="00120E3B"/>
    <w:rsid w:val="00124607"/>
    <w:rsid w:val="0012471E"/>
    <w:rsid w:val="001251A1"/>
    <w:rsid w:val="00125E23"/>
    <w:rsid w:val="00126C18"/>
    <w:rsid w:val="001309AF"/>
    <w:rsid w:val="00132013"/>
    <w:rsid w:val="001326BB"/>
    <w:rsid w:val="00132B3C"/>
    <w:rsid w:val="00134312"/>
    <w:rsid w:val="00136B05"/>
    <w:rsid w:val="00136B5D"/>
    <w:rsid w:val="001416B6"/>
    <w:rsid w:val="00146D4F"/>
    <w:rsid w:val="00146D75"/>
    <w:rsid w:val="00146F52"/>
    <w:rsid w:val="001514FD"/>
    <w:rsid w:val="00151939"/>
    <w:rsid w:val="00153DFF"/>
    <w:rsid w:val="001548EF"/>
    <w:rsid w:val="00156BE3"/>
    <w:rsid w:val="00157763"/>
    <w:rsid w:val="00160B3D"/>
    <w:rsid w:val="00166DA5"/>
    <w:rsid w:val="001673AB"/>
    <w:rsid w:val="00167491"/>
    <w:rsid w:val="00171217"/>
    <w:rsid w:val="0017184D"/>
    <w:rsid w:val="00171A64"/>
    <w:rsid w:val="00171F47"/>
    <w:rsid w:val="001742D5"/>
    <w:rsid w:val="00175287"/>
    <w:rsid w:val="001812C8"/>
    <w:rsid w:val="001821B8"/>
    <w:rsid w:val="00184A21"/>
    <w:rsid w:val="0018577B"/>
    <w:rsid w:val="00185807"/>
    <w:rsid w:val="00185E00"/>
    <w:rsid w:val="001864D5"/>
    <w:rsid w:val="0018677D"/>
    <w:rsid w:val="00186ED4"/>
    <w:rsid w:val="0018745D"/>
    <w:rsid w:val="0019093A"/>
    <w:rsid w:val="00194AB0"/>
    <w:rsid w:val="00194E03"/>
    <w:rsid w:val="0019550B"/>
    <w:rsid w:val="00195DE9"/>
    <w:rsid w:val="0019741C"/>
    <w:rsid w:val="0019749B"/>
    <w:rsid w:val="001A0701"/>
    <w:rsid w:val="001A3B2D"/>
    <w:rsid w:val="001A47BB"/>
    <w:rsid w:val="001A4D9C"/>
    <w:rsid w:val="001A55E6"/>
    <w:rsid w:val="001B071F"/>
    <w:rsid w:val="001B0DB9"/>
    <w:rsid w:val="001B10A5"/>
    <w:rsid w:val="001B2B61"/>
    <w:rsid w:val="001B2E38"/>
    <w:rsid w:val="001B7322"/>
    <w:rsid w:val="001C0E07"/>
    <w:rsid w:val="001C33AB"/>
    <w:rsid w:val="001C37C3"/>
    <w:rsid w:val="001C5A65"/>
    <w:rsid w:val="001C5FED"/>
    <w:rsid w:val="001C64EE"/>
    <w:rsid w:val="001C6714"/>
    <w:rsid w:val="001C6D4E"/>
    <w:rsid w:val="001C7485"/>
    <w:rsid w:val="001D0E0B"/>
    <w:rsid w:val="001D13E9"/>
    <w:rsid w:val="001D2397"/>
    <w:rsid w:val="001D43AB"/>
    <w:rsid w:val="001D4AB9"/>
    <w:rsid w:val="001D56FB"/>
    <w:rsid w:val="001D5838"/>
    <w:rsid w:val="001D7367"/>
    <w:rsid w:val="001D7E04"/>
    <w:rsid w:val="001E26A5"/>
    <w:rsid w:val="001E2DC4"/>
    <w:rsid w:val="001E3BD0"/>
    <w:rsid w:val="001E64CA"/>
    <w:rsid w:val="001E7313"/>
    <w:rsid w:val="001F12EB"/>
    <w:rsid w:val="001F1907"/>
    <w:rsid w:val="001F2E13"/>
    <w:rsid w:val="001F5A33"/>
    <w:rsid w:val="001F6409"/>
    <w:rsid w:val="001F7E48"/>
    <w:rsid w:val="00203529"/>
    <w:rsid w:val="00207513"/>
    <w:rsid w:val="002100BF"/>
    <w:rsid w:val="00210DD1"/>
    <w:rsid w:val="0021143A"/>
    <w:rsid w:val="0021214F"/>
    <w:rsid w:val="00213EC3"/>
    <w:rsid w:val="0021544D"/>
    <w:rsid w:val="00215DC0"/>
    <w:rsid w:val="00216673"/>
    <w:rsid w:val="00216925"/>
    <w:rsid w:val="002174B6"/>
    <w:rsid w:val="00220268"/>
    <w:rsid w:val="002208EE"/>
    <w:rsid w:val="00220A46"/>
    <w:rsid w:val="0022341B"/>
    <w:rsid w:val="00224588"/>
    <w:rsid w:val="002246DB"/>
    <w:rsid w:val="00224D17"/>
    <w:rsid w:val="00227708"/>
    <w:rsid w:val="00227FF3"/>
    <w:rsid w:val="00230FD0"/>
    <w:rsid w:val="00231A88"/>
    <w:rsid w:val="002345C2"/>
    <w:rsid w:val="00241356"/>
    <w:rsid w:val="00244F5F"/>
    <w:rsid w:val="0024534C"/>
    <w:rsid w:val="00246CCB"/>
    <w:rsid w:val="00250EF5"/>
    <w:rsid w:val="00251290"/>
    <w:rsid w:val="00255921"/>
    <w:rsid w:val="00256D33"/>
    <w:rsid w:val="0026048C"/>
    <w:rsid w:val="0026069E"/>
    <w:rsid w:val="002613AB"/>
    <w:rsid w:val="00265109"/>
    <w:rsid w:val="0026551F"/>
    <w:rsid w:val="0026660F"/>
    <w:rsid w:val="00267647"/>
    <w:rsid w:val="0027118E"/>
    <w:rsid w:val="0027199F"/>
    <w:rsid w:val="0027273B"/>
    <w:rsid w:val="00273921"/>
    <w:rsid w:val="0027432C"/>
    <w:rsid w:val="00274559"/>
    <w:rsid w:val="00275493"/>
    <w:rsid w:val="0027590A"/>
    <w:rsid w:val="002823DD"/>
    <w:rsid w:val="00286409"/>
    <w:rsid w:val="00286E2E"/>
    <w:rsid w:val="00294F05"/>
    <w:rsid w:val="00297521"/>
    <w:rsid w:val="002A03AC"/>
    <w:rsid w:val="002A4280"/>
    <w:rsid w:val="002A4DC6"/>
    <w:rsid w:val="002A5E56"/>
    <w:rsid w:val="002B07E1"/>
    <w:rsid w:val="002B12B6"/>
    <w:rsid w:val="002B29DF"/>
    <w:rsid w:val="002B432C"/>
    <w:rsid w:val="002C0D85"/>
    <w:rsid w:val="002C56AB"/>
    <w:rsid w:val="002C5FD0"/>
    <w:rsid w:val="002D3902"/>
    <w:rsid w:val="002D41DA"/>
    <w:rsid w:val="002D4D4B"/>
    <w:rsid w:val="002D50CA"/>
    <w:rsid w:val="002D671D"/>
    <w:rsid w:val="002D6A5C"/>
    <w:rsid w:val="002E3025"/>
    <w:rsid w:val="002E3F28"/>
    <w:rsid w:val="002E6372"/>
    <w:rsid w:val="002F1B6D"/>
    <w:rsid w:val="002F3E0D"/>
    <w:rsid w:val="002F473C"/>
    <w:rsid w:val="002F6BE4"/>
    <w:rsid w:val="002F71C9"/>
    <w:rsid w:val="00300D13"/>
    <w:rsid w:val="00304641"/>
    <w:rsid w:val="003046C3"/>
    <w:rsid w:val="0031034F"/>
    <w:rsid w:val="00312F64"/>
    <w:rsid w:val="00313686"/>
    <w:rsid w:val="00315EBB"/>
    <w:rsid w:val="0031666B"/>
    <w:rsid w:val="00323DB6"/>
    <w:rsid w:val="00324C1F"/>
    <w:rsid w:val="00325488"/>
    <w:rsid w:val="003258D2"/>
    <w:rsid w:val="00325DDF"/>
    <w:rsid w:val="003351A2"/>
    <w:rsid w:val="00337210"/>
    <w:rsid w:val="00337E70"/>
    <w:rsid w:val="003412BC"/>
    <w:rsid w:val="003412BE"/>
    <w:rsid w:val="003439EE"/>
    <w:rsid w:val="00343C10"/>
    <w:rsid w:val="00344014"/>
    <w:rsid w:val="00344249"/>
    <w:rsid w:val="003448AE"/>
    <w:rsid w:val="00344962"/>
    <w:rsid w:val="00350301"/>
    <w:rsid w:val="00350C0D"/>
    <w:rsid w:val="00357AF2"/>
    <w:rsid w:val="00363B68"/>
    <w:rsid w:val="00363DCE"/>
    <w:rsid w:val="00364238"/>
    <w:rsid w:val="00366CCB"/>
    <w:rsid w:val="003709F0"/>
    <w:rsid w:val="003714D6"/>
    <w:rsid w:val="00374AC4"/>
    <w:rsid w:val="0037636D"/>
    <w:rsid w:val="003767E1"/>
    <w:rsid w:val="003771CB"/>
    <w:rsid w:val="0038024D"/>
    <w:rsid w:val="003815C4"/>
    <w:rsid w:val="00381668"/>
    <w:rsid w:val="0038527E"/>
    <w:rsid w:val="00385892"/>
    <w:rsid w:val="00386605"/>
    <w:rsid w:val="00386FAB"/>
    <w:rsid w:val="00391219"/>
    <w:rsid w:val="003920AA"/>
    <w:rsid w:val="003920B9"/>
    <w:rsid w:val="0039499B"/>
    <w:rsid w:val="003958AC"/>
    <w:rsid w:val="00396FB5"/>
    <w:rsid w:val="003A4142"/>
    <w:rsid w:val="003A57DF"/>
    <w:rsid w:val="003A6AA2"/>
    <w:rsid w:val="003B00CC"/>
    <w:rsid w:val="003B3347"/>
    <w:rsid w:val="003B3559"/>
    <w:rsid w:val="003B3A87"/>
    <w:rsid w:val="003B4423"/>
    <w:rsid w:val="003B5507"/>
    <w:rsid w:val="003B5E13"/>
    <w:rsid w:val="003B62EA"/>
    <w:rsid w:val="003C0E6B"/>
    <w:rsid w:val="003C0E8E"/>
    <w:rsid w:val="003C13FB"/>
    <w:rsid w:val="003C1C88"/>
    <w:rsid w:val="003C2FCC"/>
    <w:rsid w:val="003C65CF"/>
    <w:rsid w:val="003C7F0F"/>
    <w:rsid w:val="003D3C15"/>
    <w:rsid w:val="003D49B5"/>
    <w:rsid w:val="003D5881"/>
    <w:rsid w:val="003D5CC0"/>
    <w:rsid w:val="003D6196"/>
    <w:rsid w:val="003D7BC1"/>
    <w:rsid w:val="003E20D9"/>
    <w:rsid w:val="003E3CE9"/>
    <w:rsid w:val="003E3F45"/>
    <w:rsid w:val="003E44BA"/>
    <w:rsid w:val="003E4980"/>
    <w:rsid w:val="003E6C14"/>
    <w:rsid w:val="003F1639"/>
    <w:rsid w:val="003F16DF"/>
    <w:rsid w:val="003F2CDA"/>
    <w:rsid w:val="003F72DF"/>
    <w:rsid w:val="0040018C"/>
    <w:rsid w:val="004030AA"/>
    <w:rsid w:val="00405A18"/>
    <w:rsid w:val="00405ABA"/>
    <w:rsid w:val="00407E2E"/>
    <w:rsid w:val="004100C7"/>
    <w:rsid w:val="00410F88"/>
    <w:rsid w:val="004128FE"/>
    <w:rsid w:val="00413350"/>
    <w:rsid w:val="00413756"/>
    <w:rsid w:val="0041420A"/>
    <w:rsid w:val="0041456D"/>
    <w:rsid w:val="004154CC"/>
    <w:rsid w:val="00415A29"/>
    <w:rsid w:val="00415D87"/>
    <w:rsid w:val="00416389"/>
    <w:rsid w:val="004167CA"/>
    <w:rsid w:val="00416D9B"/>
    <w:rsid w:val="00416EDA"/>
    <w:rsid w:val="004201DB"/>
    <w:rsid w:val="00422090"/>
    <w:rsid w:val="00422478"/>
    <w:rsid w:val="004226E2"/>
    <w:rsid w:val="00423130"/>
    <w:rsid w:val="00423EEE"/>
    <w:rsid w:val="00424F25"/>
    <w:rsid w:val="00426230"/>
    <w:rsid w:val="00427C73"/>
    <w:rsid w:val="00430378"/>
    <w:rsid w:val="004305DD"/>
    <w:rsid w:val="00430710"/>
    <w:rsid w:val="00436F92"/>
    <w:rsid w:val="00441FBD"/>
    <w:rsid w:val="00442260"/>
    <w:rsid w:val="00442F4D"/>
    <w:rsid w:val="00444D52"/>
    <w:rsid w:val="00446C15"/>
    <w:rsid w:val="004471F2"/>
    <w:rsid w:val="00450BC9"/>
    <w:rsid w:val="0045224C"/>
    <w:rsid w:val="00452791"/>
    <w:rsid w:val="00453A83"/>
    <w:rsid w:val="00453B96"/>
    <w:rsid w:val="00455808"/>
    <w:rsid w:val="00455FC2"/>
    <w:rsid w:val="00455FEB"/>
    <w:rsid w:val="004570B4"/>
    <w:rsid w:val="00457848"/>
    <w:rsid w:val="00461B04"/>
    <w:rsid w:val="00462F5B"/>
    <w:rsid w:val="0046343D"/>
    <w:rsid w:val="00465805"/>
    <w:rsid w:val="00472885"/>
    <w:rsid w:val="00472C67"/>
    <w:rsid w:val="00477447"/>
    <w:rsid w:val="004841D3"/>
    <w:rsid w:val="00484AE2"/>
    <w:rsid w:val="00484EF9"/>
    <w:rsid w:val="00485230"/>
    <w:rsid w:val="004856D5"/>
    <w:rsid w:val="00485FFC"/>
    <w:rsid w:val="00486533"/>
    <w:rsid w:val="004871EA"/>
    <w:rsid w:val="0049129B"/>
    <w:rsid w:val="0049195A"/>
    <w:rsid w:val="00492188"/>
    <w:rsid w:val="004926ED"/>
    <w:rsid w:val="00492D43"/>
    <w:rsid w:val="004945B0"/>
    <w:rsid w:val="00495048"/>
    <w:rsid w:val="004953BC"/>
    <w:rsid w:val="004A344D"/>
    <w:rsid w:val="004A5BA3"/>
    <w:rsid w:val="004A5F0D"/>
    <w:rsid w:val="004A7D06"/>
    <w:rsid w:val="004B2C19"/>
    <w:rsid w:val="004B5438"/>
    <w:rsid w:val="004B7740"/>
    <w:rsid w:val="004C0203"/>
    <w:rsid w:val="004C23A5"/>
    <w:rsid w:val="004C6BD0"/>
    <w:rsid w:val="004D08CC"/>
    <w:rsid w:val="004D095A"/>
    <w:rsid w:val="004D31B8"/>
    <w:rsid w:val="004D465C"/>
    <w:rsid w:val="004D5EBA"/>
    <w:rsid w:val="004D6922"/>
    <w:rsid w:val="004D6FE3"/>
    <w:rsid w:val="004D7FBE"/>
    <w:rsid w:val="004E26E9"/>
    <w:rsid w:val="004E5859"/>
    <w:rsid w:val="004E6305"/>
    <w:rsid w:val="004E6725"/>
    <w:rsid w:val="004E761C"/>
    <w:rsid w:val="004F10BE"/>
    <w:rsid w:val="004F6022"/>
    <w:rsid w:val="004F7AA3"/>
    <w:rsid w:val="00500031"/>
    <w:rsid w:val="00504584"/>
    <w:rsid w:val="00505721"/>
    <w:rsid w:val="0050600C"/>
    <w:rsid w:val="00512BD0"/>
    <w:rsid w:val="00513602"/>
    <w:rsid w:val="005156C7"/>
    <w:rsid w:val="0051620D"/>
    <w:rsid w:val="0051642A"/>
    <w:rsid w:val="00521D27"/>
    <w:rsid w:val="00522786"/>
    <w:rsid w:val="0052329D"/>
    <w:rsid w:val="00523618"/>
    <w:rsid w:val="00523643"/>
    <w:rsid w:val="00524096"/>
    <w:rsid w:val="00524A56"/>
    <w:rsid w:val="00524F3F"/>
    <w:rsid w:val="00526548"/>
    <w:rsid w:val="00530BDF"/>
    <w:rsid w:val="00531F95"/>
    <w:rsid w:val="00532DAC"/>
    <w:rsid w:val="00534ACE"/>
    <w:rsid w:val="00536C62"/>
    <w:rsid w:val="005375E8"/>
    <w:rsid w:val="005376F3"/>
    <w:rsid w:val="00537A88"/>
    <w:rsid w:val="0054003A"/>
    <w:rsid w:val="00540F55"/>
    <w:rsid w:val="00541622"/>
    <w:rsid w:val="00541D87"/>
    <w:rsid w:val="00541EA5"/>
    <w:rsid w:val="00543E21"/>
    <w:rsid w:val="00545EC3"/>
    <w:rsid w:val="00545F55"/>
    <w:rsid w:val="00546B72"/>
    <w:rsid w:val="00546B93"/>
    <w:rsid w:val="005500F9"/>
    <w:rsid w:val="0055063D"/>
    <w:rsid w:val="0055221A"/>
    <w:rsid w:val="00554094"/>
    <w:rsid w:val="00554CF6"/>
    <w:rsid w:val="00555EFF"/>
    <w:rsid w:val="00557156"/>
    <w:rsid w:val="00560723"/>
    <w:rsid w:val="00564F7E"/>
    <w:rsid w:val="00565349"/>
    <w:rsid w:val="005671E5"/>
    <w:rsid w:val="00567693"/>
    <w:rsid w:val="00570D66"/>
    <w:rsid w:val="00572222"/>
    <w:rsid w:val="00573724"/>
    <w:rsid w:val="00575E2C"/>
    <w:rsid w:val="0057681D"/>
    <w:rsid w:val="00577C5B"/>
    <w:rsid w:val="00581BD2"/>
    <w:rsid w:val="00583539"/>
    <w:rsid w:val="005835C9"/>
    <w:rsid w:val="00583C6A"/>
    <w:rsid w:val="00587E9F"/>
    <w:rsid w:val="00590473"/>
    <w:rsid w:val="005909F4"/>
    <w:rsid w:val="005913BC"/>
    <w:rsid w:val="005947C6"/>
    <w:rsid w:val="005A0001"/>
    <w:rsid w:val="005A076E"/>
    <w:rsid w:val="005A7374"/>
    <w:rsid w:val="005B163B"/>
    <w:rsid w:val="005B185B"/>
    <w:rsid w:val="005B4CF1"/>
    <w:rsid w:val="005B4EEE"/>
    <w:rsid w:val="005B52B7"/>
    <w:rsid w:val="005B5363"/>
    <w:rsid w:val="005B7065"/>
    <w:rsid w:val="005B70B7"/>
    <w:rsid w:val="005C21A9"/>
    <w:rsid w:val="005C2635"/>
    <w:rsid w:val="005C396B"/>
    <w:rsid w:val="005C4F00"/>
    <w:rsid w:val="005C6F96"/>
    <w:rsid w:val="005D0078"/>
    <w:rsid w:val="005D0235"/>
    <w:rsid w:val="005D281A"/>
    <w:rsid w:val="005D2C90"/>
    <w:rsid w:val="005D5234"/>
    <w:rsid w:val="005D5CFD"/>
    <w:rsid w:val="005D5F5E"/>
    <w:rsid w:val="005D781B"/>
    <w:rsid w:val="005E0BFB"/>
    <w:rsid w:val="005E0D1B"/>
    <w:rsid w:val="005E0E45"/>
    <w:rsid w:val="005E19ED"/>
    <w:rsid w:val="005E2AAD"/>
    <w:rsid w:val="005E5450"/>
    <w:rsid w:val="005E6B5A"/>
    <w:rsid w:val="005E7409"/>
    <w:rsid w:val="005F16BA"/>
    <w:rsid w:val="005F5CC1"/>
    <w:rsid w:val="005F67FD"/>
    <w:rsid w:val="005F6B9B"/>
    <w:rsid w:val="00601147"/>
    <w:rsid w:val="00601852"/>
    <w:rsid w:val="0060242F"/>
    <w:rsid w:val="006071D5"/>
    <w:rsid w:val="00612CCE"/>
    <w:rsid w:val="00612F03"/>
    <w:rsid w:val="00616061"/>
    <w:rsid w:val="00617207"/>
    <w:rsid w:val="00620379"/>
    <w:rsid w:val="0062044D"/>
    <w:rsid w:val="00623470"/>
    <w:rsid w:val="0062584B"/>
    <w:rsid w:val="00626D07"/>
    <w:rsid w:val="00627803"/>
    <w:rsid w:val="006300D7"/>
    <w:rsid w:val="00631733"/>
    <w:rsid w:val="00631C3C"/>
    <w:rsid w:val="006344FC"/>
    <w:rsid w:val="00634A23"/>
    <w:rsid w:val="006365AB"/>
    <w:rsid w:val="006367D1"/>
    <w:rsid w:val="0063779D"/>
    <w:rsid w:val="00640080"/>
    <w:rsid w:val="00641C64"/>
    <w:rsid w:val="00642463"/>
    <w:rsid w:val="00642D24"/>
    <w:rsid w:val="0064309F"/>
    <w:rsid w:val="00645E5B"/>
    <w:rsid w:val="00646DCB"/>
    <w:rsid w:val="00647CEC"/>
    <w:rsid w:val="00650D1D"/>
    <w:rsid w:val="00650FC2"/>
    <w:rsid w:val="00651289"/>
    <w:rsid w:val="00651D5A"/>
    <w:rsid w:val="0065223E"/>
    <w:rsid w:val="00654DE1"/>
    <w:rsid w:val="006554CF"/>
    <w:rsid w:val="006603FC"/>
    <w:rsid w:val="006608D8"/>
    <w:rsid w:val="006618A1"/>
    <w:rsid w:val="006637BF"/>
    <w:rsid w:val="00665748"/>
    <w:rsid w:val="00665768"/>
    <w:rsid w:val="00671AED"/>
    <w:rsid w:val="00673B59"/>
    <w:rsid w:val="0067439A"/>
    <w:rsid w:val="00677984"/>
    <w:rsid w:val="006900F6"/>
    <w:rsid w:val="00691486"/>
    <w:rsid w:val="00691637"/>
    <w:rsid w:val="00691D07"/>
    <w:rsid w:val="006921EB"/>
    <w:rsid w:val="00693429"/>
    <w:rsid w:val="00696331"/>
    <w:rsid w:val="00696B12"/>
    <w:rsid w:val="006A1099"/>
    <w:rsid w:val="006A2F77"/>
    <w:rsid w:val="006A5A33"/>
    <w:rsid w:val="006B2DBB"/>
    <w:rsid w:val="006B35A0"/>
    <w:rsid w:val="006B4791"/>
    <w:rsid w:val="006B570B"/>
    <w:rsid w:val="006B5747"/>
    <w:rsid w:val="006B6C46"/>
    <w:rsid w:val="006B6FFA"/>
    <w:rsid w:val="006B7775"/>
    <w:rsid w:val="006B78BE"/>
    <w:rsid w:val="006C1DF4"/>
    <w:rsid w:val="006C3C0B"/>
    <w:rsid w:val="006C55D5"/>
    <w:rsid w:val="006D2A4F"/>
    <w:rsid w:val="006D3CA0"/>
    <w:rsid w:val="006D462E"/>
    <w:rsid w:val="006D6806"/>
    <w:rsid w:val="006D74B3"/>
    <w:rsid w:val="006E196F"/>
    <w:rsid w:val="006F05AD"/>
    <w:rsid w:val="006F065B"/>
    <w:rsid w:val="006F22BB"/>
    <w:rsid w:val="006F24E0"/>
    <w:rsid w:val="006F2B10"/>
    <w:rsid w:val="006F3E37"/>
    <w:rsid w:val="006F42BB"/>
    <w:rsid w:val="006F4C94"/>
    <w:rsid w:val="006F5D05"/>
    <w:rsid w:val="00701B77"/>
    <w:rsid w:val="00702A25"/>
    <w:rsid w:val="00702A77"/>
    <w:rsid w:val="007032BD"/>
    <w:rsid w:val="00703C48"/>
    <w:rsid w:val="007044FE"/>
    <w:rsid w:val="00705714"/>
    <w:rsid w:val="00705DFD"/>
    <w:rsid w:val="007064E3"/>
    <w:rsid w:val="00710F6C"/>
    <w:rsid w:val="00711C43"/>
    <w:rsid w:val="007130D3"/>
    <w:rsid w:val="0071371E"/>
    <w:rsid w:val="00714361"/>
    <w:rsid w:val="00724336"/>
    <w:rsid w:val="00727D96"/>
    <w:rsid w:val="007321C5"/>
    <w:rsid w:val="007338AE"/>
    <w:rsid w:val="00733F2C"/>
    <w:rsid w:val="00734279"/>
    <w:rsid w:val="007359A0"/>
    <w:rsid w:val="00737709"/>
    <w:rsid w:val="00740AC7"/>
    <w:rsid w:val="0074282F"/>
    <w:rsid w:val="0074402C"/>
    <w:rsid w:val="007450EC"/>
    <w:rsid w:val="00745DE8"/>
    <w:rsid w:val="007476AC"/>
    <w:rsid w:val="007477A2"/>
    <w:rsid w:val="00747A28"/>
    <w:rsid w:val="007505F1"/>
    <w:rsid w:val="007509A0"/>
    <w:rsid w:val="0075188D"/>
    <w:rsid w:val="00751F4F"/>
    <w:rsid w:val="007536A3"/>
    <w:rsid w:val="007537BE"/>
    <w:rsid w:val="0075400A"/>
    <w:rsid w:val="0075701E"/>
    <w:rsid w:val="00761C1F"/>
    <w:rsid w:val="00763AA5"/>
    <w:rsid w:val="007658EC"/>
    <w:rsid w:val="0076725D"/>
    <w:rsid w:val="007700E0"/>
    <w:rsid w:val="0077105D"/>
    <w:rsid w:val="007711CA"/>
    <w:rsid w:val="007721B1"/>
    <w:rsid w:val="00773F22"/>
    <w:rsid w:val="0077423E"/>
    <w:rsid w:val="00774A3B"/>
    <w:rsid w:val="00776811"/>
    <w:rsid w:val="00777085"/>
    <w:rsid w:val="00777763"/>
    <w:rsid w:val="00784BF4"/>
    <w:rsid w:val="00785232"/>
    <w:rsid w:val="00786C2B"/>
    <w:rsid w:val="007870EB"/>
    <w:rsid w:val="007871F6"/>
    <w:rsid w:val="00787F24"/>
    <w:rsid w:val="007949FC"/>
    <w:rsid w:val="00795DC6"/>
    <w:rsid w:val="00795F1B"/>
    <w:rsid w:val="007A1D79"/>
    <w:rsid w:val="007A210D"/>
    <w:rsid w:val="007A2192"/>
    <w:rsid w:val="007A243E"/>
    <w:rsid w:val="007A350C"/>
    <w:rsid w:val="007A68A5"/>
    <w:rsid w:val="007A72F4"/>
    <w:rsid w:val="007B150C"/>
    <w:rsid w:val="007B1859"/>
    <w:rsid w:val="007B2268"/>
    <w:rsid w:val="007B2400"/>
    <w:rsid w:val="007B3CB0"/>
    <w:rsid w:val="007B75CB"/>
    <w:rsid w:val="007B77DB"/>
    <w:rsid w:val="007C0430"/>
    <w:rsid w:val="007C0E63"/>
    <w:rsid w:val="007C4CBF"/>
    <w:rsid w:val="007C4DBE"/>
    <w:rsid w:val="007C7829"/>
    <w:rsid w:val="007D1CE1"/>
    <w:rsid w:val="007D4E87"/>
    <w:rsid w:val="007D52FA"/>
    <w:rsid w:val="007D5A3E"/>
    <w:rsid w:val="007D5E2A"/>
    <w:rsid w:val="007D684C"/>
    <w:rsid w:val="007D7610"/>
    <w:rsid w:val="007D7D71"/>
    <w:rsid w:val="007E096C"/>
    <w:rsid w:val="007E15FF"/>
    <w:rsid w:val="007E1D70"/>
    <w:rsid w:val="007E3EB4"/>
    <w:rsid w:val="007E469F"/>
    <w:rsid w:val="007E4DCC"/>
    <w:rsid w:val="007F02A1"/>
    <w:rsid w:val="007F185E"/>
    <w:rsid w:val="007F327A"/>
    <w:rsid w:val="007F3D7D"/>
    <w:rsid w:val="007F6A37"/>
    <w:rsid w:val="00800BDB"/>
    <w:rsid w:val="0080111E"/>
    <w:rsid w:val="0080452B"/>
    <w:rsid w:val="00804CD6"/>
    <w:rsid w:val="00805E45"/>
    <w:rsid w:val="00806475"/>
    <w:rsid w:val="00810F8F"/>
    <w:rsid w:val="00815708"/>
    <w:rsid w:val="00816EF3"/>
    <w:rsid w:val="008203BB"/>
    <w:rsid w:val="00821E61"/>
    <w:rsid w:val="008276D4"/>
    <w:rsid w:val="00827B30"/>
    <w:rsid w:val="0083174E"/>
    <w:rsid w:val="00834185"/>
    <w:rsid w:val="00835979"/>
    <w:rsid w:val="00840180"/>
    <w:rsid w:val="0084698B"/>
    <w:rsid w:val="00850059"/>
    <w:rsid w:val="00850A23"/>
    <w:rsid w:val="00850BE8"/>
    <w:rsid w:val="00851D98"/>
    <w:rsid w:val="00856335"/>
    <w:rsid w:val="008573D9"/>
    <w:rsid w:val="0086185E"/>
    <w:rsid w:val="00862B1F"/>
    <w:rsid w:val="0086495E"/>
    <w:rsid w:val="0087045B"/>
    <w:rsid w:val="00871A6A"/>
    <w:rsid w:val="0087261E"/>
    <w:rsid w:val="008753A0"/>
    <w:rsid w:val="00877007"/>
    <w:rsid w:val="00885938"/>
    <w:rsid w:val="00885E2A"/>
    <w:rsid w:val="00890B22"/>
    <w:rsid w:val="00890F57"/>
    <w:rsid w:val="00891527"/>
    <w:rsid w:val="00893C85"/>
    <w:rsid w:val="00894AED"/>
    <w:rsid w:val="00894BB0"/>
    <w:rsid w:val="008955B7"/>
    <w:rsid w:val="0089795D"/>
    <w:rsid w:val="00897A94"/>
    <w:rsid w:val="008A08B0"/>
    <w:rsid w:val="008A3EBB"/>
    <w:rsid w:val="008A554A"/>
    <w:rsid w:val="008A62D9"/>
    <w:rsid w:val="008A7708"/>
    <w:rsid w:val="008B0351"/>
    <w:rsid w:val="008B2DF2"/>
    <w:rsid w:val="008B37A7"/>
    <w:rsid w:val="008B3802"/>
    <w:rsid w:val="008B40B8"/>
    <w:rsid w:val="008B430F"/>
    <w:rsid w:val="008B4D27"/>
    <w:rsid w:val="008B4DD9"/>
    <w:rsid w:val="008B5765"/>
    <w:rsid w:val="008B6A45"/>
    <w:rsid w:val="008C0D4C"/>
    <w:rsid w:val="008C102B"/>
    <w:rsid w:val="008C2B4B"/>
    <w:rsid w:val="008C417D"/>
    <w:rsid w:val="008C63C1"/>
    <w:rsid w:val="008C7E43"/>
    <w:rsid w:val="008D0AE5"/>
    <w:rsid w:val="008D3A47"/>
    <w:rsid w:val="008D5275"/>
    <w:rsid w:val="008D595E"/>
    <w:rsid w:val="008D65AE"/>
    <w:rsid w:val="008D7905"/>
    <w:rsid w:val="008D7921"/>
    <w:rsid w:val="008E0F55"/>
    <w:rsid w:val="008E1535"/>
    <w:rsid w:val="008E1575"/>
    <w:rsid w:val="008E2365"/>
    <w:rsid w:val="008E3419"/>
    <w:rsid w:val="008E61C0"/>
    <w:rsid w:val="008E6512"/>
    <w:rsid w:val="008E76C3"/>
    <w:rsid w:val="008E7BF7"/>
    <w:rsid w:val="008E7E79"/>
    <w:rsid w:val="008F0AE5"/>
    <w:rsid w:val="008F1392"/>
    <w:rsid w:val="008F181A"/>
    <w:rsid w:val="008F1E2F"/>
    <w:rsid w:val="008F2591"/>
    <w:rsid w:val="008F5546"/>
    <w:rsid w:val="008F7F50"/>
    <w:rsid w:val="00901BE6"/>
    <w:rsid w:val="00902C72"/>
    <w:rsid w:val="0090319C"/>
    <w:rsid w:val="0090398C"/>
    <w:rsid w:val="00904518"/>
    <w:rsid w:val="00906DBC"/>
    <w:rsid w:val="00907FC9"/>
    <w:rsid w:val="009124FB"/>
    <w:rsid w:val="00917C76"/>
    <w:rsid w:val="0092087A"/>
    <w:rsid w:val="00922477"/>
    <w:rsid w:val="00923BB6"/>
    <w:rsid w:val="0092400D"/>
    <w:rsid w:val="0092587A"/>
    <w:rsid w:val="009318A6"/>
    <w:rsid w:val="00932F8C"/>
    <w:rsid w:val="00935A6C"/>
    <w:rsid w:val="00936C2F"/>
    <w:rsid w:val="00944E7B"/>
    <w:rsid w:val="00946347"/>
    <w:rsid w:val="00946CF1"/>
    <w:rsid w:val="00947CCC"/>
    <w:rsid w:val="009527A6"/>
    <w:rsid w:val="00953D91"/>
    <w:rsid w:val="00954079"/>
    <w:rsid w:val="00955DC4"/>
    <w:rsid w:val="0095764E"/>
    <w:rsid w:val="009579EF"/>
    <w:rsid w:val="00960CBB"/>
    <w:rsid w:val="00960CD9"/>
    <w:rsid w:val="00961208"/>
    <w:rsid w:val="00963398"/>
    <w:rsid w:val="0096413D"/>
    <w:rsid w:val="009658CC"/>
    <w:rsid w:val="009669B3"/>
    <w:rsid w:val="00967738"/>
    <w:rsid w:val="00971221"/>
    <w:rsid w:val="00971DC2"/>
    <w:rsid w:val="00972A5F"/>
    <w:rsid w:val="00973C03"/>
    <w:rsid w:val="009807FF"/>
    <w:rsid w:val="00981A1D"/>
    <w:rsid w:val="00982B21"/>
    <w:rsid w:val="00990E4E"/>
    <w:rsid w:val="0099168B"/>
    <w:rsid w:val="00994C1C"/>
    <w:rsid w:val="00996002"/>
    <w:rsid w:val="00997D92"/>
    <w:rsid w:val="009A07A3"/>
    <w:rsid w:val="009A0A49"/>
    <w:rsid w:val="009A0C38"/>
    <w:rsid w:val="009A3178"/>
    <w:rsid w:val="009A3CCF"/>
    <w:rsid w:val="009A5616"/>
    <w:rsid w:val="009A59BB"/>
    <w:rsid w:val="009A5C19"/>
    <w:rsid w:val="009A5CF0"/>
    <w:rsid w:val="009A6EBB"/>
    <w:rsid w:val="009A772D"/>
    <w:rsid w:val="009A7EFD"/>
    <w:rsid w:val="009B0EB2"/>
    <w:rsid w:val="009B48AF"/>
    <w:rsid w:val="009B5919"/>
    <w:rsid w:val="009B6FFA"/>
    <w:rsid w:val="009C1381"/>
    <w:rsid w:val="009C1845"/>
    <w:rsid w:val="009C29FC"/>
    <w:rsid w:val="009C5BC2"/>
    <w:rsid w:val="009D066C"/>
    <w:rsid w:val="009D1613"/>
    <w:rsid w:val="009D235F"/>
    <w:rsid w:val="009D378C"/>
    <w:rsid w:val="009D3A4D"/>
    <w:rsid w:val="009D450B"/>
    <w:rsid w:val="009D648C"/>
    <w:rsid w:val="009E1B70"/>
    <w:rsid w:val="009E20A9"/>
    <w:rsid w:val="009E2B40"/>
    <w:rsid w:val="009E4455"/>
    <w:rsid w:val="009E6BA0"/>
    <w:rsid w:val="009F17F2"/>
    <w:rsid w:val="009F202B"/>
    <w:rsid w:val="00A032D3"/>
    <w:rsid w:val="00A12367"/>
    <w:rsid w:val="00A13FA1"/>
    <w:rsid w:val="00A141A9"/>
    <w:rsid w:val="00A15E16"/>
    <w:rsid w:val="00A15F0C"/>
    <w:rsid w:val="00A22B14"/>
    <w:rsid w:val="00A237B5"/>
    <w:rsid w:val="00A23B37"/>
    <w:rsid w:val="00A2415B"/>
    <w:rsid w:val="00A26ACC"/>
    <w:rsid w:val="00A27690"/>
    <w:rsid w:val="00A30D07"/>
    <w:rsid w:val="00A34AF1"/>
    <w:rsid w:val="00A35568"/>
    <w:rsid w:val="00A37D9C"/>
    <w:rsid w:val="00A42BE6"/>
    <w:rsid w:val="00A4663B"/>
    <w:rsid w:val="00A47BA2"/>
    <w:rsid w:val="00A50569"/>
    <w:rsid w:val="00A5203A"/>
    <w:rsid w:val="00A53BF8"/>
    <w:rsid w:val="00A554B6"/>
    <w:rsid w:val="00A6251F"/>
    <w:rsid w:val="00A669E6"/>
    <w:rsid w:val="00A675D4"/>
    <w:rsid w:val="00A7004B"/>
    <w:rsid w:val="00A70E51"/>
    <w:rsid w:val="00A76213"/>
    <w:rsid w:val="00A77F10"/>
    <w:rsid w:val="00A83828"/>
    <w:rsid w:val="00A84DDC"/>
    <w:rsid w:val="00A8582B"/>
    <w:rsid w:val="00A8709E"/>
    <w:rsid w:val="00A90E7B"/>
    <w:rsid w:val="00A913FC"/>
    <w:rsid w:val="00A930FF"/>
    <w:rsid w:val="00A9368C"/>
    <w:rsid w:val="00A93FA2"/>
    <w:rsid w:val="00A9412E"/>
    <w:rsid w:val="00A95CAC"/>
    <w:rsid w:val="00A96D35"/>
    <w:rsid w:val="00AA09E2"/>
    <w:rsid w:val="00AA0BEE"/>
    <w:rsid w:val="00AA13FA"/>
    <w:rsid w:val="00AA30CE"/>
    <w:rsid w:val="00AA346E"/>
    <w:rsid w:val="00AB02E6"/>
    <w:rsid w:val="00AB0476"/>
    <w:rsid w:val="00AB060C"/>
    <w:rsid w:val="00AB109D"/>
    <w:rsid w:val="00AB238E"/>
    <w:rsid w:val="00AB2DF1"/>
    <w:rsid w:val="00AB2F8C"/>
    <w:rsid w:val="00AB3838"/>
    <w:rsid w:val="00AB5810"/>
    <w:rsid w:val="00AB58CB"/>
    <w:rsid w:val="00AB673F"/>
    <w:rsid w:val="00AC0F02"/>
    <w:rsid w:val="00AC1652"/>
    <w:rsid w:val="00AC31D4"/>
    <w:rsid w:val="00AC32F5"/>
    <w:rsid w:val="00AC49C0"/>
    <w:rsid w:val="00AC65EB"/>
    <w:rsid w:val="00AC73A1"/>
    <w:rsid w:val="00AD0AE5"/>
    <w:rsid w:val="00AD2660"/>
    <w:rsid w:val="00AD2FEA"/>
    <w:rsid w:val="00AD5C31"/>
    <w:rsid w:val="00AD7389"/>
    <w:rsid w:val="00AE0881"/>
    <w:rsid w:val="00AE11F9"/>
    <w:rsid w:val="00AE31A1"/>
    <w:rsid w:val="00AE4188"/>
    <w:rsid w:val="00AE4237"/>
    <w:rsid w:val="00AE60CB"/>
    <w:rsid w:val="00AE63FC"/>
    <w:rsid w:val="00AE7A51"/>
    <w:rsid w:val="00AF01FE"/>
    <w:rsid w:val="00AF1819"/>
    <w:rsid w:val="00AF1C41"/>
    <w:rsid w:val="00AF3741"/>
    <w:rsid w:val="00AF41DC"/>
    <w:rsid w:val="00AF4605"/>
    <w:rsid w:val="00AF6A39"/>
    <w:rsid w:val="00AF7FD8"/>
    <w:rsid w:val="00B01BED"/>
    <w:rsid w:val="00B028AD"/>
    <w:rsid w:val="00B040F0"/>
    <w:rsid w:val="00B057AB"/>
    <w:rsid w:val="00B0608E"/>
    <w:rsid w:val="00B064D4"/>
    <w:rsid w:val="00B07684"/>
    <w:rsid w:val="00B101BC"/>
    <w:rsid w:val="00B1135F"/>
    <w:rsid w:val="00B11F59"/>
    <w:rsid w:val="00B1526A"/>
    <w:rsid w:val="00B17852"/>
    <w:rsid w:val="00B30A25"/>
    <w:rsid w:val="00B31ABB"/>
    <w:rsid w:val="00B34501"/>
    <w:rsid w:val="00B35F3D"/>
    <w:rsid w:val="00B40B94"/>
    <w:rsid w:val="00B40EC4"/>
    <w:rsid w:val="00B43E15"/>
    <w:rsid w:val="00B44459"/>
    <w:rsid w:val="00B44EBC"/>
    <w:rsid w:val="00B45A41"/>
    <w:rsid w:val="00B50119"/>
    <w:rsid w:val="00B5049F"/>
    <w:rsid w:val="00B50CA1"/>
    <w:rsid w:val="00B50CED"/>
    <w:rsid w:val="00B51C36"/>
    <w:rsid w:val="00B56DAF"/>
    <w:rsid w:val="00B607C3"/>
    <w:rsid w:val="00B60BDD"/>
    <w:rsid w:val="00B60DCD"/>
    <w:rsid w:val="00B61CD0"/>
    <w:rsid w:val="00B639B6"/>
    <w:rsid w:val="00B63F05"/>
    <w:rsid w:val="00B63FDC"/>
    <w:rsid w:val="00B66B0B"/>
    <w:rsid w:val="00B67443"/>
    <w:rsid w:val="00B6753F"/>
    <w:rsid w:val="00B74250"/>
    <w:rsid w:val="00B749E7"/>
    <w:rsid w:val="00B74C28"/>
    <w:rsid w:val="00B75CC8"/>
    <w:rsid w:val="00B80F15"/>
    <w:rsid w:val="00B81CB0"/>
    <w:rsid w:val="00B83DF8"/>
    <w:rsid w:val="00B84D96"/>
    <w:rsid w:val="00B879DE"/>
    <w:rsid w:val="00B87C48"/>
    <w:rsid w:val="00B90454"/>
    <w:rsid w:val="00B92CF0"/>
    <w:rsid w:val="00B93195"/>
    <w:rsid w:val="00B976A6"/>
    <w:rsid w:val="00B97BCC"/>
    <w:rsid w:val="00BA007F"/>
    <w:rsid w:val="00BA1D18"/>
    <w:rsid w:val="00BA1E10"/>
    <w:rsid w:val="00BA2541"/>
    <w:rsid w:val="00BA4E74"/>
    <w:rsid w:val="00BA5EEE"/>
    <w:rsid w:val="00BA6E97"/>
    <w:rsid w:val="00BA74F5"/>
    <w:rsid w:val="00BA7761"/>
    <w:rsid w:val="00BB0588"/>
    <w:rsid w:val="00BB0BA8"/>
    <w:rsid w:val="00BB3402"/>
    <w:rsid w:val="00BB351E"/>
    <w:rsid w:val="00BB364D"/>
    <w:rsid w:val="00BB3EB6"/>
    <w:rsid w:val="00BB51E1"/>
    <w:rsid w:val="00BC0144"/>
    <w:rsid w:val="00BC0D1C"/>
    <w:rsid w:val="00BC1BB4"/>
    <w:rsid w:val="00BC246F"/>
    <w:rsid w:val="00BC3ABF"/>
    <w:rsid w:val="00BC7019"/>
    <w:rsid w:val="00BD32DE"/>
    <w:rsid w:val="00BD5B8A"/>
    <w:rsid w:val="00BD6AEE"/>
    <w:rsid w:val="00BD6E20"/>
    <w:rsid w:val="00BD7D63"/>
    <w:rsid w:val="00BE5039"/>
    <w:rsid w:val="00BE5287"/>
    <w:rsid w:val="00BE544E"/>
    <w:rsid w:val="00BE62DD"/>
    <w:rsid w:val="00BF2489"/>
    <w:rsid w:val="00BF2874"/>
    <w:rsid w:val="00BF323B"/>
    <w:rsid w:val="00BF4217"/>
    <w:rsid w:val="00BF6669"/>
    <w:rsid w:val="00BF6EA7"/>
    <w:rsid w:val="00C041BE"/>
    <w:rsid w:val="00C06A7A"/>
    <w:rsid w:val="00C07892"/>
    <w:rsid w:val="00C11A94"/>
    <w:rsid w:val="00C12156"/>
    <w:rsid w:val="00C13E3A"/>
    <w:rsid w:val="00C16EEB"/>
    <w:rsid w:val="00C17B1B"/>
    <w:rsid w:val="00C2189A"/>
    <w:rsid w:val="00C22498"/>
    <w:rsid w:val="00C23A60"/>
    <w:rsid w:val="00C24000"/>
    <w:rsid w:val="00C25424"/>
    <w:rsid w:val="00C2695A"/>
    <w:rsid w:val="00C278D8"/>
    <w:rsid w:val="00C37E34"/>
    <w:rsid w:val="00C42A0C"/>
    <w:rsid w:val="00C45CD3"/>
    <w:rsid w:val="00C479DD"/>
    <w:rsid w:val="00C47B59"/>
    <w:rsid w:val="00C507B0"/>
    <w:rsid w:val="00C54415"/>
    <w:rsid w:val="00C54F7C"/>
    <w:rsid w:val="00C57378"/>
    <w:rsid w:val="00C57405"/>
    <w:rsid w:val="00C63921"/>
    <w:rsid w:val="00C63BC1"/>
    <w:rsid w:val="00C70620"/>
    <w:rsid w:val="00C72962"/>
    <w:rsid w:val="00C72E64"/>
    <w:rsid w:val="00C73B37"/>
    <w:rsid w:val="00C74511"/>
    <w:rsid w:val="00C75657"/>
    <w:rsid w:val="00C7697C"/>
    <w:rsid w:val="00C779D6"/>
    <w:rsid w:val="00C80D49"/>
    <w:rsid w:val="00C8187B"/>
    <w:rsid w:val="00C831C5"/>
    <w:rsid w:val="00C8374D"/>
    <w:rsid w:val="00C85E13"/>
    <w:rsid w:val="00C8741D"/>
    <w:rsid w:val="00C87EC3"/>
    <w:rsid w:val="00C920B1"/>
    <w:rsid w:val="00C93198"/>
    <w:rsid w:val="00C95706"/>
    <w:rsid w:val="00C97439"/>
    <w:rsid w:val="00CA037F"/>
    <w:rsid w:val="00CA220A"/>
    <w:rsid w:val="00CA46AE"/>
    <w:rsid w:val="00CA530F"/>
    <w:rsid w:val="00CA748C"/>
    <w:rsid w:val="00CA7B66"/>
    <w:rsid w:val="00CB713A"/>
    <w:rsid w:val="00CB733A"/>
    <w:rsid w:val="00CC009B"/>
    <w:rsid w:val="00CC01F0"/>
    <w:rsid w:val="00CC0AC7"/>
    <w:rsid w:val="00CC0F2B"/>
    <w:rsid w:val="00CC1564"/>
    <w:rsid w:val="00CC48A9"/>
    <w:rsid w:val="00CC795E"/>
    <w:rsid w:val="00CD0FC3"/>
    <w:rsid w:val="00CD362E"/>
    <w:rsid w:val="00CD4AE5"/>
    <w:rsid w:val="00CD4F29"/>
    <w:rsid w:val="00CD72F9"/>
    <w:rsid w:val="00CD7C4F"/>
    <w:rsid w:val="00CD7CCA"/>
    <w:rsid w:val="00CE0D29"/>
    <w:rsid w:val="00CE1A35"/>
    <w:rsid w:val="00CE25D0"/>
    <w:rsid w:val="00CE2E01"/>
    <w:rsid w:val="00CE40C6"/>
    <w:rsid w:val="00CE6261"/>
    <w:rsid w:val="00CF0678"/>
    <w:rsid w:val="00CF09A6"/>
    <w:rsid w:val="00D02C66"/>
    <w:rsid w:val="00D02C9F"/>
    <w:rsid w:val="00D02DCF"/>
    <w:rsid w:val="00D047FD"/>
    <w:rsid w:val="00D04C9A"/>
    <w:rsid w:val="00D05CE2"/>
    <w:rsid w:val="00D05F36"/>
    <w:rsid w:val="00D07236"/>
    <w:rsid w:val="00D11A93"/>
    <w:rsid w:val="00D1448B"/>
    <w:rsid w:val="00D149BA"/>
    <w:rsid w:val="00D150E6"/>
    <w:rsid w:val="00D16D14"/>
    <w:rsid w:val="00D16FD2"/>
    <w:rsid w:val="00D17952"/>
    <w:rsid w:val="00D21825"/>
    <w:rsid w:val="00D23E2A"/>
    <w:rsid w:val="00D2424B"/>
    <w:rsid w:val="00D2636C"/>
    <w:rsid w:val="00D26DA2"/>
    <w:rsid w:val="00D276E5"/>
    <w:rsid w:val="00D27BC5"/>
    <w:rsid w:val="00D3055E"/>
    <w:rsid w:val="00D30B07"/>
    <w:rsid w:val="00D32BDD"/>
    <w:rsid w:val="00D35394"/>
    <w:rsid w:val="00D3554C"/>
    <w:rsid w:val="00D362EE"/>
    <w:rsid w:val="00D364E0"/>
    <w:rsid w:val="00D40E2A"/>
    <w:rsid w:val="00D44402"/>
    <w:rsid w:val="00D447A9"/>
    <w:rsid w:val="00D45AFD"/>
    <w:rsid w:val="00D47F97"/>
    <w:rsid w:val="00D52429"/>
    <w:rsid w:val="00D52D61"/>
    <w:rsid w:val="00D53A5D"/>
    <w:rsid w:val="00D54718"/>
    <w:rsid w:val="00D5639A"/>
    <w:rsid w:val="00D56EA0"/>
    <w:rsid w:val="00D579F7"/>
    <w:rsid w:val="00D615E6"/>
    <w:rsid w:val="00D618C7"/>
    <w:rsid w:val="00D62D82"/>
    <w:rsid w:val="00D6335E"/>
    <w:rsid w:val="00D6567B"/>
    <w:rsid w:val="00D66E1B"/>
    <w:rsid w:val="00D70F94"/>
    <w:rsid w:val="00D7244C"/>
    <w:rsid w:val="00D724DC"/>
    <w:rsid w:val="00D7255B"/>
    <w:rsid w:val="00D725EC"/>
    <w:rsid w:val="00D75B89"/>
    <w:rsid w:val="00D7712E"/>
    <w:rsid w:val="00D80875"/>
    <w:rsid w:val="00D80CBD"/>
    <w:rsid w:val="00D81897"/>
    <w:rsid w:val="00D82CF3"/>
    <w:rsid w:val="00D84602"/>
    <w:rsid w:val="00D869D1"/>
    <w:rsid w:val="00D876BA"/>
    <w:rsid w:val="00D9471C"/>
    <w:rsid w:val="00D94FA1"/>
    <w:rsid w:val="00D95632"/>
    <w:rsid w:val="00DA0582"/>
    <w:rsid w:val="00DA0630"/>
    <w:rsid w:val="00DA0DE8"/>
    <w:rsid w:val="00DA1BE8"/>
    <w:rsid w:val="00DA2893"/>
    <w:rsid w:val="00DA2980"/>
    <w:rsid w:val="00DA2C65"/>
    <w:rsid w:val="00DA41D9"/>
    <w:rsid w:val="00DA4DFA"/>
    <w:rsid w:val="00DA5531"/>
    <w:rsid w:val="00DA599F"/>
    <w:rsid w:val="00DA70B7"/>
    <w:rsid w:val="00DA7834"/>
    <w:rsid w:val="00DB1524"/>
    <w:rsid w:val="00DB2B88"/>
    <w:rsid w:val="00DB2BA0"/>
    <w:rsid w:val="00DB447A"/>
    <w:rsid w:val="00DB7850"/>
    <w:rsid w:val="00DC20E3"/>
    <w:rsid w:val="00DC2D2E"/>
    <w:rsid w:val="00DC37F7"/>
    <w:rsid w:val="00DC4466"/>
    <w:rsid w:val="00DC6100"/>
    <w:rsid w:val="00DD089A"/>
    <w:rsid w:val="00DD111A"/>
    <w:rsid w:val="00DD2C63"/>
    <w:rsid w:val="00DD30CC"/>
    <w:rsid w:val="00DD4839"/>
    <w:rsid w:val="00DD4C26"/>
    <w:rsid w:val="00DD51A8"/>
    <w:rsid w:val="00DE1F49"/>
    <w:rsid w:val="00DE2D9C"/>
    <w:rsid w:val="00DE6722"/>
    <w:rsid w:val="00DE7193"/>
    <w:rsid w:val="00DE7B07"/>
    <w:rsid w:val="00DF03EB"/>
    <w:rsid w:val="00DF1F23"/>
    <w:rsid w:val="00E0100D"/>
    <w:rsid w:val="00E024A5"/>
    <w:rsid w:val="00E0369E"/>
    <w:rsid w:val="00E04886"/>
    <w:rsid w:val="00E05E62"/>
    <w:rsid w:val="00E067FE"/>
    <w:rsid w:val="00E0775D"/>
    <w:rsid w:val="00E07EDC"/>
    <w:rsid w:val="00E116F8"/>
    <w:rsid w:val="00E122E0"/>
    <w:rsid w:val="00E144B5"/>
    <w:rsid w:val="00E15921"/>
    <w:rsid w:val="00E16316"/>
    <w:rsid w:val="00E16E50"/>
    <w:rsid w:val="00E20EA7"/>
    <w:rsid w:val="00E22AF7"/>
    <w:rsid w:val="00E2405B"/>
    <w:rsid w:val="00E2476E"/>
    <w:rsid w:val="00E2494B"/>
    <w:rsid w:val="00E252A0"/>
    <w:rsid w:val="00E25FA6"/>
    <w:rsid w:val="00E26E23"/>
    <w:rsid w:val="00E35460"/>
    <w:rsid w:val="00E354E2"/>
    <w:rsid w:val="00E37006"/>
    <w:rsid w:val="00E376A7"/>
    <w:rsid w:val="00E37CE6"/>
    <w:rsid w:val="00E437A9"/>
    <w:rsid w:val="00E458C0"/>
    <w:rsid w:val="00E45F8F"/>
    <w:rsid w:val="00E47F9D"/>
    <w:rsid w:val="00E519F9"/>
    <w:rsid w:val="00E537A6"/>
    <w:rsid w:val="00E549F5"/>
    <w:rsid w:val="00E554E2"/>
    <w:rsid w:val="00E60748"/>
    <w:rsid w:val="00E62565"/>
    <w:rsid w:val="00E648D2"/>
    <w:rsid w:val="00E64EE1"/>
    <w:rsid w:val="00E703DA"/>
    <w:rsid w:val="00E70D20"/>
    <w:rsid w:val="00E70E18"/>
    <w:rsid w:val="00E71455"/>
    <w:rsid w:val="00E72CA2"/>
    <w:rsid w:val="00E7319F"/>
    <w:rsid w:val="00E73213"/>
    <w:rsid w:val="00E74F52"/>
    <w:rsid w:val="00E7600B"/>
    <w:rsid w:val="00E80EC6"/>
    <w:rsid w:val="00E81210"/>
    <w:rsid w:val="00E82E5C"/>
    <w:rsid w:val="00E83A37"/>
    <w:rsid w:val="00E86AD1"/>
    <w:rsid w:val="00E86C9F"/>
    <w:rsid w:val="00E94812"/>
    <w:rsid w:val="00E96D2A"/>
    <w:rsid w:val="00E971E0"/>
    <w:rsid w:val="00EA0565"/>
    <w:rsid w:val="00EA17FE"/>
    <w:rsid w:val="00EA1C23"/>
    <w:rsid w:val="00EA5395"/>
    <w:rsid w:val="00EA62DA"/>
    <w:rsid w:val="00EA679A"/>
    <w:rsid w:val="00EB05DF"/>
    <w:rsid w:val="00EB4A0D"/>
    <w:rsid w:val="00EB5678"/>
    <w:rsid w:val="00EB7B02"/>
    <w:rsid w:val="00EC03BF"/>
    <w:rsid w:val="00EC1596"/>
    <w:rsid w:val="00EC4562"/>
    <w:rsid w:val="00EC542C"/>
    <w:rsid w:val="00EC5CE5"/>
    <w:rsid w:val="00EC643F"/>
    <w:rsid w:val="00EC680C"/>
    <w:rsid w:val="00ED0A1A"/>
    <w:rsid w:val="00ED12ED"/>
    <w:rsid w:val="00ED392D"/>
    <w:rsid w:val="00ED480B"/>
    <w:rsid w:val="00ED56D4"/>
    <w:rsid w:val="00ED722E"/>
    <w:rsid w:val="00EE0626"/>
    <w:rsid w:val="00EE0C3A"/>
    <w:rsid w:val="00EE0FD9"/>
    <w:rsid w:val="00EE23BB"/>
    <w:rsid w:val="00EE38FB"/>
    <w:rsid w:val="00EE6B4F"/>
    <w:rsid w:val="00EF00F7"/>
    <w:rsid w:val="00EF0100"/>
    <w:rsid w:val="00EF208E"/>
    <w:rsid w:val="00EF61CA"/>
    <w:rsid w:val="00EF6238"/>
    <w:rsid w:val="00EF69DA"/>
    <w:rsid w:val="00EF6A2E"/>
    <w:rsid w:val="00F00CE6"/>
    <w:rsid w:val="00F02B3C"/>
    <w:rsid w:val="00F03C57"/>
    <w:rsid w:val="00F043EE"/>
    <w:rsid w:val="00F04D8E"/>
    <w:rsid w:val="00F05032"/>
    <w:rsid w:val="00F07BFA"/>
    <w:rsid w:val="00F12CDF"/>
    <w:rsid w:val="00F14A6D"/>
    <w:rsid w:val="00F152C3"/>
    <w:rsid w:val="00F17F4A"/>
    <w:rsid w:val="00F17FBF"/>
    <w:rsid w:val="00F21126"/>
    <w:rsid w:val="00F22CA2"/>
    <w:rsid w:val="00F2407C"/>
    <w:rsid w:val="00F24309"/>
    <w:rsid w:val="00F24949"/>
    <w:rsid w:val="00F25E50"/>
    <w:rsid w:val="00F3102F"/>
    <w:rsid w:val="00F31FE8"/>
    <w:rsid w:val="00F3740F"/>
    <w:rsid w:val="00F400C1"/>
    <w:rsid w:val="00F4279E"/>
    <w:rsid w:val="00F452EB"/>
    <w:rsid w:val="00F45890"/>
    <w:rsid w:val="00F47462"/>
    <w:rsid w:val="00F51D3F"/>
    <w:rsid w:val="00F52C2A"/>
    <w:rsid w:val="00F52D99"/>
    <w:rsid w:val="00F54845"/>
    <w:rsid w:val="00F57C24"/>
    <w:rsid w:val="00F6033F"/>
    <w:rsid w:val="00F60ABF"/>
    <w:rsid w:val="00F64816"/>
    <w:rsid w:val="00F65BA3"/>
    <w:rsid w:val="00F6606D"/>
    <w:rsid w:val="00F66558"/>
    <w:rsid w:val="00F7010E"/>
    <w:rsid w:val="00F71572"/>
    <w:rsid w:val="00F7164F"/>
    <w:rsid w:val="00F71D4F"/>
    <w:rsid w:val="00F73EF8"/>
    <w:rsid w:val="00F745BC"/>
    <w:rsid w:val="00F7783F"/>
    <w:rsid w:val="00F77EA7"/>
    <w:rsid w:val="00F8108A"/>
    <w:rsid w:val="00F81B5A"/>
    <w:rsid w:val="00F84E32"/>
    <w:rsid w:val="00F850DC"/>
    <w:rsid w:val="00F85D0A"/>
    <w:rsid w:val="00F87050"/>
    <w:rsid w:val="00F904F1"/>
    <w:rsid w:val="00F91BA5"/>
    <w:rsid w:val="00F930C2"/>
    <w:rsid w:val="00F95E43"/>
    <w:rsid w:val="00F97E9D"/>
    <w:rsid w:val="00FA3F6F"/>
    <w:rsid w:val="00FA6B88"/>
    <w:rsid w:val="00FA7317"/>
    <w:rsid w:val="00FB0DE6"/>
    <w:rsid w:val="00FB19E5"/>
    <w:rsid w:val="00FB2EF5"/>
    <w:rsid w:val="00FB6C1A"/>
    <w:rsid w:val="00FC0C5B"/>
    <w:rsid w:val="00FC7914"/>
    <w:rsid w:val="00FD17B0"/>
    <w:rsid w:val="00FD24D4"/>
    <w:rsid w:val="00FD2E8A"/>
    <w:rsid w:val="00FD3368"/>
    <w:rsid w:val="00FD52CC"/>
    <w:rsid w:val="00FD6511"/>
    <w:rsid w:val="00FD670F"/>
    <w:rsid w:val="00FD69D5"/>
    <w:rsid w:val="00FD70E6"/>
    <w:rsid w:val="00FD751A"/>
    <w:rsid w:val="00FE25F2"/>
    <w:rsid w:val="00FE2873"/>
    <w:rsid w:val="00FE37FA"/>
    <w:rsid w:val="00FE5983"/>
    <w:rsid w:val="00FE7311"/>
    <w:rsid w:val="00FE78FF"/>
    <w:rsid w:val="00FE79A8"/>
    <w:rsid w:val="00FE7E25"/>
    <w:rsid w:val="00FF277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00F23498"/>
  <w15:docId w15:val="{3DF15B9B-4D27-4D62-9D20-6ED8F1B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A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  <w:style w:type="paragraph" w:styleId="Nagwek">
    <w:name w:val="header"/>
    <w:basedOn w:val="Normalny"/>
    <w:link w:val="NagwekZnak"/>
    <w:uiPriority w:val="99"/>
    <w:unhideWhenUsed/>
    <w:rsid w:val="00CC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2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81C2-4FB5-435E-872F-F67151B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12153</TotalTime>
  <Pages>6</Pages>
  <Words>2162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317</cp:revision>
  <cp:lastPrinted>2021-08-31T07:48:00Z</cp:lastPrinted>
  <dcterms:created xsi:type="dcterms:W3CDTF">2018-03-14T09:33:00Z</dcterms:created>
  <dcterms:modified xsi:type="dcterms:W3CDTF">2021-08-31T07:49:00Z</dcterms:modified>
</cp:coreProperties>
</file>