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9A4821">
        <w:rPr>
          <w:rFonts w:ascii="Times New Roman" w:hAnsi="Times New Roman" w:cs="Times New Roman"/>
          <w:bCs/>
          <w:sz w:val="24"/>
          <w:szCs w:val="24"/>
        </w:rPr>
        <w:t>…………</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późn.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późn.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E68D7" w:rsidP="00FE68D7">
      <w:pPr>
        <w:numPr>
          <w:ilvl w:val="0"/>
          <w:numId w:val="22"/>
        </w:numPr>
        <w:jc w:val="both"/>
        <w:rPr>
          <w:sz w:val="24"/>
          <w:szCs w:val="24"/>
          <w:lang w:eastAsia="pl-PL"/>
        </w:rPr>
      </w:pPr>
      <w:r>
        <w:rPr>
          <w:sz w:val="24"/>
          <w:szCs w:val="24"/>
          <w:lang w:eastAsia="pl-PL"/>
        </w:rPr>
        <w:t>……………….</w:t>
      </w:r>
      <w:r w:rsidRPr="00927F88">
        <w:rPr>
          <w:sz w:val="24"/>
          <w:szCs w:val="24"/>
          <w:lang w:eastAsia="pl-PL"/>
        </w:rPr>
        <w:t>,</w:t>
      </w:r>
    </w:p>
    <w:p w:rsidR="00FE68D7" w:rsidRPr="00FE68D7"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lub inne miejsce wskazane przez Udzielającego zamówienie.</w:t>
      </w:r>
    </w:p>
    <w:p w:rsidR="00AA30BF" w:rsidRPr="009A4821"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w:t>
      </w:r>
      <w:r w:rsidRPr="009A4821">
        <w:rPr>
          <w:rFonts w:ascii="Times New Roman" w:hAnsi="Times New Roman" w:cs="Times New Roman"/>
          <w:b/>
          <w:color w:val="000000"/>
          <w:sz w:val="24"/>
          <w:szCs w:val="24"/>
          <w:lang w:eastAsia="en-US"/>
        </w:rPr>
        <w:t xml:space="preserve">minimalnie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maksymalnie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w:t>
      </w:r>
      <w:r w:rsidRPr="009A4821">
        <w:rPr>
          <w:rFonts w:ascii="Times New Roman" w:hAnsi="Times New Roman" w:cs="Times New Roman"/>
          <w:color w:val="000000"/>
          <w:sz w:val="24"/>
        </w:rPr>
        <w:t xml:space="preserve">ustalonych w harmonogramie pracy </w:t>
      </w:r>
      <w:r w:rsidR="00B17EF5" w:rsidRPr="009A4821">
        <w:rPr>
          <w:rFonts w:ascii="Times New Roman" w:hAnsi="Times New Roman" w:cs="Times New Roman"/>
          <w:color w:val="000000"/>
          <w:sz w:val="24"/>
        </w:rPr>
        <w:t>…..</w:t>
      </w:r>
      <w:r w:rsidRPr="009A4821">
        <w:rPr>
          <w:rFonts w:ascii="Times New Roman" w:hAnsi="Times New Roman" w:cs="Times New Roman"/>
          <w:color w:val="000000"/>
          <w:sz w:val="24"/>
        </w:rPr>
        <w:t xml:space="preserve"> </w:t>
      </w:r>
      <w:r w:rsidRPr="009A4821">
        <w:rPr>
          <w:rFonts w:ascii="Times New Roman" w:hAnsi="Times New Roman" w:cs="Times New Roman"/>
          <w:bCs/>
          <w:color w:val="000000"/>
          <w:sz w:val="24"/>
        </w:rPr>
        <w:t>zwane</w:t>
      </w:r>
      <w:r w:rsidR="00B17EF5" w:rsidRPr="009A4821">
        <w:rPr>
          <w:rFonts w:ascii="Times New Roman" w:hAnsi="Times New Roman" w:cs="Times New Roman"/>
          <w:bCs/>
          <w:color w:val="000000"/>
          <w:sz w:val="24"/>
        </w:rPr>
        <w:t>j/</w:t>
      </w:r>
      <w:r w:rsidRPr="009A4821">
        <w:rPr>
          <w:rFonts w:ascii="Times New Roman" w:hAnsi="Times New Roman" w:cs="Times New Roman"/>
          <w:bCs/>
          <w:color w:val="000000"/>
          <w:sz w:val="24"/>
        </w:rPr>
        <w:t xml:space="preserve">go dalej </w:t>
      </w:r>
      <w:r w:rsidR="00B17EF5" w:rsidRPr="009A4821">
        <w:rPr>
          <w:rFonts w:ascii="Times New Roman" w:hAnsi="Times New Roman" w:cs="Times New Roman"/>
          <w:bCs/>
          <w:color w:val="000000"/>
          <w:sz w:val="24"/>
        </w:rPr>
        <w:t>…….</w:t>
      </w:r>
      <w:r w:rsidRPr="009A4821">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9A4821">
        <w:rPr>
          <w:sz w:val="24"/>
        </w:rPr>
        <w:t>Kierownik/Ordynator kliniki/oddziału/poradni</w:t>
      </w:r>
      <w:r w:rsidRPr="009A4821">
        <w:rPr>
          <w:sz w:val="24"/>
        </w:rPr>
        <w:t xml:space="preserve">, który w sprawach związanych z funkcjonowaniem </w:t>
      </w:r>
      <w:r w:rsidR="00F73930" w:rsidRPr="009A4821">
        <w:rPr>
          <w:sz w:val="24"/>
        </w:rPr>
        <w:t>kliniki/oddziału/poradni</w:t>
      </w:r>
      <w:r w:rsidRPr="009A4821">
        <w:rPr>
          <w:sz w:val="24"/>
        </w:rPr>
        <w:t xml:space="preserve"> określonego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kliniki/oddziału/poradni.</w:t>
      </w:r>
    </w:p>
    <w:p w:rsidR="00FA7DF0" w:rsidRDefault="00F37231" w:rsidP="00F37231">
      <w:pPr>
        <w:jc w:val="center"/>
        <w:rPr>
          <w:sz w:val="24"/>
        </w:rPr>
      </w:pPr>
      <w:r w:rsidRPr="007F0990">
        <w:rPr>
          <w:sz w:val="24"/>
        </w:rPr>
        <w:t xml:space="preserve"> </w:t>
      </w:r>
    </w:p>
    <w:p w:rsidR="00FA7DF0" w:rsidRDefault="00FA7DF0"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A4821" w:rsidRDefault="009A4821"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lastRenderedPageBreak/>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lastRenderedPageBreak/>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p>
    <w:p w:rsidR="007A20DA" w:rsidRPr="00A6500E" w:rsidRDefault="009A4821" w:rsidP="009250CB">
      <w:pPr>
        <w:numPr>
          <w:ilvl w:val="0"/>
          <w:numId w:val="15"/>
        </w:numPr>
        <w:jc w:val="both"/>
        <w:rPr>
          <w:b/>
          <w:sz w:val="24"/>
        </w:rPr>
      </w:pPr>
      <w:r w:rsidRPr="00A6500E">
        <w:rPr>
          <w:sz w:val="24"/>
          <w:szCs w:val="24"/>
          <w:lang w:eastAsia="pl-PL"/>
        </w:rPr>
        <w:t>Poza wynagrodzeniem określonym w ustępie powyżej, Zleceniobiorcy przysługuje dodatkowe świadczenie pieniężne w wysokości 10 zł brutto za każdą przepracowaną godzinę, wypłacane ze środków otrzymanych przez Udzielającego Zamówienie z Narodowego Funduszu Zdrowia</w:t>
      </w:r>
      <w:r w:rsidRPr="00A6500E">
        <w:rPr>
          <w:b/>
          <w:sz w:val="24"/>
          <w:szCs w:val="24"/>
          <w:lang w:eastAsia="pl-PL"/>
        </w:rPr>
        <w:t>.</w:t>
      </w:r>
      <w:r w:rsidR="00A6500E" w:rsidRPr="00A6500E">
        <w:rPr>
          <w:b/>
          <w:sz w:val="24"/>
          <w:szCs w:val="24"/>
          <w:lang w:eastAsia="pl-PL"/>
        </w:rPr>
        <w:t>*</w:t>
      </w:r>
    </w:p>
    <w:p w:rsidR="005F40FA" w:rsidRPr="00A6500E" w:rsidRDefault="009A4821" w:rsidP="009250CB">
      <w:pPr>
        <w:numPr>
          <w:ilvl w:val="0"/>
          <w:numId w:val="15"/>
        </w:numPr>
        <w:jc w:val="both"/>
        <w:rPr>
          <w:b/>
          <w:sz w:val="24"/>
        </w:rPr>
      </w:pPr>
      <w:r w:rsidRPr="00A6500E">
        <w:rPr>
          <w:sz w:val="24"/>
          <w:szCs w:val="24"/>
          <w:lang w:eastAsia="pl-PL"/>
        </w:rPr>
        <w:t xml:space="preserve">Świadczenie określone w ustępie poprzedzającym wyczerpuje wszelkie roszczenia Przyjmującego zamówienie względem Udzielającego zamówienia dotyczące środków wypłacanych </w:t>
      </w:r>
      <w:bookmarkStart w:id="1" w:name="_GoBack"/>
      <w:bookmarkEnd w:id="1"/>
      <w:r w:rsidRPr="00A6500E">
        <w:rPr>
          <w:sz w:val="24"/>
          <w:szCs w:val="24"/>
          <w:lang w:eastAsia="pl-PL"/>
        </w:rPr>
        <w:t>na podstawie rozporządzenia Ministra Zdrowia z dnia 8 września 2015 r. w sprawie ogólnych warunków umów o udzielanie świadczeń opieki zdrowotnej (Dz. U. z 2020 r. poz. 320 z późn. zm</w:t>
      </w:r>
      <w:r w:rsidRPr="00A6500E">
        <w:rPr>
          <w:b/>
          <w:sz w:val="24"/>
          <w:szCs w:val="24"/>
          <w:lang w:eastAsia="pl-PL"/>
        </w:rPr>
        <w:t>.).</w:t>
      </w:r>
      <w:r w:rsidR="00A6500E" w:rsidRPr="00A6500E">
        <w:rPr>
          <w:b/>
          <w:sz w:val="24"/>
          <w:szCs w:val="24"/>
          <w:lang w:eastAsia="pl-PL"/>
        </w:rPr>
        <w:t>*</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7E6C80" w:rsidRPr="007F0990" w:rsidRDefault="009250CB" w:rsidP="00A6500E">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D338C3" w:rsidRPr="009A4821">
        <w:rPr>
          <w:sz w:val="24"/>
        </w:rPr>
        <w:t>Kierownika/Ordynatora.</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A6500E" w:rsidRPr="00A6500E" w:rsidRDefault="00A6500E" w:rsidP="00A6500E">
      <w:pPr>
        <w:rPr>
          <w:b/>
          <w:i/>
          <w:sz w:val="24"/>
        </w:rPr>
      </w:pPr>
      <w:r w:rsidRPr="00A6500E">
        <w:rPr>
          <w:b/>
          <w:i/>
          <w:sz w:val="24"/>
        </w:rPr>
        <w:t>*zapisy obowiązują w przypadku otrzymania środków z NFZ</w:t>
      </w:r>
    </w:p>
    <w:p w:rsidR="009250CB" w:rsidRPr="007F0990" w:rsidRDefault="001213FD" w:rsidP="009250CB">
      <w:pPr>
        <w:jc w:val="center"/>
        <w:rPr>
          <w:sz w:val="24"/>
        </w:rPr>
      </w:pPr>
      <w:r>
        <w:rPr>
          <w:sz w:val="24"/>
        </w:rPr>
        <w:lastRenderedPageBreak/>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A482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w:t>
      </w:r>
      <w:r w:rsidRPr="00C5334E">
        <w:rPr>
          <w:color w:val="auto"/>
          <w:sz w:val="24"/>
        </w:rPr>
        <w:lastRenderedPageBreak/>
        <w:t xml:space="preserve">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lastRenderedPageBreak/>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w:t>
      </w:r>
      <w:r>
        <w:rPr>
          <w:sz w:val="24"/>
        </w:rPr>
        <w:t>Udzielającego zamówienie</w:t>
      </w:r>
      <w:r>
        <w:rPr>
          <w:sz w:val="24"/>
        </w:rPr>
        <w:t xml:space="preserve">, 1 dla </w:t>
      </w:r>
      <w:r>
        <w:rPr>
          <w:sz w:val="24"/>
        </w:rPr>
        <w:t>Przyjmującego zamówienie</w:t>
      </w:r>
      <w:r>
        <w:rPr>
          <w:sz w:val="24"/>
        </w:rPr>
        <w:t>.</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0B7DD1">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6AB3"/>
    <w:rsid w:val="00130F67"/>
    <w:rsid w:val="00186972"/>
    <w:rsid w:val="001915ED"/>
    <w:rsid w:val="001C0373"/>
    <w:rsid w:val="001F4731"/>
    <w:rsid w:val="001F6328"/>
    <w:rsid w:val="002324EC"/>
    <w:rsid w:val="002707D2"/>
    <w:rsid w:val="002925DE"/>
    <w:rsid w:val="002C798D"/>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A20B45"/>
    <w:rsid w:val="00A46914"/>
    <w:rsid w:val="00A54015"/>
    <w:rsid w:val="00A6500E"/>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D2286C"/>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35CB"/>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19180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2018-11-14T06:34:00Z</cp:lastPrinted>
  <dcterms:created xsi:type="dcterms:W3CDTF">2021-08-11T15:46:00Z</dcterms:created>
  <dcterms:modified xsi:type="dcterms:W3CDTF">2021-08-11T15:46:00Z</dcterms:modified>
</cp:coreProperties>
</file>