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551731" w:rsidRPr="00551731">
        <w:rPr>
          <w:rFonts w:ascii="Times New Roman" w:hAnsi="Times New Roman" w:cs="Times New Roman"/>
          <w:b/>
          <w:bCs/>
          <w:sz w:val="24"/>
          <w:szCs w:val="24"/>
        </w:rPr>
        <w:t>30</w:t>
      </w:r>
      <w:r w:rsidRPr="00551731">
        <w:rPr>
          <w:rFonts w:ascii="Times New Roman" w:hAnsi="Times New Roman" w:cs="Times New Roman"/>
          <w:b/>
          <w:bCs/>
          <w:sz w:val="24"/>
          <w:szCs w:val="24"/>
        </w:rPr>
        <w:t>/2021</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w:t>
      </w:r>
      <w:r w:rsidR="00551731" w:rsidRPr="00551731">
        <w:rPr>
          <w:rFonts w:ascii="Times New Roman" w:hAnsi="Times New Roman" w:cs="Times New Roman"/>
          <w:sz w:val="24"/>
          <w:szCs w:val="24"/>
        </w:rPr>
        <w:t>Dz. U. z 2021 r. poz. 711</w:t>
      </w:r>
      <w:r w:rsidRPr="00551731">
        <w:rPr>
          <w:rFonts w:ascii="Times New Roman" w:hAnsi="Times New Roman" w:cs="Times New Roman"/>
          <w:sz w:val="24"/>
          <w:szCs w:val="24"/>
        </w:rPr>
        <w:t xml:space="preserve"> z </w:t>
      </w:r>
      <w:proofErr w:type="spellStart"/>
      <w:r w:rsidRPr="00551731">
        <w:rPr>
          <w:rFonts w:ascii="Times New Roman" w:hAnsi="Times New Roman" w:cs="Times New Roman"/>
          <w:sz w:val="24"/>
          <w:szCs w:val="24"/>
        </w:rPr>
        <w:t>późn</w:t>
      </w:r>
      <w:proofErr w:type="spellEnd"/>
      <w:r w:rsidRPr="00551731">
        <w:rPr>
          <w:rFonts w:ascii="Times New Roman" w:hAnsi="Times New Roman" w:cs="Times New Roman"/>
          <w:sz w:val="24"/>
          <w:szCs w:val="24"/>
        </w:rPr>
        <w:t>. zm</w:t>
      </w:r>
      <w:r w:rsidRPr="00551731">
        <w:rPr>
          <w:rFonts w:ascii="Times New Roman" w:hAnsi="Times New Roman" w:cs="Times New Roman"/>
          <w:color w:val="000000"/>
          <w:sz w:val="24"/>
          <w:szCs w:val="24"/>
        </w:rPr>
        <w:t>.</w:t>
      </w:r>
      <w:r w:rsidRPr="00551731">
        <w:rPr>
          <w:rFonts w:ascii="Times New Roman" w:hAnsi="Times New Roman" w:cs="Times New Roman"/>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551731" w:rsidRPr="00551731">
        <w:rPr>
          <w:rStyle w:val="plainlinks"/>
          <w:rFonts w:ascii="Times New Roman" w:hAnsi="Times New Roman" w:cs="Times New Roman"/>
          <w:sz w:val="24"/>
          <w:szCs w:val="24"/>
        </w:rPr>
        <w:t>Dz.U. z 2020r. poz. 1285</w:t>
      </w:r>
      <w:r w:rsidRPr="00551731">
        <w:rPr>
          <w:rStyle w:val="plainlinks"/>
          <w:rFonts w:ascii="Times New Roman" w:hAnsi="Times New Roman" w:cs="Times New Roman"/>
          <w:sz w:val="24"/>
          <w:szCs w:val="24"/>
        </w:rPr>
        <w:t xml:space="preserve"> z </w:t>
      </w:r>
      <w:proofErr w:type="spellStart"/>
      <w:r w:rsidRPr="00551731">
        <w:rPr>
          <w:rStyle w:val="plainlinks"/>
          <w:rFonts w:ascii="Times New Roman" w:hAnsi="Times New Roman" w:cs="Times New Roman"/>
          <w:sz w:val="24"/>
          <w:szCs w:val="24"/>
        </w:rPr>
        <w:t>późn</w:t>
      </w:r>
      <w:proofErr w:type="spellEnd"/>
      <w:r w:rsidRPr="00551731">
        <w:rPr>
          <w:rStyle w:val="plainlinks"/>
          <w:rFonts w:ascii="Times New Roman" w:hAnsi="Times New Roman" w:cs="Times New Roman"/>
          <w:sz w:val="24"/>
          <w:szCs w:val="24"/>
        </w:rPr>
        <w:t>. zm.</w:t>
      </w:r>
      <w:r w:rsidRPr="00551731">
        <w:rPr>
          <w:rFonts w:ascii="Times New Roman" w:hAnsi="Times New Roman" w:cs="Times New Roman"/>
          <w:color w:val="000000"/>
          <w:sz w:val="24"/>
          <w:szCs w:val="24"/>
        </w:rPr>
        <w:t>).</w:t>
      </w:r>
    </w:p>
    <w:p w:rsidR="0051358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Pr="007F0990" w:rsidRDefault="009250CB" w:rsidP="009250CB">
      <w:pPr>
        <w:jc w:val="center"/>
        <w:rPr>
          <w:sz w:val="24"/>
        </w:rPr>
      </w:pPr>
      <w:r w:rsidRPr="007F0990">
        <w:rPr>
          <w:sz w:val="24"/>
        </w:rPr>
        <w:t>§ 1</w:t>
      </w:r>
    </w:p>
    <w:p w:rsidR="002925DE" w:rsidRPr="002925DE" w:rsidRDefault="002925DE" w:rsidP="002925DE">
      <w:pPr>
        <w:numPr>
          <w:ilvl w:val="0"/>
          <w:numId w:val="1"/>
        </w:numPr>
        <w:tabs>
          <w:tab w:val="left" w:pos="900"/>
        </w:tabs>
        <w:jc w:val="both"/>
        <w:rPr>
          <w:sz w:val="24"/>
          <w:szCs w:val="24"/>
        </w:rPr>
      </w:pPr>
      <w:r w:rsidRPr="007F0990">
        <w:rPr>
          <w:sz w:val="24"/>
          <w:szCs w:val="24"/>
        </w:rPr>
        <w:t xml:space="preserve">Przedmiotem niniejszej umowy jest zapewnienie pełnej opieki </w:t>
      </w:r>
      <w:r>
        <w:rPr>
          <w:sz w:val="24"/>
          <w:szCs w:val="24"/>
        </w:rPr>
        <w:t>pielęgniarskiej</w:t>
      </w:r>
      <w:r w:rsidRPr="007F0990">
        <w:rPr>
          <w:sz w:val="24"/>
          <w:szCs w:val="24"/>
        </w:rPr>
        <w:t xml:space="preserve"> pacjentom Udzielającego zamówienia </w:t>
      </w:r>
      <w:r w:rsidRPr="002324EC">
        <w:rPr>
          <w:sz w:val="24"/>
          <w:szCs w:val="24"/>
        </w:rPr>
        <w:t xml:space="preserve">w zakresie </w:t>
      </w:r>
      <w:r w:rsidRPr="002324EC">
        <w:rPr>
          <w:rFonts w:eastAsia="Calibri"/>
          <w:sz w:val="24"/>
          <w:szCs w:val="24"/>
        </w:rPr>
        <w:t xml:space="preserve">czynności zawodowych pielęgniarki </w:t>
      </w:r>
      <w:r w:rsidRPr="000A11DB">
        <w:rPr>
          <w:rFonts w:eastAsia="Calibri"/>
          <w:sz w:val="24"/>
          <w:szCs w:val="24"/>
        </w:rPr>
        <w:t xml:space="preserve">w ……………………….. </w:t>
      </w:r>
      <w:r w:rsidRPr="000A11DB">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FE68D7" w:rsidRDefault="00FE68D7" w:rsidP="00FE68D7">
      <w:pPr>
        <w:numPr>
          <w:ilvl w:val="0"/>
          <w:numId w:val="22"/>
        </w:numPr>
        <w:jc w:val="both"/>
        <w:rPr>
          <w:sz w:val="24"/>
          <w:szCs w:val="24"/>
          <w:lang w:eastAsia="pl-PL"/>
        </w:rPr>
      </w:pPr>
      <w:r>
        <w:rPr>
          <w:sz w:val="24"/>
          <w:szCs w:val="24"/>
          <w:lang w:eastAsia="pl-PL"/>
        </w:rPr>
        <w:t>……………….</w:t>
      </w:r>
      <w:r w:rsidRPr="00927F88">
        <w:rPr>
          <w:sz w:val="24"/>
          <w:szCs w:val="24"/>
          <w:lang w:eastAsia="pl-PL"/>
        </w:rPr>
        <w:t>,</w:t>
      </w:r>
    </w:p>
    <w:p w:rsidR="00FE68D7" w:rsidRPr="00FE68D7" w:rsidRDefault="00FE68D7" w:rsidP="00FE68D7">
      <w:pPr>
        <w:numPr>
          <w:ilvl w:val="0"/>
          <w:numId w:val="22"/>
        </w:numPr>
        <w:jc w:val="both"/>
        <w:rPr>
          <w:sz w:val="24"/>
          <w:szCs w:val="24"/>
          <w:lang w:eastAsia="pl-PL"/>
        </w:rPr>
      </w:pPr>
      <w:r w:rsidRPr="00FE68D7">
        <w:rPr>
          <w:rFonts w:eastAsia="Calibri"/>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Pr="00FE68D7">
        <w:rPr>
          <w:color w:val="000000"/>
          <w:sz w:val="24"/>
          <w:szCs w:val="24"/>
          <w:lang w:eastAsia="pl-PL"/>
        </w:rPr>
        <w:t xml:space="preserve">        </w:t>
      </w:r>
    </w:p>
    <w:p w:rsidR="000D397E" w:rsidRPr="007969B1" w:rsidRDefault="000F5D52" w:rsidP="007969B1">
      <w:pPr>
        <w:numPr>
          <w:ilvl w:val="0"/>
          <w:numId w:val="1"/>
        </w:numPr>
        <w:tabs>
          <w:tab w:val="left" w:pos="900"/>
        </w:tabs>
        <w:jc w:val="both"/>
        <w:rPr>
          <w:sz w:val="24"/>
          <w:szCs w:val="24"/>
        </w:rPr>
      </w:pPr>
      <w:r w:rsidRPr="007F0990">
        <w:rPr>
          <w:sz w:val="24"/>
          <w:szCs w:val="24"/>
        </w:rPr>
        <w:t>Miejscem udzielania świadczeń zdrowotnych jest 4 Wojskowy Szpital Kliniczny z Polikliniką Samodzielny Publiczny Zakład Opieki Zdrowotnej we Wrocławiu.</w:t>
      </w:r>
    </w:p>
    <w:p w:rsidR="00AA30BF" w:rsidRPr="000A11DB" w:rsidRDefault="00AA30BF" w:rsidP="00AA30BF">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zamówienie zobowiązuje się do ciągłości udzielania świadczeń </w:t>
      </w:r>
      <w:r>
        <w:rPr>
          <w:rFonts w:ascii="Times New Roman" w:hAnsi="Times New Roman" w:cs="Times New Roman"/>
          <w:color w:val="000000"/>
          <w:sz w:val="24"/>
        </w:rPr>
        <w:t xml:space="preserve">zdrowotnych </w:t>
      </w:r>
      <w:r w:rsidRPr="00EF6B12">
        <w:rPr>
          <w:rFonts w:ascii="Times New Roman" w:hAnsi="Times New Roman" w:cs="Times New Roman"/>
          <w:color w:val="000000"/>
          <w:sz w:val="24"/>
        </w:rPr>
        <w:t>w systemie pracy całodobowej przez siedem dni w tygodniu</w:t>
      </w:r>
      <w:r w:rsidRPr="00EF6B12">
        <w:rPr>
          <w:rFonts w:ascii="Times New Roman" w:hAnsi="Times New Roman" w:cs="Times New Roman"/>
          <w:bCs/>
          <w:color w:val="000000"/>
          <w:sz w:val="24"/>
          <w:szCs w:val="24"/>
        </w:rPr>
        <w:t xml:space="preserve">. </w:t>
      </w:r>
      <w:r w:rsidRPr="00EF6B12">
        <w:rPr>
          <w:rFonts w:ascii="Times New Roman" w:hAnsi="Times New Roman" w:cs="Times New Roman"/>
          <w:color w:val="000000"/>
          <w:sz w:val="24"/>
        </w:rPr>
        <w:t xml:space="preserve">Przyjmujący zamówienie będzie udzielał świadczeń w </w:t>
      </w:r>
      <w:r w:rsidRPr="000A11DB">
        <w:rPr>
          <w:rFonts w:ascii="Times New Roman" w:hAnsi="Times New Roman" w:cs="Times New Roman"/>
          <w:color w:val="000000"/>
          <w:sz w:val="24"/>
        </w:rPr>
        <w:t xml:space="preserve">godzinach </w:t>
      </w:r>
      <w:r w:rsidRPr="000A11DB">
        <w:rPr>
          <w:rFonts w:ascii="Times New Roman" w:hAnsi="Times New Roman" w:cs="Times New Roman"/>
          <w:b/>
          <w:color w:val="000000"/>
          <w:sz w:val="24"/>
          <w:szCs w:val="24"/>
          <w:lang w:eastAsia="en-US"/>
        </w:rPr>
        <w:t xml:space="preserve"> minimalnie </w:t>
      </w:r>
      <w:r w:rsidR="00B17EF5" w:rsidRPr="000A11DB">
        <w:rPr>
          <w:rFonts w:ascii="Times New Roman" w:hAnsi="Times New Roman" w:cs="Times New Roman"/>
          <w:b/>
          <w:color w:val="000000"/>
          <w:sz w:val="24"/>
          <w:szCs w:val="24"/>
          <w:lang w:eastAsia="en-US"/>
        </w:rPr>
        <w:t>….</w:t>
      </w:r>
      <w:r w:rsidRPr="000A11DB">
        <w:rPr>
          <w:rFonts w:ascii="Times New Roman" w:hAnsi="Times New Roman" w:cs="Times New Roman"/>
          <w:b/>
          <w:color w:val="000000"/>
          <w:sz w:val="24"/>
          <w:szCs w:val="24"/>
          <w:lang w:eastAsia="en-US"/>
        </w:rPr>
        <w:t xml:space="preserve"> godz. w miesiącu, maksymalnie </w:t>
      </w:r>
      <w:r w:rsidR="00B17EF5" w:rsidRPr="000A11DB">
        <w:rPr>
          <w:rFonts w:ascii="Times New Roman" w:hAnsi="Times New Roman" w:cs="Times New Roman"/>
          <w:b/>
          <w:color w:val="000000"/>
          <w:sz w:val="24"/>
          <w:szCs w:val="24"/>
          <w:lang w:eastAsia="en-US"/>
        </w:rPr>
        <w:t>…</w:t>
      </w:r>
      <w:r w:rsidRPr="000A11DB">
        <w:rPr>
          <w:rFonts w:ascii="Times New Roman" w:hAnsi="Times New Roman" w:cs="Times New Roman"/>
          <w:b/>
          <w:color w:val="000000"/>
          <w:sz w:val="24"/>
          <w:szCs w:val="24"/>
          <w:lang w:eastAsia="en-US"/>
        </w:rPr>
        <w:t xml:space="preserve"> godz. w miesiącu </w:t>
      </w:r>
      <w:r w:rsidRPr="000A11DB">
        <w:rPr>
          <w:rFonts w:ascii="Times New Roman" w:hAnsi="Times New Roman" w:cs="Times New Roman"/>
          <w:color w:val="000000"/>
          <w:sz w:val="24"/>
        </w:rPr>
        <w:t xml:space="preserve">ustalonych w harmonogramie pracy </w:t>
      </w:r>
      <w:r w:rsidR="00B17EF5" w:rsidRPr="000A11DB">
        <w:rPr>
          <w:rFonts w:ascii="Times New Roman" w:hAnsi="Times New Roman" w:cs="Times New Roman"/>
          <w:color w:val="000000"/>
          <w:sz w:val="24"/>
        </w:rPr>
        <w:t>…..</w:t>
      </w:r>
      <w:r w:rsidRPr="000A11DB">
        <w:rPr>
          <w:rFonts w:ascii="Times New Roman" w:hAnsi="Times New Roman" w:cs="Times New Roman"/>
          <w:color w:val="000000"/>
          <w:sz w:val="24"/>
        </w:rPr>
        <w:t xml:space="preserve"> </w:t>
      </w:r>
      <w:r w:rsidRPr="000A11DB">
        <w:rPr>
          <w:rFonts w:ascii="Times New Roman" w:hAnsi="Times New Roman" w:cs="Times New Roman"/>
          <w:bCs/>
          <w:color w:val="000000"/>
          <w:sz w:val="24"/>
        </w:rPr>
        <w:t>zwane</w:t>
      </w:r>
      <w:r w:rsidR="00B17EF5" w:rsidRPr="000A11DB">
        <w:rPr>
          <w:rFonts w:ascii="Times New Roman" w:hAnsi="Times New Roman" w:cs="Times New Roman"/>
          <w:bCs/>
          <w:color w:val="000000"/>
          <w:sz w:val="24"/>
        </w:rPr>
        <w:t>j/</w:t>
      </w:r>
      <w:r w:rsidRPr="000A11DB">
        <w:rPr>
          <w:rFonts w:ascii="Times New Roman" w:hAnsi="Times New Roman" w:cs="Times New Roman"/>
          <w:bCs/>
          <w:color w:val="000000"/>
          <w:sz w:val="24"/>
        </w:rPr>
        <w:t xml:space="preserve">go dalej </w:t>
      </w:r>
      <w:r w:rsidR="00B17EF5" w:rsidRPr="000A11DB">
        <w:rPr>
          <w:rFonts w:ascii="Times New Roman" w:hAnsi="Times New Roman" w:cs="Times New Roman"/>
          <w:bCs/>
          <w:color w:val="000000"/>
          <w:sz w:val="24"/>
        </w:rPr>
        <w:t>…….</w:t>
      </w:r>
      <w:r w:rsidRPr="000A11DB">
        <w:rPr>
          <w:rFonts w:ascii="Times New Roman" w:hAnsi="Times New Roman" w:cs="Times New Roman"/>
          <w:color w:val="000000"/>
          <w:sz w:val="24"/>
        </w:rPr>
        <w:t xml:space="preserve"> na co Przyjmujący zamówienie wyraża zgodę.</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0A11DB">
        <w:rPr>
          <w:rFonts w:ascii="Times New Roman" w:hAnsi="Times New Roman" w:cs="Times New Roman"/>
          <w:color w:val="000000"/>
          <w:sz w:val="24"/>
        </w:rPr>
        <w:t>Przyjmujący zamówienie ma obowiązek podejmowania wszelkich czynności mających na celu ratowanie życia i zdrowia ludzkiego oraz uczestniczenia</w:t>
      </w:r>
      <w:r w:rsidRPr="007E6C80">
        <w:rPr>
          <w:rFonts w:ascii="Times New Roman" w:hAnsi="Times New Roman" w:cs="Times New Roman"/>
          <w:color w:val="000000"/>
          <w:sz w:val="24"/>
        </w:rPr>
        <w:t xml:space="preserve"> w szkoleniach organizowanych przez Udzielającego zamówienie niezbędnych do wykonywania przedmiotu zamówienia, w tym: z zakresu zakażeń szpitalnych, jakości i BLS. Świadczenia zdrowotne udzielane będą osobiście  przez wymienioną wyżej pielęgniarkę.</w:t>
      </w: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FA6F54" w:rsidRDefault="00FA6F54" w:rsidP="00FA6F54">
      <w:pPr>
        <w:numPr>
          <w:ilvl w:val="1"/>
          <w:numId w:val="2"/>
        </w:numPr>
        <w:tabs>
          <w:tab w:val="clear" w:pos="1440"/>
        </w:tabs>
        <w:ind w:left="851"/>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Pr>
          <w:sz w:val="24"/>
        </w:rPr>
        <w:t>standardów udzielania świadczeń zdrowotnych ustalonych przez Udzielającego zamówienia,</w:t>
      </w:r>
    </w:p>
    <w:p w:rsidR="00FA6F54" w:rsidRDefault="00FA6F54" w:rsidP="00FA6F54">
      <w:pPr>
        <w:numPr>
          <w:ilvl w:val="1"/>
          <w:numId w:val="2"/>
        </w:numPr>
        <w:tabs>
          <w:tab w:val="clear" w:pos="1440"/>
        </w:tabs>
        <w:ind w:left="851"/>
        <w:jc w:val="both"/>
        <w:rPr>
          <w:sz w:val="24"/>
        </w:rPr>
      </w:pPr>
      <w:r>
        <w:rPr>
          <w:sz w:val="24"/>
        </w:rPr>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lastRenderedPageBreak/>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0A11DB" w:rsidRDefault="000770AF" w:rsidP="000770AF">
      <w:pPr>
        <w:numPr>
          <w:ilvl w:val="0"/>
          <w:numId w:val="27"/>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0A11DB">
        <w:rPr>
          <w:sz w:val="24"/>
        </w:rPr>
        <w:t xml:space="preserve">będzie </w:t>
      </w:r>
      <w:r w:rsidR="00F73930" w:rsidRPr="000A11DB">
        <w:rPr>
          <w:sz w:val="24"/>
        </w:rPr>
        <w:t>Kierownik/Ordynator kliniki/oddziału/poradni</w:t>
      </w:r>
      <w:r w:rsidRPr="000A11DB">
        <w:rPr>
          <w:sz w:val="24"/>
        </w:rPr>
        <w:t xml:space="preserve">, który w sprawach związanych z funkcjonowaniem </w:t>
      </w:r>
      <w:r w:rsidR="00F73930" w:rsidRPr="000A11DB">
        <w:rPr>
          <w:sz w:val="24"/>
        </w:rPr>
        <w:t>kliniki/oddziału/poradni</w:t>
      </w:r>
      <w:r w:rsidRPr="000A11DB">
        <w:rPr>
          <w:sz w:val="24"/>
        </w:rPr>
        <w:t xml:space="preserve"> określonego w §1 umowy reprezentuje Udzielającego zamówienia. </w:t>
      </w:r>
    </w:p>
    <w:p w:rsidR="00F37231" w:rsidRPr="000A11DB" w:rsidRDefault="000770AF" w:rsidP="000770AF">
      <w:pPr>
        <w:numPr>
          <w:ilvl w:val="0"/>
          <w:numId w:val="27"/>
        </w:numPr>
        <w:jc w:val="both"/>
        <w:rPr>
          <w:sz w:val="24"/>
        </w:rPr>
      </w:pPr>
      <w:r w:rsidRPr="000A11DB">
        <w:rPr>
          <w:sz w:val="24"/>
        </w:rPr>
        <w:t xml:space="preserve">Przyjmujący zamówienie zobowiązuje się do współdziałania z Udzielającym zamówienie i pozostałymi świadczeniodawcami oraz do respektowania zaleceń lub poleceń związanych z funkcjonowaniem </w:t>
      </w:r>
      <w:r w:rsidR="00F73930" w:rsidRPr="000A11DB">
        <w:rPr>
          <w:sz w:val="24"/>
        </w:rPr>
        <w:t>kliniki/oddziału/poradni.</w:t>
      </w:r>
    </w:p>
    <w:p w:rsidR="00FA7DF0" w:rsidRDefault="00F37231" w:rsidP="00F37231">
      <w:pPr>
        <w:jc w:val="center"/>
        <w:rPr>
          <w:sz w:val="24"/>
        </w:rPr>
      </w:pPr>
      <w:r w:rsidRPr="007F0990">
        <w:rPr>
          <w:sz w:val="24"/>
        </w:rPr>
        <w:t xml:space="preserve"> </w:t>
      </w:r>
    </w:p>
    <w:p w:rsidR="00FA7DF0" w:rsidRDefault="00FA7DF0" w:rsidP="00F37231">
      <w:pPr>
        <w:jc w:val="center"/>
        <w:rPr>
          <w:sz w:val="24"/>
        </w:rPr>
      </w:pPr>
    </w:p>
    <w:p w:rsidR="009250CB" w:rsidRPr="007F0990" w:rsidRDefault="009250CB" w:rsidP="00F37231">
      <w:pPr>
        <w:jc w:val="center"/>
        <w:rPr>
          <w:sz w:val="24"/>
        </w:rPr>
      </w:pPr>
      <w:r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FA7DF0" w:rsidRDefault="00FA7DF0" w:rsidP="009250CB">
      <w:pPr>
        <w:jc w:val="center"/>
        <w:rPr>
          <w:sz w:val="24"/>
        </w:rPr>
      </w:pPr>
    </w:p>
    <w:p w:rsidR="009250CB" w:rsidRPr="007F0990" w:rsidRDefault="009250CB" w:rsidP="009250CB">
      <w:pPr>
        <w:jc w:val="center"/>
        <w:rPr>
          <w:sz w:val="24"/>
        </w:rPr>
      </w:pPr>
      <w:r w:rsidRPr="007F0990">
        <w:rPr>
          <w:sz w:val="24"/>
        </w:rPr>
        <w:t>§ 6</w:t>
      </w:r>
    </w:p>
    <w:p w:rsidR="00126AB3" w:rsidRPr="00EF58AF" w:rsidRDefault="009250CB" w:rsidP="00EF58A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w:t>
      </w:r>
      <w:r w:rsidR="00FA7DF0">
        <w:t xml:space="preserve"> Praw </w:t>
      </w:r>
      <w:r w:rsidR="00FA7DF0">
        <w:lastRenderedPageBreak/>
        <w:t xml:space="preserve">Pacjenta (tj. </w:t>
      </w:r>
      <w:r w:rsidR="00FA7DF0" w:rsidRPr="000A11DB">
        <w:t>Dz. U. z 2020</w:t>
      </w:r>
      <w:r w:rsidRPr="000A11DB">
        <w:t xml:space="preserve">r. poz. </w:t>
      </w:r>
      <w:r w:rsidR="00FA7DF0" w:rsidRPr="000A11DB">
        <w:t>849</w:t>
      </w:r>
      <w:r w:rsidR="00FA7DF0">
        <w:t xml:space="preserve"> z póź.zm.</w:t>
      </w:r>
      <w:r w:rsidRPr="007F0990">
        <w:t>) oraz zasadami ustalonymi przez Udzielającego zamówienia.</w:t>
      </w: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Przyjmujący zamówienie ponosi pełną odpowiedzialność za udostępnienie danych osobowych osobom lub instytucjom nieupoważnionym lub wykorzystanie danych osobowych do celów innych niż określone w § 1ust. 3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w:t>
      </w:r>
      <w:bookmarkStart w:id="1" w:name="_GoBack"/>
      <w:bookmarkEnd w:id="1"/>
      <w:r w:rsidRPr="007F0990">
        <w:rPr>
          <w:sz w:val="24"/>
          <w:szCs w:val="24"/>
        </w:rPr>
        <w:t>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w:t>
      </w:r>
      <w:r>
        <w:rPr>
          <w:sz w:val="24"/>
          <w:szCs w:val="24"/>
        </w:rPr>
        <w:lastRenderedPageBreak/>
        <w:t xml:space="preserve">ust.7  ustawy z 15 kwietnia 2011r. o działalności leczniczej  </w:t>
      </w:r>
      <w:r w:rsidRPr="000C46EA">
        <w:rPr>
          <w:sz w:val="24"/>
          <w:szCs w:val="24"/>
        </w:rPr>
        <w:t xml:space="preserve">(tj. Dz. U. z 2020 r. poz. 295 z </w:t>
      </w:r>
      <w:proofErr w:type="spellStart"/>
      <w:r w:rsidRPr="000C46EA">
        <w:rPr>
          <w:sz w:val="24"/>
          <w:szCs w:val="24"/>
        </w:rPr>
        <w:t>późn</w:t>
      </w:r>
      <w:proofErr w:type="spellEnd"/>
      <w:r w:rsidRPr="000C46EA">
        <w:rPr>
          <w:sz w:val="24"/>
          <w:szCs w:val="24"/>
        </w:rPr>
        <w:t>. zm.)</w:t>
      </w:r>
      <w:r>
        <w:rPr>
          <w:sz w:val="24"/>
          <w:szCs w:val="24"/>
        </w:rPr>
        <w:t>.</w:t>
      </w: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3A1C2E" w:rsidRDefault="003A1C2E" w:rsidP="003A1C2E">
      <w:pPr>
        <w:pStyle w:val="Tekstpodstawowy"/>
      </w:pPr>
      <w:r>
        <w:t>Przyjmujący zamówienie jest zobowiązany niezwłocznie powiadomić Kierownika/Ordynatora Kliniki/Oddziału/Poradni o przewidywanej nieobecności i czasie jej trwania. Za okres nieobecności Przyjmującemu zamówienie nie przysługuje</w:t>
      </w:r>
      <w:r w:rsidRPr="00A32223">
        <w:t xml:space="preserve"> </w:t>
      </w:r>
      <w:r>
        <w:t>wynagrodzenie.</w:t>
      </w:r>
    </w:p>
    <w:p w:rsidR="009250CB" w:rsidRPr="007F0990" w:rsidRDefault="009250CB" w:rsidP="009250CB">
      <w:pPr>
        <w:pStyle w:val="Tekstpodstawowy"/>
      </w:pP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lastRenderedPageBreak/>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7F0990" w:rsidRDefault="00AB5C45" w:rsidP="009250CB">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9250CB" w:rsidRPr="007F0990" w:rsidRDefault="009250CB" w:rsidP="007E6C80">
      <w:pPr>
        <w:rPr>
          <w:sz w:val="24"/>
        </w:rPr>
      </w:pPr>
    </w:p>
    <w:p w:rsidR="009250CB" w:rsidRPr="007F0990" w:rsidRDefault="00AB5C45" w:rsidP="009250CB">
      <w:pPr>
        <w:jc w:val="center"/>
        <w:rPr>
          <w:sz w:val="24"/>
        </w:rPr>
      </w:pPr>
      <w:r>
        <w:rPr>
          <w:sz w:val="24"/>
        </w:rPr>
        <w:t>§ 18</w:t>
      </w:r>
    </w:p>
    <w:p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7A20DA" w:rsidRPr="00A54015" w:rsidRDefault="009261AA" w:rsidP="009261AA">
      <w:pPr>
        <w:pStyle w:val="Akapitzlist"/>
        <w:ind w:left="851"/>
        <w:jc w:val="both"/>
        <w:rPr>
          <w:sz w:val="24"/>
        </w:rPr>
      </w:pPr>
      <w:r>
        <w:rPr>
          <w:b/>
          <w:sz w:val="24"/>
        </w:rPr>
        <w:t>zgodnie z załącznikiem</w:t>
      </w:r>
      <w:r>
        <w:rPr>
          <w:sz w:val="24"/>
        </w:rPr>
        <w:t xml:space="preserve"> </w:t>
      </w:r>
      <w:r>
        <w:rPr>
          <w:b/>
          <w:sz w:val="24"/>
        </w:rPr>
        <w:t>nr 1 f</w:t>
      </w:r>
      <w:r w:rsidRPr="009261AA">
        <w:rPr>
          <w:b/>
          <w:sz w:val="24"/>
        </w:rPr>
        <w:t>ormularz ofertowy</w:t>
      </w:r>
    </w:p>
    <w:p w:rsidR="007A20DA" w:rsidRPr="007F0990" w:rsidRDefault="00707315" w:rsidP="009250CB">
      <w:pPr>
        <w:numPr>
          <w:ilvl w:val="0"/>
          <w:numId w:val="15"/>
        </w:numPr>
        <w:jc w:val="both"/>
        <w:rPr>
          <w:sz w:val="24"/>
        </w:rPr>
      </w:pPr>
      <w:r w:rsidRPr="007F0990">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w:t>
      </w:r>
      <w:r w:rsidR="00563F73">
        <w:rPr>
          <w:rFonts w:eastAsia="ヒラギノ角ゴ Pro W3"/>
          <w:color w:val="000000"/>
          <w:sz w:val="24"/>
          <w:szCs w:val="24"/>
        </w:rPr>
        <w:t xml:space="preserve"> z </w:t>
      </w:r>
      <w:proofErr w:type="spellStart"/>
      <w:r w:rsidR="00563F73">
        <w:rPr>
          <w:rFonts w:eastAsia="ヒラギノ角ゴ Pro W3"/>
          <w:color w:val="000000"/>
          <w:sz w:val="24"/>
          <w:szCs w:val="24"/>
        </w:rPr>
        <w:t>późn</w:t>
      </w:r>
      <w:proofErr w:type="spellEnd"/>
      <w:r w:rsidR="00563F73">
        <w:rPr>
          <w:rFonts w:eastAsia="ヒラギノ角ゴ Pro W3"/>
          <w:color w:val="000000"/>
          <w:sz w:val="24"/>
          <w:szCs w:val="24"/>
        </w:rPr>
        <w:t>. zm.</w:t>
      </w:r>
      <w:r w:rsidRPr="007F0990">
        <w:rPr>
          <w:rFonts w:eastAsia="ヒラギノ角ゴ Pro W3"/>
          <w:color w:val="000000"/>
          <w:sz w:val="24"/>
          <w:szCs w:val="24"/>
        </w:rPr>
        <w:t xml:space="preserve"> ) i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płk. dr. med. Wojciecha Tańskiego w sprawie uruchomienia dodatkowego wynagrodzenia dla pielęgniarek i położnych.</w:t>
      </w:r>
    </w:p>
    <w:p w:rsidR="005F40FA" w:rsidRPr="007F0990" w:rsidRDefault="005F40FA" w:rsidP="009250CB">
      <w:pPr>
        <w:numPr>
          <w:ilvl w:val="0"/>
          <w:numId w:val="15"/>
        </w:numPr>
        <w:jc w:val="both"/>
        <w:rPr>
          <w:sz w:val="24"/>
        </w:rPr>
      </w:pPr>
      <w:r w:rsidRPr="007F0990">
        <w:rPr>
          <w:rFonts w:eastAsia="ヒラギノ角ゴ Pro W3"/>
          <w:color w:val="000000"/>
          <w:sz w:val="24"/>
        </w:rPr>
        <w:t>W przypadku zaprzestania wypłaca</w:t>
      </w:r>
      <w:r w:rsidR="00566ACA" w:rsidRPr="007F0990">
        <w:rPr>
          <w:rFonts w:eastAsia="ヒラギノ角ゴ Pro W3"/>
          <w:color w:val="000000"/>
          <w:sz w:val="24"/>
        </w:rPr>
        <w:t xml:space="preserve">nia środków określonych w ust. </w:t>
      </w:r>
      <w:r w:rsidR="00D70F4F">
        <w:rPr>
          <w:rFonts w:eastAsia="ヒラギノ角ゴ Pro W3"/>
          <w:color w:val="000000"/>
          <w:sz w:val="24"/>
        </w:rPr>
        <w:t>2</w:t>
      </w:r>
      <w:r w:rsidRPr="007F0990">
        <w:rPr>
          <w:rFonts w:eastAsia="ヒラギノ角ゴ Pro W3"/>
          <w:color w:val="000000"/>
          <w:sz w:val="24"/>
        </w:rPr>
        <w:t xml:space="preserve"> przez NFZ, bądź  nieuwzględnienia do wypłaty Przyjmującemu Zamówienie nie przysługuje roszczenie do Udzielającego Zamówienie.</w:t>
      </w:r>
    </w:p>
    <w:p w:rsidR="009250CB" w:rsidRPr="007F0990" w:rsidRDefault="009250CB" w:rsidP="009250CB">
      <w:pPr>
        <w:numPr>
          <w:ilvl w:val="0"/>
          <w:numId w:val="15"/>
        </w:numPr>
        <w:jc w:val="both"/>
        <w:rPr>
          <w:sz w:val="24"/>
        </w:rPr>
      </w:pPr>
      <w:r w:rsidRPr="007F0990">
        <w:rPr>
          <w:sz w:val="24"/>
        </w:rPr>
        <w:t>Wynagrodzenie, o którym mowa w ust. 1</w:t>
      </w:r>
      <w:r w:rsidR="00563F73">
        <w:rPr>
          <w:sz w:val="24"/>
        </w:rPr>
        <w:t xml:space="preserve"> i </w:t>
      </w:r>
      <w:r w:rsidR="005F40FA" w:rsidRPr="007F0990">
        <w:rPr>
          <w:sz w:val="24"/>
        </w:rPr>
        <w:t>2</w:t>
      </w:r>
      <w:r w:rsidRPr="007F0990">
        <w:rPr>
          <w:sz w:val="24"/>
        </w:rPr>
        <w:t xml:space="preserve"> wyczerpuje całość zobowiązań finansowych Udzielającego zamówienie względem Przyjmującego zamówienie.</w:t>
      </w:r>
    </w:p>
    <w:p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9250CB" w:rsidRPr="007F0990" w:rsidRDefault="009250CB" w:rsidP="009250CB">
      <w:pPr>
        <w:tabs>
          <w:tab w:val="left" w:pos="3899"/>
          <w:tab w:val="center" w:pos="4781"/>
        </w:tabs>
        <w:ind w:left="397"/>
        <w:rPr>
          <w:b/>
          <w:bCs/>
          <w:sz w:val="24"/>
        </w:rPr>
      </w:pPr>
      <w:r w:rsidRPr="007F0990">
        <w:rPr>
          <w:sz w:val="24"/>
        </w:rPr>
        <w:t>z Udziela</w:t>
      </w:r>
      <w:r w:rsidR="00D338C3">
        <w:rPr>
          <w:sz w:val="24"/>
        </w:rPr>
        <w:t>jącym Zamówienie opisanym w § 35</w:t>
      </w:r>
      <w:r w:rsidRPr="007F0990">
        <w:rPr>
          <w:sz w:val="24"/>
        </w:rPr>
        <w:t xml:space="preserve">. </w:t>
      </w:r>
    </w:p>
    <w:p w:rsidR="007E6C80" w:rsidRPr="007F0990" w:rsidRDefault="007E6C80" w:rsidP="009250CB">
      <w:pPr>
        <w:jc w:val="both"/>
        <w:rPr>
          <w:b/>
          <w:bCs/>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0A11DB" w:rsidRDefault="009250CB" w:rsidP="009250CB">
      <w:pPr>
        <w:numPr>
          <w:ilvl w:val="0"/>
          <w:numId w:val="16"/>
        </w:numPr>
        <w:tabs>
          <w:tab w:val="left" w:pos="360"/>
        </w:tabs>
        <w:jc w:val="both"/>
        <w:rPr>
          <w:sz w:val="24"/>
        </w:rPr>
      </w:pPr>
      <w:r w:rsidRPr="007F0990">
        <w:rPr>
          <w:sz w:val="24"/>
        </w:rPr>
        <w:t>Wystawione przez Przyjmującego zamówienie faktury i wydruki z modułu grafiki winny uzyskać zatwierdzenie pod  względem merytorycznym ( w zakresie realizacji przedmiotu umowy) przez</w:t>
      </w:r>
      <w:r w:rsidR="0000312E">
        <w:rPr>
          <w:sz w:val="24"/>
        </w:rPr>
        <w:t xml:space="preserve"> </w:t>
      </w:r>
      <w:r w:rsidR="00D338C3" w:rsidRPr="000A11DB">
        <w:rPr>
          <w:sz w:val="24"/>
        </w:rPr>
        <w:t>Kierownika/Ordynatora.</w:t>
      </w:r>
      <w:r w:rsidR="008A71E5" w:rsidRPr="000A11DB">
        <w:rPr>
          <w:sz w:val="24"/>
        </w:rPr>
        <w:t xml:space="preserve"> </w:t>
      </w:r>
    </w:p>
    <w:p w:rsidR="009250CB" w:rsidRPr="007F0990" w:rsidRDefault="009250CB" w:rsidP="009250CB">
      <w:pPr>
        <w:numPr>
          <w:ilvl w:val="0"/>
          <w:numId w:val="16"/>
        </w:numPr>
        <w:tabs>
          <w:tab w:val="left" w:pos="360"/>
        </w:tabs>
        <w:jc w:val="both"/>
        <w:rPr>
          <w:color w:val="000000"/>
          <w:sz w:val="24"/>
        </w:rPr>
      </w:pPr>
      <w:r w:rsidRPr="000A11DB">
        <w:rPr>
          <w:sz w:val="24"/>
        </w:rPr>
        <w:t>Udzielający zamówienia będzie wypłacał należności</w:t>
      </w:r>
      <w:r w:rsidRPr="007F0990">
        <w:rPr>
          <w:sz w:val="24"/>
        </w:rPr>
        <w:t xml:space="preserve"> za zrealizowane świadczenia na rachunek Przyjmującego zamówienie </w:t>
      </w:r>
      <w:r w:rsidRPr="007F0990">
        <w:rPr>
          <w:b/>
          <w:sz w:val="24"/>
        </w:rPr>
        <w:t>wskazany na fakturze</w:t>
      </w:r>
      <w:r w:rsidRPr="007F0990">
        <w:rPr>
          <w:sz w:val="24"/>
        </w:rPr>
        <w:t>.</w:t>
      </w:r>
    </w:p>
    <w:p w:rsidR="009250CB" w:rsidRPr="007F0990" w:rsidRDefault="009250CB" w:rsidP="009250CB">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9250CB" w:rsidRPr="007F0990" w:rsidRDefault="009250CB" w:rsidP="009250CB">
      <w:pPr>
        <w:jc w:val="center"/>
        <w:rPr>
          <w:sz w:val="24"/>
        </w:rPr>
      </w:pP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lastRenderedPageBreak/>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C47431" w:rsidRDefault="00C4743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EE4C5C" w:rsidRDefault="00EE4C5C"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47431" w:rsidRDefault="00C47431" w:rsidP="00F011C0">
      <w:pP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9250CB" w:rsidRPr="007F0990" w:rsidRDefault="009250CB" w:rsidP="009250CB">
      <w:pPr>
        <w:jc w:val="both"/>
        <w:rPr>
          <w:sz w:val="24"/>
        </w:rPr>
      </w:pPr>
      <w:r w:rsidRPr="007F0990">
        <w:rPr>
          <w:sz w:val="24"/>
        </w:rPr>
        <w:t>Umowę sporządzono w dwóch jednobrzmiących egzemplarzach, po jednym dla każdej ze stron.</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p>
    <w:sectPr w:rsidR="009250CB" w:rsidRPr="007F0990">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EF58AF">
      <w:rPr>
        <w:noProof/>
      </w:rPr>
      <w:t>6</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9"/>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num>
  <w:num w:numId="30">
    <w:abstractNumId w:val="21"/>
  </w:num>
  <w:num w:numId="31">
    <w:abstractNumId w:val="27"/>
  </w:num>
  <w:num w:numId="32">
    <w:abstractNumId w:val="24"/>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33FF3"/>
    <w:rsid w:val="0004075C"/>
    <w:rsid w:val="00053A70"/>
    <w:rsid w:val="000770AF"/>
    <w:rsid w:val="00087495"/>
    <w:rsid w:val="000A11DB"/>
    <w:rsid w:val="000D397E"/>
    <w:rsid w:val="000F5D52"/>
    <w:rsid w:val="001213FD"/>
    <w:rsid w:val="00126AB3"/>
    <w:rsid w:val="00130F67"/>
    <w:rsid w:val="00186972"/>
    <w:rsid w:val="001915ED"/>
    <w:rsid w:val="001C0373"/>
    <w:rsid w:val="001F4731"/>
    <w:rsid w:val="001F6328"/>
    <w:rsid w:val="002324EC"/>
    <w:rsid w:val="002707D2"/>
    <w:rsid w:val="002925DE"/>
    <w:rsid w:val="002C798D"/>
    <w:rsid w:val="00326437"/>
    <w:rsid w:val="003526D4"/>
    <w:rsid w:val="003A1C2E"/>
    <w:rsid w:val="003C4D3D"/>
    <w:rsid w:val="003F2463"/>
    <w:rsid w:val="0046026B"/>
    <w:rsid w:val="00467103"/>
    <w:rsid w:val="00471324"/>
    <w:rsid w:val="00473520"/>
    <w:rsid w:val="004970F5"/>
    <w:rsid w:val="004C3178"/>
    <w:rsid w:val="004E28B9"/>
    <w:rsid w:val="0051358E"/>
    <w:rsid w:val="00521416"/>
    <w:rsid w:val="0052648F"/>
    <w:rsid w:val="00551731"/>
    <w:rsid w:val="00555FF7"/>
    <w:rsid w:val="00563F73"/>
    <w:rsid w:val="00566ACA"/>
    <w:rsid w:val="005D2842"/>
    <w:rsid w:val="005E386A"/>
    <w:rsid w:val="005F40FA"/>
    <w:rsid w:val="00626FBF"/>
    <w:rsid w:val="00675355"/>
    <w:rsid w:val="00681499"/>
    <w:rsid w:val="00692025"/>
    <w:rsid w:val="006C0FB0"/>
    <w:rsid w:val="006C1DB5"/>
    <w:rsid w:val="006D58E3"/>
    <w:rsid w:val="006E5B08"/>
    <w:rsid w:val="006F1E3E"/>
    <w:rsid w:val="00700687"/>
    <w:rsid w:val="00707315"/>
    <w:rsid w:val="007275D5"/>
    <w:rsid w:val="0078285F"/>
    <w:rsid w:val="00786BD7"/>
    <w:rsid w:val="00793EFB"/>
    <w:rsid w:val="007941F0"/>
    <w:rsid w:val="007969B1"/>
    <w:rsid w:val="007A116F"/>
    <w:rsid w:val="007A20DA"/>
    <w:rsid w:val="007A634C"/>
    <w:rsid w:val="007B565E"/>
    <w:rsid w:val="007C4FE6"/>
    <w:rsid w:val="007D328A"/>
    <w:rsid w:val="007E6C80"/>
    <w:rsid w:val="007F0990"/>
    <w:rsid w:val="0085182F"/>
    <w:rsid w:val="00857F52"/>
    <w:rsid w:val="00867C60"/>
    <w:rsid w:val="008A6290"/>
    <w:rsid w:val="008A71E5"/>
    <w:rsid w:val="008D35B9"/>
    <w:rsid w:val="008F05AA"/>
    <w:rsid w:val="00910924"/>
    <w:rsid w:val="009250CB"/>
    <w:rsid w:val="009261AA"/>
    <w:rsid w:val="00946023"/>
    <w:rsid w:val="009768B0"/>
    <w:rsid w:val="00982A4D"/>
    <w:rsid w:val="00983989"/>
    <w:rsid w:val="00990396"/>
    <w:rsid w:val="00A20B45"/>
    <w:rsid w:val="00A46914"/>
    <w:rsid w:val="00A54015"/>
    <w:rsid w:val="00A722BE"/>
    <w:rsid w:val="00AA30BF"/>
    <w:rsid w:val="00AB5C45"/>
    <w:rsid w:val="00AE5C30"/>
    <w:rsid w:val="00AF07B4"/>
    <w:rsid w:val="00AF648B"/>
    <w:rsid w:val="00B03EA1"/>
    <w:rsid w:val="00B17EF5"/>
    <w:rsid w:val="00B42CA5"/>
    <w:rsid w:val="00B43F77"/>
    <w:rsid w:val="00B74063"/>
    <w:rsid w:val="00C2605F"/>
    <w:rsid w:val="00C46E8E"/>
    <w:rsid w:val="00C47431"/>
    <w:rsid w:val="00C53A6A"/>
    <w:rsid w:val="00C64695"/>
    <w:rsid w:val="00CA607E"/>
    <w:rsid w:val="00CB52DD"/>
    <w:rsid w:val="00D338C3"/>
    <w:rsid w:val="00D33F8B"/>
    <w:rsid w:val="00D433D1"/>
    <w:rsid w:val="00D64CFD"/>
    <w:rsid w:val="00D70F4F"/>
    <w:rsid w:val="00D73AB5"/>
    <w:rsid w:val="00D8250D"/>
    <w:rsid w:val="00D92FF2"/>
    <w:rsid w:val="00DC447C"/>
    <w:rsid w:val="00EE4C5C"/>
    <w:rsid w:val="00EF58AF"/>
    <w:rsid w:val="00F011C0"/>
    <w:rsid w:val="00F24D13"/>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F878F"/>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3212</Words>
  <Characters>19278</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Elżbieta Kobza</cp:lastModifiedBy>
  <cp:revision>6</cp:revision>
  <cp:lastPrinted>2018-11-14T06:34:00Z</cp:lastPrinted>
  <dcterms:created xsi:type="dcterms:W3CDTF">2021-03-09T11:50:00Z</dcterms:created>
  <dcterms:modified xsi:type="dcterms:W3CDTF">2021-07-22T10:21:00Z</dcterms:modified>
</cp:coreProperties>
</file>