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CD31DE">
        <w:rPr>
          <w:rFonts w:ascii="Times New Roman" w:hAnsi="Times New Roman" w:cs="Times New Roman"/>
          <w:bCs/>
          <w:sz w:val="24"/>
          <w:szCs w:val="24"/>
        </w:rPr>
        <w:t>28</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pielęgniarskiej </w:t>
      </w:r>
      <w:r w:rsidRPr="00CD31DE">
        <w:rPr>
          <w:sz w:val="24"/>
          <w:szCs w:val="24"/>
          <w:u w:val="single"/>
        </w:rPr>
        <w:t xml:space="preserve">pacjentom Udzielającego zamówienia w zakresie </w:t>
      </w:r>
      <w:r w:rsidR="00CD31DE" w:rsidRPr="00CD31DE">
        <w:rPr>
          <w:sz w:val="24"/>
          <w:szCs w:val="24"/>
          <w:u w:val="single"/>
        </w:rPr>
        <w:t>epidemiologii w Zespole Kontroli Zakażeń Szpitalnych wraz z wykonywaniem czynności Kierownika Biura Badań i Innowacji</w:t>
      </w:r>
      <w:r w:rsidR="00B92AB8" w:rsidRPr="00B92AB8">
        <w:rPr>
          <w:rFonts w:eastAsia="Calibri"/>
          <w:sz w:val="24"/>
          <w:szCs w:val="24"/>
          <w:u w:val="single"/>
        </w:rPr>
        <w:t xml:space="preserve"> </w:t>
      </w:r>
      <w:r w:rsidR="00CD31DE">
        <w:rPr>
          <w:rFonts w:eastAsia="Calibri"/>
          <w:sz w:val="24"/>
          <w:szCs w:val="24"/>
          <w:u w:val="single"/>
        </w:rPr>
        <w:t xml:space="preserve">w </w:t>
      </w:r>
      <w:r w:rsidR="00B92AB8" w:rsidRPr="00B92AB8">
        <w:rPr>
          <w:rFonts w:eastAsia="Calibri"/>
          <w:sz w:val="24"/>
          <w:szCs w:val="24"/>
          <w:u w:val="single"/>
        </w:rPr>
        <w:t>4 WSzKzP SP ZOZ</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CD31DE" w:rsidRPr="00CD31DE" w:rsidRDefault="00CD31DE" w:rsidP="00CD31DE">
      <w:pPr>
        <w:numPr>
          <w:ilvl w:val="0"/>
          <w:numId w:val="22"/>
        </w:numPr>
        <w:jc w:val="both"/>
        <w:rPr>
          <w:sz w:val="24"/>
          <w:szCs w:val="24"/>
          <w:lang w:eastAsia="pl-PL"/>
        </w:rPr>
      </w:pPr>
      <w:r w:rsidRPr="00CD31DE">
        <w:rPr>
          <w:sz w:val="24"/>
          <w:szCs w:val="24"/>
          <w:lang w:eastAsia="pl-PL"/>
        </w:rPr>
        <w:t>udzielanie świadczeń zdrowotnych w zakresie epidemiologii ,</w:t>
      </w:r>
    </w:p>
    <w:p w:rsidR="00CD31DE" w:rsidRPr="00CD31DE" w:rsidRDefault="00CD31DE" w:rsidP="00CD31DE">
      <w:pPr>
        <w:numPr>
          <w:ilvl w:val="0"/>
          <w:numId w:val="22"/>
        </w:numPr>
        <w:jc w:val="both"/>
        <w:rPr>
          <w:sz w:val="24"/>
          <w:szCs w:val="24"/>
          <w:lang w:eastAsia="pl-PL"/>
        </w:rPr>
      </w:pPr>
      <w:r w:rsidRPr="00CD31DE">
        <w:rPr>
          <w:sz w:val="24"/>
          <w:szCs w:val="24"/>
          <w:lang w:eastAsia="pl-PL"/>
        </w:rPr>
        <w:t>planowanie, kierowanie i organizowanie pracy Biura Badań i Innowacji w zakresie zadań określonych w Regulaminie organizacyjnym 4WSK</w:t>
      </w:r>
    </w:p>
    <w:p w:rsidR="00CD31DE" w:rsidRPr="00CD31DE" w:rsidRDefault="00CD31DE" w:rsidP="00CD31DE">
      <w:pPr>
        <w:numPr>
          <w:ilvl w:val="0"/>
          <w:numId w:val="22"/>
        </w:numPr>
        <w:jc w:val="both"/>
        <w:rPr>
          <w:sz w:val="24"/>
          <w:szCs w:val="24"/>
          <w:lang w:eastAsia="pl-PL"/>
        </w:rPr>
      </w:pPr>
      <w:r w:rsidRPr="00CD31DE">
        <w:rPr>
          <w:sz w:val="24"/>
          <w:szCs w:val="24"/>
          <w:lang w:eastAsia="pl-PL"/>
        </w:rPr>
        <w:t>udział w opracowaniu strategii rozwoju naukowego i innowacyjnego</w:t>
      </w:r>
    </w:p>
    <w:p w:rsidR="00CD31DE" w:rsidRPr="00CD31DE" w:rsidRDefault="00CD31DE" w:rsidP="00CD31DE">
      <w:pPr>
        <w:numPr>
          <w:ilvl w:val="0"/>
          <w:numId w:val="22"/>
        </w:numPr>
        <w:jc w:val="both"/>
        <w:rPr>
          <w:sz w:val="24"/>
          <w:szCs w:val="24"/>
          <w:lang w:eastAsia="pl-PL"/>
        </w:rPr>
      </w:pPr>
      <w:r w:rsidRPr="00CD31DE">
        <w:rPr>
          <w:sz w:val="24"/>
          <w:szCs w:val="24"/>
          <w:lang w:eastAsia="pl-PL"/>
        </w:rPr>
        <w:t>prowadzenie działalności dydaktycznej</w:t>
      </w:r>
      <w:r w:rsidRPr="00CD31DE">
        <w:rPr>
          <w:rFonts w:eastAsia="Calibri"/>
          <w:color w:val="000000"/>
          <w:sz w:val="24"/>
          <w:szCs w:val="24"/>
          <w:lang w:eastAsia="pl-PL"/>
        </w:rPr>
        <w:t xml:space="preserve"> </w:t>
      </w:r>
    </w:p>
    <w:p w:rsidR="00FE68D7" w:rsidRPr="00272E98" w:rsidRDefault="00FE68D7" w:rsidP="00CD31DE">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274E1B">
        <w:rPr>
          <w:sz w:val="24"/>
          <w:szCs w:val="24"/>
        </w:rPr>
        <w:t xml:space="preserve">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274E1B">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1F64B0">
        <w:rPr>
          <w:rFonts w:ascii="Times New Roman" w:hAnsi="Times New Roman" w:cs="Times New Roman"/>
          <w:color w:val="000000"/>
          <w:sz w:val="24"/>
        </w:rPr>
        <w:t>…………….</w:t>
      </w:r>
      <w:r w:rsidR="00B92AB8">
        <w:rPr>
          <w:rFonts w:ascii="Times New Roman" w:hAnsi="Times New Roman" w:cs="Times New Roman"/>
          <w:color w:val="000000"/>
          <w:sz w:val="24"/>
        </w:rPr>
        <w:t xml:space="preserve">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1F64B0">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lastRenderedPageBreak/>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274E1B">
        <w:rPr>
          <w:sz w:val="24"/>
          <w:u w:val="single"/>
        </w:rPr>
        <w:t>Zastępca Komendanta Szpitala Klinicznego</w:t>
      </w:r>
      <w:r w:rsidR="001F64B0">
        <w:rPr>
          <w:sz w:val="24"/>
          <w:u w:val="single"/>
        </w:rPr>
        <w:t>.</w:t>
      </w:r>
      <w:r w:rsidRPr="00CE6BF0">
        <w:rPr>
          <w:sz w:val="24"/>
        </w:rPr>
        <w:t xml:space="preserve">, który w sprawach związanych z funkcjonowaniem </w:t>
      </w:r>
      <w:r w:rsidR="00C67801">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1F64B0">
        <w:rPr>
          <w:sz w:val="24"/>
        </w:rPr>
        <w:t>…………..</w:t>
      </w:r>
      <w:r w:rsidR="00B92AB8">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F7446E">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t>
      </w:r>
      <w:r w:rsidR="00F7446E">
        <w:rPr>
          <w:sz w:val="24"/>
          <w:szCs w:val="24"/>
        </w:rPr>
        <w:t>o</w:t>
      </w:r>
      <w:r w:rsidRPr="007F0990">
        <w:rPr>
          <w:sz w:val="24"/>
          <w:szCs w:val="24"/>
        </w:rPr>
        <w:t xml:space="preserve">wiązany jest, na podstawie umowy o udzielenie zamówienia, do wykonania zadań. </w:t>
      </w:r>
      <w:r w:rsidR="00F7446E">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xml:space="preserve">. </w:t>
      </w:r>
      <w:r w:rsidR="00946023" w:rsidRPr="006304CD">
        <w:rPr>
          <w:sz w:val="24"/>
          <w:szCs w:val="24"/>
        </w:rPr>
        <w:lastRenderedPageBreak/>
        <w:t>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 xml:space="preserve">Przyjmujący zamówienie jest zobowiązany niezwłocznie powiadomić </w:t>
      </w:r>
      <w:r w:rsidR="001F64B0">
        <w:t>……………</w:t>
      </w:r>
      <w:r w:rsidR="00B92AB8">
        <w:t xml:space="preserve">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F7446E" w:rsidRPr="00F7446E" w:rsidRDefault="009250CB" w:rsidP="00637F5D">
      <w:pPr>
        <w:pStyle w:val="Akapitzlist"/>
        <w:numPr>
          <w:ilvl w:val="0"/>
          <w:numId w:val="35"/>
        </w:numPr>
        <w:ind w:left="426" w:hanging="426"/>
        <w:jc w:val="both"/>
        <w:rPr>
          <w:sz w:val="24"/>
        </w:rPr>
      </w:pPr>
      <w:r w:rsidRPr="00F7446E">
        <w:rPr>
          <w:sz w:val="24"/>
        </w:rPr>
        <w:t>Za realizację przedmiotu umowy Przyjmującemu Zamówienie przysługuje wynagrodzenie</w:t>
      </w:r>
      <w:r w:rsidR="00F7446E" w:rsidRPr="00F7446E">
        <w:rPr>
          <w:sz w:val="24"/>
        </w:rPr>
        <w:t xml:space="preserve"> </w:t>
      </w:r>
      <w:r w:rsidR="00F7446E" w:rsidRPr="00F7446E">
        <w:rPr>
          <w:sz w:val="24"/>
        </w:rPr>
        <w:t xml:space="preserve">w wysokości </w:t>
      </w:r>
      <w:r w:rsidR="00F7446E" w:rsidRPr="00F7446E">
        <w:rPr>
          <w:b/>
          <w:sz w:val="24"/>
        </w:rPr>
        <w:t>…………………</w:t>
      </w:r>
      <w:r w:rsidR="00F7446E" w:rsidRPr="00F7446E">
        <w:rPr>
          <w:b/>
          <w:sz w:val="24"/>
        </w:rPr>
        <w:t xml:space="preserve"> zł brutto</w:t>
      </w:r>
      <w:r w:rsidR="00F7446E" w:rsidRPr="00F7446E">
        <w:rPr>
          <w:sz w:val="24"/>
        </w:rPr>
        <w:t xml:space="preserve"> (słownie: </w:t>
      </w:r>
      <w:r w:rsidR="00F7446E" w:rsidRPr="00F7446E">
        <w:rPr>
          <w:sz w:val="24"/>
        </w:rPr>
        <w:t>………………………</w:t>
      </w:r>
      <w:r w:rsidR="00F7446E" w:rsidRPr="00F7446E">
        <w:rPr>
          <w:sz w:val="24"/>
        </w:rPr>
        <w:t xml:space="preserve"> zł brutto) za </w:t>
      </w:r>
      <w:r w:rsidR="00F7446E" w:rsidRPr="00F7446E">
        <w:rPr>
          <w:b/>
          <w:sz w:val="24"/>
        </w:rPr>
        <w:t>minimum 160 godz. udzielonych w  miesiącu</w:t>
      </w:r>
      <w:r w:rsidR="00F7446E" w:rsidRPr="00F7446E">
        <w:rPr>
          <w:sz w:val="24"/>
        </w:rPr>
        <w:t xml:space="preserve"> świadczeń zdrowotnych.</w:t>
      </w:r>
    </w:p>
    <w:p w:rsidR="00F7446E" w:rsidRDefault="00F7446E" w:rsidP="00F7446E">
      <w:pPr>
        <w:ind w:left="426" w:hanging="426"/>
        <w:contextualSpacing/>
        <w:jc w:val="both"/>
        <w:rPr>
          <w:rFonts w:eastAsia="ヒラギノ角ゴ Pro W3"/>
          <w:color w:val="000000"/>
          <w:sz w:val="24"/>
        </w:rPr>
      </w:pPr>
      <w:r w:rsidRPr="000A363E">
        <w:rPr>
          <w:rFonts w:eastAsia="ヒラギノ角ゴ Pro W3"/>
          <w:color w:val="000000"/>
          <w:sz w:val="24"/>
        </w:rPr>
        <w:t xml:space="preserve">       </w:t>
      </w:r>
    </w:p>
    <w:p w:rsidR="00F7446E" w:rsidRPr="000A363E" w:rsidRDefault="00F7446E" w:rsidP="00F7446E">
      <w:pPr>
        <w:ind w:left="426" w:hanging="29"/>
        <w:contextualSpacing/>
        <w:jc w:val="both"/>
        <w:rPr>
          <w:rFonts w:eastAsia="ヒラギノ角ゴ Pro W3"/>
          <w:color w:val="000000"/>
          <w:sz w:val="24"/>
        </w:rPr>
      </w:pPr>
      <w:r w:rsidRPr="000A363E">
        <w:rPr>
          <w:rFonts w:eastAsia="ヒラギノ角ゴ Pro W3"/>
          <w:color w:val="000000"/>
          <w:sz w:val="24"/>
        </w:rPr>
        <w:t xml:space="preserve">W przypadku wypracowania mniejszej liczby godzin w miesiącu niż </w:t>
      </w:r>
      <w:r>
        <w:rPr>
          <w:rFonts w:eastAsia="ヒラギノ角ゴ Pro W3"/>
          <w:color w:val="000000"/>
          <w:sz w:val="24"/>
        </w:rPr>
        <w:t>160</w:t>
      </w:r>
      <w:r w:rsidRPr="000A363E">
        <w:rPr>
          <w:rFonts w:eastAsia="ヒラギノ角ゴ Pro W3"/>
          <w:color w:val="000000"/>
          <w:sz w:val="24"/>
        </w:rPr>
        <w:t xml:space="preserve"> wynagrodzenie winno być wyliczane proporcjonalnie do ilości godzin fak</w:t>
      </w:r>
      <w:r>
        <w:rPr>
          <w:rFonts w:eastAsia="ヒラギノ角ゴ Pro W3"/>
          <w:color w:val="000000"/>
          <w:sz w:val="24"/>
        </w:rPr>
        <w:t>tycznie udzielonych świadczeń. w</w:t>
      </w:r>
      <w:r w:rsidRPr="000A363E">
        <w:rPr>
          <w:rFonts w:eastAsia="ヒラギノ角ゴ Pro W3"/>
          <w:color w:val="000000"/>
          <w:sz w:val="24"/>
        </w:rPr>
        <w:t>g wzoru:</w:t>
      </w:r>
    </w:p>
    <w:p w:rsidR="00F7446E" w:rsidRPr="000A363E" w:rsidRDefault="00F7446E" w:rsidP="00F7446E">
      <w:pPr>
        <w:ind w:left="426" w:hanging="426"/>
        <w:contextualSpacing/>
        <w:jc w:val="both"/>
        <w:rPr>
          <w:rFonts w:eastAsia="ヒラギノ角ゴ Pro W3"/>
          <w:color w:val="000000"/>
          <w:sz w:val="24"/>
        </w:rPr>
      </w:pPr>
    </w:p>
    <w:p w:rsidR="00F7446E" w:rsidRPr="000A363E" w:rsidRDefault="00F7446E" w:rsidP="00F7446E">
      <w:pPr>
        <w:suppressAutoHyphens w:val="0"/>
        <w:spacing w:after="160" w:line="259" w:lineRule="auto"/>
        <w:ind w:left="708" w:firstLine="708"/>
        <w:rPr>
          <w:rFonts w:eastAsia="Calibri"/>
          <w:sz w:val="22"/>
          <w:szCs w:val="22"/>
          <w:lang w:eastAsia="en-US"/>
        </w:rPr>
      </w:pPr>
      <w:r w:rsidRPr="000A363E">
        <w:rPr>
          <w:rFonts w:eastAsia="Calibri"/>
          <w:sz w:val="22"/>
          <w:szCs w:val="22"/>
          <w:lang w:eastAsia="en-US"/>
        </w:rPr>
        <w:t>stawka ryczałtowa x ilość godz. wypracowanych</w:t>
      </w:r>
    </w:p>
    <w:p w:rsidR="00F7446E" w:rsidRPr="000A363E" w:rsidRDefault="00F7446E" w:rsidP="00F7446E">
      <w:pPr>
        <w:suppressAutoHyphens w:val="0"/>
        <w:spacing w:after="160" w:line="259" w:lineRule="auto"/>
        <w:ind w:firstLine="708"/>
        <w:rPr>
          <w:rFonts w:eastAsia="Calibri"/>
          <w:sz w:val="22"/>
          <w:szCs w:val="22"/>
          <w:lang w:eastAsia="en-US"/>
        </w:rPr>
      </w:pPr>
      <w:r w:rsidRPr="000A363E">
        <w:rPr>
          <w:rFonts w:eastAsia="Calibri"/>
          <w:sz w:val="28"/>
          <w:szCs w:val="28"/>
          <w:lang w:eastAsia="en-US"/>
        </w:rPr>
        <w:t xml:space="preserve">X </w:t>
      </w:r>
      <w:r w:rsidRPr="000A363E">
        <w:rPr>
          <w:rFonts w:eastAsia="Calibri"/>
          <w:sz w:val="22"/>
          <w:szCs w:val="22"/>
          <w:lang w:eastAsia="en-US"/>
        </w:rPr>
        <w:t xml:space="preserve">  =    -------------------------------------------------------------</w:t>
      </w:r>
    </w:p>
    <w:p w:rsidR="00F7446E" w:rsidRPr="000A363E" w:rsidRDefault="00F7446E" w:rsidP="00F7446E">
      <w:pPr>
        <w:suppressAutoHyphens w:val="0"/>
        <w:spacing w:after="160" w:line="259" w:lineRule="auto"/>
        <w:ind w:left="1416"/>
        <w:rPr>
          <w:rFonts w:eastAsia="Calibri"/>
          <w:sz w:val="22"/>
          <w:szCs w:val="22"/>
          <w:lang w:eastAsia="en-US"/>
        </w:rPr>
      </w:pPr>
      <w:r w:rsidRPr="000A363E">
        <w:rPr>
          <w:rFonts w:eastAsia="Calibri"/>
          <w:sz w:val="22"/>
          <w:szCs w:val="22"/>
          <w:lang w:eastAsia="en-US"/>
        </w:rPr>
        <w:t>wymagana min. liczba godz. w miesiącu</w:t>
      </w:r>
    </w:p>
    <w:p w:rsidR="009250CB" w:rsidRPr="00F7446E" w:rsidRDefault="00F7446E" w:rsidP="00F7446E">
      <w:pPr>
        <w:suppressAutoHyphens w:val="0"/>
        <w:spacing w:after="160" w:line="259" w:lineRule="auto"/>
        <w:rPr>
          <w:rFonts w:eastAsia="Calibri"/>
          <w:sz w:val="22"/>
          <w:szCs w:val="22"/>
          <w:lang w:eastAsia="en-US"/>
        </w:rPr>
      </w:pPr>
      <w:r w:rsidRPr="000A363E">
        <w:rPr>
          <w:rFonts w:eastAsia="Calibri"/>
          <w:sz w:val="22"/>
          <w:szCs w:val="22"/>
          <w:lang w:eastAsia="en-US"/>
        </w:rPr>
        <w:t>X – stawka miesięczn</w:t>
      </w:r>
      <w:r>
        <w:rPr>
          <w:rFonts w:eastAsia="Calibri"/>
          <w:sz w:val="22"/>
          <w:szCs w:val="22"/>
          <w:lang w:eastAsia="en-US"/>
        </w:rPr>
        <w:t>a ryczałtowa do zapłaty ( uwzglę</w:t>
      </w:r>
      <w:r w:rsidRPr="000A363E">
        <w:rPr>
          <w:rFonts w:eastAsia="Calibri"/>
          <w:sz w:val="22"/>
          <w:szCs w:val="22"/>
          <w:lang w:eastAsia="en-US"/>
        </w:rPr>
        <w:t>dniająca nieobecności )</w:t>
      </w:r>
    </w:p>
    <w:p w:rsidR="007A20DA" w:rsidRPr="00637F5D" w:rsidRDefault="00707315" w:rsidP="00637F5D">
      <w:pPr>
        <w:pStyle w:val="Akapitzlist"/>
        <w:numPr>
          <w:ilvl w:val="0"/>
          <w:numId w:val="35"/>
        </w:numPr>
        <w:ind w:left="426" w:hanging="426"/>
        <w:jc w:val="both"/>
        <w:rPr>
          <w:sz w:val="24"/>
        </w:rPr>
      </w:pPr>
      <w:r w:rsidRPr="00F7446E">
        <w:rPr>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sidRPr="00F7446E">
        <w:rPr>
          <w:sz w:val="24"/>
          <w:szCs w:val="24"/>
        </w:rPr>
        <w:t xml:space="preserve"> z późn. zm.</w:t>
      </w:r>
      <w:r w:rsidRPr="00F7446E">
        <w:rPr>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637F5D">
      <w:pPr>
        <w:pStyle w:val="Akapitzlist"/>
        <w:numPr>
          <w:ilvl w:val="0"/>
          <w:numId w:val="35"/>
        </w:numPr>
        <w:ind w:left="426" w:hanging="426"/>
        <w:jc w:val="both"/>
        <w:rPr>
          <w:sz w:val="24"/>
        </w:rPr>
      </w:pPr>
      <w:r w:rsidRPr="00637F5D">
        <w:rPr>
          <w:sz w:val="24"/>
        </w:rPr>
        <w:t>W przypadku zaprzestania wypłaca</w:t>
      </w:r>
      <w:r w:rsidR="00566ACA" w:rsidRPr="00637F5D">
        <w:rPr>
          <w:sz w:val="24"/>
        </w:rPr>
        <w:t xml:space="preserve">nia środków określonych w ust. </w:t>
      </w:r>
      <w:r w:rsidR="00D70F4F" w:rsidRPr="00637F5D">
        <w:rPr>
          <w:sz w:val="24"/>
        </w:rPr>
        <w:t>2</w:t>
      </w:r>
      <w:r w:rsidRPr="00637F5D">
        <w:rPr>
          <w:sz w:val="24"/>
        </w:rPr>
        <w:t xml:space="preserve"> przez NFZ, bądź  nieuwzględnienia do wypłaty Przyjmującemu Zamówienie nie przysługuje roszczenie do Udzielającego Zamówienie.</w:t>
      </w:r>
    </w:p>
    <w:p w:rsidR="009250CB" w:rsidRDefault="009250CB" w:rsidP="00637F5D">
      <w:pPr>
        <w:pStyle w:val="Akapitzlist"/>
        <w:numPr>
          <w:ilvl w:val="0"/>
          <w:numId w:val="35"/>
        </w:numPr>
        <w:ind w:left="426" w:hanging="426"/>
        <w:jc w:val="both"/>
        <w:rPr>
          <w:sz w:val="24"/>
        </w:rPr>
      </w:pPr>
      <w:r w:rsidRPr="00637F5D">
        <w:rPr>
          <w:sz w:val="24"/>
        </w:rPr>
        <w:lastRenderedPageBreak/>
        <w:t xml:space="preserve">Wynagrodzenie, o którym mowa w ust. </w:t>
      </w:r>
      <w:r w:rsidR="001C6B4D" w:rsidRPr="00637F5D">
        <w:rPr>
          <w:sz w:val="24"/>
        </w:rPr>
        <w:t>1,2</w:t>
      </w:r>
      <w:r w:rsidRPr="00637F5D">
        <w:rPr>
          <w:sz w:val="24"/>
        </w:rPr>
        <w:t xml:space="preserve"> wyczerpuje całość zobowiązań finansowych Udzielającego zamówienie względem Przyjmującego zamówienie.</w:t>
      </w:r>
    </w:p>
    <w:p w:rsidR="009250CB" w:rsidRPr="00637F5D" w:rsidRDefault="009250CB" w:rsidP="00637F5D">
      <w:pPr>
        <w:pStyle w:val="Akapitzlist"/>
        <w:numPr>
          <w:ilvl w:val="0"/>
          <w:numId w:val="35"/>
        </w:numPr>
        <w:ind w:left="426" w:hanging="426"/>
        <w:jc w:val="both"/>
        <w:rPr>
          <w:sz w:val="24"/>
        </w:rPr>
      </w:pPr>
      <w:r w:rsidRPr="00637F5D">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B92AB8"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1F64B0">
        <w:rPr>
          <w:sz w:val="24"/>
        </w:rPr>
        <w:t>…………..</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lastRenderedPageBreak/>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1" w:name="_GoBack"/>
      <w:bookmarkEnd w:id="1"/>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lastRenderedPageBreak/>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C67801">
    <w:pPr>
      <w:pStyle w:val="Stopka"/>
      <w:jc w:val="center"/>
    </w:pPr>
    <w:r>
      <w:fldChar w:fldCharType="begin"/>
    </w:r>
    <w:r>
      <w:instrText xml:space="preserve"> PAGE </w:instrText>
    </w:r>
    <w:r>
      <w:fldChar w:fldCharType="separate"/>
    </w:r>
    <w:r w:rsidR="00637F5D">
      <w:rPr>
        <w:noProof/>
      </w:rPr>
      <w:t>8</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102D7"/>
    <w:multiLevelType w:val="hybridMultilevel"/>
    <w:tmpl w:val="1D80FB98"/>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4"/>
  </w:num>
  <w:num w:numId="33">
    <w:abstractNumId w:val="19"/>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C6B4D"/>
    <w:rsid w:val="001F4731"/>
    <w:rsid w:val="001F5B44"/>
    <w:rsid w:val="001F6328"/>
    <w:rsid w:val="001F64B0"/>
    <w:rsid w:val="002324EC"/>
    <w:rsid w:val="002707D2"/>
    <w:rsid w:val="00272E98"/>
    <w:rsid w:val="00274E1B"/>
    <w:rsid w:val="002925DE"/>
    <w:rsid w:val="002C798D"/>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37F5D"/>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1219A"/>
    <w:rsid w:val="00C2605F"/>
    <w:rsid w:val="00C46E8E"/>
    <w:rsid w:val="00C47431"/>
    <w:rsid w:val="00C53A6A"/>
    <w:rsid w:val="00C64695"/>
    <w:rsid w:val="00C67801"/>
    <w:rsid w:val="00CA607E"/>
    <w:rsid w:val="00CB52DD"/>
    <w:rsid w:val="00CD31DE"/>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7446E"/>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9F8D"/>
  <w15:docId w15:val="{AE95B25D-CAF5-4E55-8539-B471DB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696656920">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3322</Words>
  <Characters>19936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10</cp:revision>
  <cp:lastPrinted>2018-11-14T06:34:00Z</cp:lastPrinted>
  <dcterms:created xsi:type="dcterms:W3CDTF">2021-03-09T11:50:00Z</dcterms:created>
  <dcterms:modified xsi:type="dcterms:W3CDTF">2021-07-13T13:22:00Z</dcterms:modified>
</cp:coreProperties>
</file>