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7A52F0" w:rsidP="009250CB">
      <w:pPr>
        <w:jc w:val="center"/>
        <w:rPr>
          <w:sz w:val="24"/>
        </w:rPr>
      </w:pPr>
      <w:r>
        <w:rPr>
          <w:sz w:val="24"/>
        </w:rPr>
        <w:t>WZÓR PIELĘGNIARKA/TECHNIK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>/</w:t>
      </w:r>
      <w:r w:rsidR="007A52F0">
        <w:rPr>
          <w:sz w:val="24"/>
        </w:rPr>
        <w:t xml:space="preserve"> UMOWA</w:t>
      </w:r>
      <w:r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R.Weigla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8564E2">
        <w:rPr>
          <w:rFonts w:ascii="Times New Roman" w:hAnsi="Times New Roman" w:cs="Times New Roman"/>
          <w:sz w:val="24"/>
          <w:szCs w:val="24"/>
        </w:rPr>
        <w:t>13</w:t>
      </w:r>
      <w:r w:rsidR="00A771A4">
        <w:rPr>
          <w:rFonts w:ascii="Times New Roman" w:hAnsi="Times New Roman" w:cs="Times New Roman"/>
          <w:sz w:val="24"/>
          <w:szCs w:val="24"/>
        </w:rPr>
        <w:t>/2021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Pr="00EA0DB7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  <w:u w:val="single"/>
        </w:rPr>
      </w:pPr>
      <w:r w:rsidRPr="00EA0DB7">
        <w:rPr>
          <w:sz w:val="24"/>
          <w:szCs w:val="24"/>
        </w:rPr>
        <w:t xml:space="preserve">Zleceniodawca zleca a Zleceniobiorca </w:t>
      </w:r>
      <w:r w:rsidRPr="00EA0DB7">
        <w:rPr>
          <w:sz w:val="24"/>
          <w:szCs w:val="24"/>
          <w:u w:val="single"/>
        </w:rPr>
        <w:t xml:space="preserve">przyjmuje do wykonania </w:t>
      </w:r>
      <w:r w:rsidR="00EA0DB7" w:rsidRPr="00EA0DB7">
        <w:rPr>
          <w:color w:val="000000"/>
          <w:sz w:val="24"/>
          <w:szCs w:val="24"/>
          <w:u w:val="single"/>
        </w:rPr>
        <w:t xml:space="preserve">czynności pielęgniarki w </w:t>
      </w:r>
      <w:r w:rsidR="000D3843">
        <w:rPr>
          <w:color w:val="000000"/>
          <w:sz w:val="24"/>
          <w:szCs w:val="24"/>
          <w:u w:val="single"/>
        </w:rPr>
        <w:t>…………………………………….</w:t>
      </w:r>
      <w:r w:rsidR="001A1BD3" w:rsidRPr="00EA0DB7">
        <w:rPr>
          <w:sz w:val="24"/>
          <w:szCs w:val="24"/>
          <w:u w:val="single"/>
        </w:rPr>
        <w:t xml:space="preserve"> </w:t>
      </w:r>
      <w:r w:rsidRPr="00EA0DB7">
        <w:rPr>
          <w:sz w:val="24"/>
          <w:szCs w:val="24"/>
          <w:u w:val="single"/>
        </w:rPr>
        <w:t>w 4 WSzKzP we Wrocławiu.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9250CB" w:rsidRPr="00C24A9D" w:rsidRDefault="000D3843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6411D">
        <w:rPr>
          <w:rFonts w:ascii="Times New Roman" w:hAnsi="Times New Roman" w:cs="Times New Roman"/>
          <w:color w:val="000000"/>
          <w:sz w:val="24"/>
        </w:rPr>
        <w:t>………………………….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</w:t>
      </w:r>
      <w:r w:rsidR="00595399">
        <w:rPr>
          <w:rFonts w:ascii="Times New Roman" w:hAnsi="Times New Roman" w:cs="Times New Roman"/>
          <w:color w:val="000000"/>
          <w:sz w:val="24"/>
        </w:rPr>
        <w:t>………………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C1A8F" w:rsidRPr="00DC1A8F">
        <w:rPr>
          <w:rFonts w:ascii="Times New Roman" w:hAnsi="Times New Roman" w:cs="Times New Roman"/>
          <w:b/>
          <w:color w:val="000000"/>
          <w:sz w:val="24"/>
        </w:rPr>
        <w:t>minimalnie ……….godz. w miesiącu</w:t>
      </w:r>
      <w:r w:rsidR="00DC1A8F">
        <w:rPr>
          <w:rFonts w:ascii="Times New Roman" w:hAnsi="Times New Roman" w:cs="Times New Roman"/>
          <w:color w:val="000000"/>
          <w:sz w:val="24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 xml:space="preserve">ia do wykonywania zawodu </w:t>
      </w:r>
      <w:r w:rsidR="00EA0DB7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EA0DB7">
        <w:rPr>
          <w:rFonts w:eastAsia="Calibri"/>
          <w:sz w:val="24"/>
          <w:szCs w:val="24"/>
          <w:lang w:eastAsia="en-US"/>
        </w:rPr>
        <w:t>pielęgniarki i położnej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EA0DB7">
        <w:rPr>
          <w:rFonts w:eastAsia="Calibri"/>
          <w:sz w:val="24"/>
          <w:szCs w:val="24"/>
          <w:lang w:eastAsia="en-US"/>
        </w:rPr>
        <w:t>2021</w:t>
      </w:r>
      <w:r w:rsidR="009D36F4">
        <w:rPr>
          <w:rFonts w:eastAsia="Calibri"/>
          <w:sz w:val="24"/>
          <w:szCs w:val="24"/>
          <w:lang w:eastAsia="en-US"/>
        </w:rPr>
        <w:t xml:space="preserve"> r. poz</w:t>
      </w:r>
      <w:r w:rsidR="00EA0DB7">
        <w:rPr>
          <w:rFonts w:eastAsia="Calibri"/>
          <w:sz w:val="24"/>
          <w:szCs w:val="24"/>
          <w:lang w:eastAsia="en-US"/>
        </w:rPr>
        <w:t>. 479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1B09E0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595399">
        <w:rPr>
          <w:sz w:val="24"/>
        </w:rPr>
        <w:t>…………….</w:t>
      </w:r>
      <w:r w:rsidR="00EA0DB7">
        <w:rPr>
          <w:sz w:val="24"/>
        </w:rPr>
        <w:t xml:space="preserve">, </w:t>
      </w:r>
      <w:r w:rsidRPr="000C605F">
        <w:rPr>
          <w:sz w:val="24"/>
        </w:rPr>
        <w:t>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595399">
        <w:rPr>
          <w:sz w:val="24"/>
        </w:rPr>
        <w:t>………………..</w:t>
      </w:r>
      <w:r w:rsidRPr="000C605F">
        <w:rPr>
          <w:sz w:val="24"/>
        </w:rPr>
        <w:t xml:space="preserve"> okr</w:t>
      </w:r>
      <w:r w:rsidR="00EA0DB7">
        <w:rPr>
          <w:sz w:val="24"/>
        </w:rPr>
        <w:t>eślonego</w:t>
      </w:r>
      <w:r w:rsidR="00C24A9D">
        <w:rPr>
          <w:sz w:val="24"/>
        </w:rPr>
        <w:t xml:space="preserve">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EA0DB7" w:rsidRPr="00AE2797" w:rsidRDefault="00EA0DB7" w:rsidP="00685798">
      <w:pPr>
        <w:pStyle w:val="Akapitzlist"/>
        <w:ind w:left="0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Zleceniodawca</w:t>
      </w:r>
      <w:r w:rsidR="00C62EEA" w:rsidRPr="007A52F0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EA0DB7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późn. zm).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685798">
        <w:t>…………..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6415B9" w:rsidP="00937D22">
      <w:pPr>
        <w:ind w:left="397"/>
        <w:jc w:val="both"/>
        <w:rPr>
          <w:b/>
          <w:sz w:val="24"/>
        </w:rPr>
      </w:pPr>
      <w:r>
        <w:rPr>
          <w:b/>
          <w:sz w:val="24"/>
        </w:rPr>
        <w:t xml:space="preserve">stawka ……………..zł brutto za 1 godzinę </w:t>
      </w:r>
      <w:r w:rsidRPr="006415B9">
        <w:rPr>
          <w:sz w:val="24"/>
        </w:rPr>
        <w:t>(słownie:………..)</w:t>
      </w:r>
    </w:p>
    <w:p w:rsidR="001B09E0" w:rsidRDefault="001B09E0" w:rsidP="001B09E0">
      <w:pPr>
        <w:numPr>
          <w:ilvl w:val="0"/>
          <w:numId w:val="15"/>
        </w:numPr>
        <w:jc w:val="both"/>
        <w:rPr>
          <w:sz w:val="24"/>
        </w:rPr>
      </w:pPr>
      <w:r>
        <w:rPr>
          <w:rFonts w:eastAsia="ヒラギノ角ゴ Pro W3"/>
          <w:color w:val="000000"/>
          <w:sz w:val="24"/>
          <w:szCs w:val="24"/>
        </w:rPr>
        <w:t>Poza wynagrodzeniem określonym w ust. 1 Zleceniobiorcy przysługiwać będzie prawo do dodatkowego wynagrodzenia wynikającego z Rozporządzenia Ministra Zdrowia z dn. 08.09.2015r. w sprawie ogólnych warunków umów o udzielenie świadczeń opieki zdrowotnej ( Dz.U. z 2016r. poz. 1146 z późn.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1B09E0" w:rsidRDefault="001B09E0" w:rsidP="001B09E0">
      <w:pPr>
        <w:numPr>
          <w:ilvl w:val="0"/>
          <w:numId w:val="15"/>
        </w:numPr>
        <w:jc w:val="both"/>
        <w:rPr>
          <w:sz w:val="24"/>
        </w:rPr>
      </w:pPr>
      <w:r>
        <w:rPr>
          <w:rFonts w:eastAsia="ヒラギノ角ゴ Pro W3"/>
          <w:color w:val="000000"/>
          <w:sz w:val="24"/>
          <w:szCs w:val="24"/>
        </w:rPr>
        <w:t>Wypłatę wynagrodzenia, o którym mowa w ust.2, stanowi kwota określona w 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:rsidR="001B09E0" w:rsidRPr="00B1333B" w:rsidRDefault="001B09E0" w:rsidP="001B09E0">
      <w:pPr>
        <w:numPr>
          <w:ilvl w:val="0"/>
          <w:numId w:val="15"/>
        </w:numPr>
        <w:jc w:val="both"/>
        <w:rPr>
          <w:sz w:val="24"/>
        </w:rPr>
      </w:pPr>
      <w:r>
        <w:rPr>
          <w:rFonts w:eastAsia="ヒラギノ角ゴ Pro W3"/>
          <w:color w:val="000000"/>
          <w:sz w:val="24"/>
        </w:rPr>
        <w:t xml:space="preserve">W przypadku zaprzestania wypłacania środków określonych w ust. 2 przez NFZ, bądź  nieuwzględnienia do wypłaty w ww. porozumieniu Zleceniobiorcy </w:t>
      </w:r>
      <w:r>
        <w:rPr>
          <w:rFonts w:eastAsia="ヒラギノ角ゴ Pro W3"/>
          <w:color w:val="000000"/>
          <w:sz w:val="24"/>
        </w:rPr>
        <w:br w:type="textWrapping" w:clear="all"/>
        <w:t>nie przysługuje roszczenie do Zleceniodawcy.</w:t>
      </w:r>
    </w:p>
    <w:p w:rsidR="001B09E0" w:rsidRDefault="001B09E0" w:rsidP="001B09E0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wypłaty należności będzie załączona do rachunku ewidencja czasu pracy (</w:t>
      </w:r>
      <w:r>
        <w:rPr>
          <w:i/>
          <w:sz w:val="24"/>
          <w:szCs w:val="24"/>
        </w:rPr>
        <w:t xml:space="preserve">załącznik nr 2 do umowy </w:t>
      </w:r>
      <w:r>
        <w:rPr>
          <w:sz w:val="24"/>
          <w:szCs w:val="24"/>
        </w:rPr>
        <w:t>) oraz  wykonanie obowiązku wynikającego z § 3 ust.4(</w:t>
      </w:r>
      <w:r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1B09E0" w:rsidRPr="00AE2797" w:rsidRDefault="001B09E0" w:rsidP="001B09E0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>
        <w:rPr>
          <w:sz w:val="24"/>
        </w:rPr>
        <w:t>Zle</w:t>
      </w:r>
      <w:bookmarkStart w:id="0" w:name="_GoBack"/>
      <w:bookmarkEnd w:id="0"/>
      <w:r>
        <w:rPr>
          <w:sz w:val="24"/>
        </w:rPr>
        <w:t>ceniobiorcy</w:t>
      </w:r>
      <w:r w:rsidRPr="00AE2797">
        <w:rPr>
          <w:sz w:val="24"/>
        </w:rPr>
        <w:t>.</w:t>
      </w:r>
    </w:p>
    <w:p w:rsidR="001B09E0" w:rsidRDefault="001B09E0" w:rsidP="001B09E0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trwania niniejszej umowy zostanie wypłacone </w:t>
      </w:r>
      <w:r w:rsidRPr="00C47575">
        <w:rPr>
          <w:sz w:val="24"/>
          <w:szCs w:val="24"/>
        </w:rPr>
        <w:t>z dniem</w:t>
      </w:r>
      <w:r w:rsidRPr="00074A0F">
        <w:rPr>
          <w:sz w:val="24"/>
          <w:szCs w:val="24"/>
        </w:rPr>
        <w:t xml:space="preserve"> zakończenia </w:t>
      </w:r>
      <w:r w:rsidRPr="001F5BD4">
        <w:rPr>
          <w:sz w:val="24"/>
          <w:szCs w:val="24"/>
        </w:rPr>
        <w:t>umowy</w:t>
      </w:r>
      <w:r w:rsidRPr="001F5BD4">
        <w:rPr>
          <w:sz w:val="24"/>
        </w:rPr>
        <w:t xml:space="preserve"> po rozliczeniu</w:t>
      </w:r>
      <w:r>
        <w:rPr>
          <w:sz w:val="24"/>
        </w:rPr>
        <w:t xml:space="preserve"> się z powierzonego mienia.</w:t>
      </w:r>
    </w:p>
    <w:p w:rsidR="001E5AA0" w:rsidRPr="00E0141A" w:rsidRDefault="001B09E0" w:rsidP="001B09E0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>Rozliczenie, o którym mowa w ust.4 nastąpi w formie karty obiegowej.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595399">
        <w:rPr>
          <w:sz w:val="24"/>
          <w:szCs w:val="24"/>
        </w:rPr>
        <w:t>………….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595399">
        <w:rPr>
          <w:sz w:val="24"/>
          <w:szCs w:val="24"/>
        </w:rPr>
        <w:t>………………</w:t>
      </w:r>
      <w:r w:rsidR="006415B9">
        <w:rPr>
          <w:sz w:val="24"/>
          <w:szCs w:val="24"/>
        </w:rPr>
        <w:t>.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130EEE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6415B9" w:rsidRPr="00AE2797" w:rsidRDefault="006415B9" w:rsidP="00595399">
      <w:pPr>
        <w:pStyle w:val="Tekstpodstawowy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E52D3C" w:rsidP="009250CB">
      <w:pPr>
        <w:jc w:val="both"/>
        <w:rPr>
          <w:sz w:val="24"/>
        </w:rPr>
      </w:pPr>
      <w:r>
        <w:rPr>
          <w:sz w:val="24"/>
        </w:rPr>
        <w:t>Umowę sporządzono w trzech</w:t>
      </w:r>
      <w:r w:rsidR="009250CB" w:rsidRPr="00AE2797">
        <w:rPr>
          <w:sz w:val="24"/>
        </w:rPr>
        <w:t xml:space="preserve"> jednobrzmiących egzemplarzach, </w:t>
      </w:r>
      <w:r>
        <w:rPr>
          <w:sz w:val="24"/>
        </w:rPr>
        <w:t>2 dla Zleceniodawcy, 1 dla Zleceniobiorcy.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B7" w:rsidRDefault="00EA0DB7">
      <w:r>
        <w:separator/>
      </w:r>
    </w:p>
  </w:endnote>
  <w:endnote w:type="continuationSeparator" w:id="0">
    <w:p w:rsidR="00EA0DB7" w:rsidRDefault="00EA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B7" w:rsidRDefault="00CA1F0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B09E0">
      <w:rPr>
        <w:noProof/>
      </w:rPr>
      <w:t>3</w:t>
    </w:r>
    <w:r>
      <w:rPr>
        <w:noProof/>
      </w:rPr>
      <w:fldChar w:fldCharType="end"/>
    </w:r>
  </w:p>
  <w:p w:rsidR="00EA0DB7" w:rsidRDefault="00EA0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B7" w:rsidRDefault="00EA0DB7">
      <w:r>
        <w:separator/>
      </w:r>
    </w:p>
  </w:footnote>
  <w:footnote w:type="continuationSeparator" w:id="0">
    <w:p w:rsidR="00EA0DB7" w:rsidRDefault="00EA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00F2B"/>
    <w:rsid w:val="00014ACB"/>
    <w:rsid w:val="0002029D"/>
    <w:rsid w:val="00021297"/>
    <w:rsid w:val="0004075C"/>
    <w:rsid w:val="00041D18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3843"/>
    <w:rsid w:val="000D431F"/>
    <w:rsid w:val="000D50C2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09E0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9796E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6411D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5399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15B9"/>
    <w:rsid w:val="00644895"/>
    <w:rsid w:val="00646715"/>
    <w:rsid w:val="00665152"/>
    <w:rsid w:val="00685798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C7217"/>
    <w:rsid w:val="007E195A"/>
    <w:rsid w:val="00806726"/>
    <w:rsid w:val="00811569"/>
    <w:rsid w:val="00841215"/>
    <w:rsid w:val="008564E2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C70FF"/>
    <w:rsid w:val="00AE2797"/>
    <w:rsid w:val="00AE4298"/>
    <w:rsid w:val="00AF4A25"/>
    <w:rsid w:val="00AF6011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A1F06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C1A8F"/>
    <w:rsid w:val="00DF29E8"/>
    <w:rsid w:val="00DF3413"/>
    <w:rsid w:val="00E0141A"/>
    <w:rsid w:val="00E13D08"/>
    <w:rsid w:val="00E52D3C"/>
    <w:rsid w:val="00E54F29"/>
    <w:rsid w:val="00E57576"/>
    <w:rsid w:val="00E71A63"/>
    <w:rsid w:val="00E77E1C"/>
    <w:rsid w:val="00E85052"/>
    <w:rsid w:val="00E85E8A"/>
    <w:rsid w:val="00E92211"/>
    <w:rsid w:val="00E971FE"/>
    <w:rsid w:val="00EA0DB7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B4289-C6DB-47AD-BFF2-FC49ACEB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1DEC-AD72-4D96-A385-D9AD6855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3028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8</cp:revision>
  <cp:lastPrinted>2020-06-25T08:46:00Z</cp:lastPrinted>
  <dcterms:created xsi:type="dcterms:W3CDTF">2021-05-04T13:12:00Z</dcterms:created>
  <dcterms:modified xsi:type="dcterms:W3CDTF">2021-06-18T12:13:00Z</dcterms:modified>
</cp:coreProperties>
</file>