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B92AB8">
        <w:rPr>
          <w:rFonts w:ascii="Times New Roman" w:hAnsi="Times New Roman" w:cs="Times New Roman"/>
          <w:bCs/>
          <w:sz w:val="24"/>
          <w:szCs w:val="24"/>
        </w:rPr>
        <w:t>19</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w:t>
      </w:r>
      <w:r w:rsidRPr="00B92AB8">
        <w:rPr>
          <w:sz w:val="24"/>
          <w:szCs w:val="24"/>
          <w:u w:val="single"/>
        </w:rPr>
        <w:t xml:space="preserve">jest zapewnienie pełnej opieki pielęgniarskiej pacjentom Udzielającego zamówienia w zakresie </w:t>
      </w:r>
      <w:r w:rsidRPr="00B92AB8">
        <w:rPr>
          <w:rFonts w:eastAsia="Calibri"/>
          <w:sz w:val="24"/>
          <w:szCs w:val="24"/>
          <w:u w:val="single"/>
        </w:rPr>
        <w:t xml:space="preserve">czynności zawodowych pielęgniarki w </w:t>
      </w:r>
      <w:r w:rsidR="00B92AB8" w:rsidRPr="00B92AB8">
        <w:rPr>
          <w:rFonts w:eastAsia="Calibri"/>
          <w:sz w:val="24"/>
          <w:szCs w:val="24"/>
          <w:u w:val="single"/>
        </w:rPr>
        <w:t xml:space="preserve">Zakładzie Radiologii Lekarskiej i Diagnostyki Obrazowej 4 </w:t>
      </w:r>
      <w:proofErr w:type="spellStart"/>
      <w:r w:rsidR="00B92AB8" w:rsidRPr="00B92AB8">
        <w:rPr>
          <w:rFonts w:eastAsia="Calibri"/>
          <w:sz w:val="24"/>
          <w:szCs w:val="24"/>
          <w:u w:val="single"/>
        </w:rPr>
        <w:t>WSzKzP</w:t>
      </w:r>
      <w:proofErr w:type="spellEnd"/>
      <w:r w:rsidR="00B92AB8" w:rsidRPr="00B92AB8">
        <w:rPr>
          <w:rFonts w:eastAsia="Calibri"/>
          <w:sz w:val="24"/>
          <w:szCs w:val="24"/>
          <w:u w:val="single"/>
        </w:rPr>
        <w:t xml:space="preserve"> SP ZOZ</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B92AB8" w:rsidP="00FE68D7">
      <w:pPr>
        <w:numPr>
          <w:ilvl w:val="0"/>
          <w:numId w:val="22"/>
        </w:numPr>
        <w:jc w:val="both"/>
        <w:rPr>
          <w:sz w:val="24"/>
          <w:szCs w:val="24"/>
          <w:lang w:eastAsia="pl-PL"/>
        </w:rPr>
      </w:pPr>
      <w:r>
        <w:rPr>
          <w:sz w:val="24"/>
          <w:szCs w:val="24"/>
          <w:lang w:eastAsia="pl-PL"/>
        </w:rPr>
        <w:t>obsługa strzykawki automatycznej do podawania kontrastów w pracowni Tomografii Komputerowej i Rezonansu Magnetycznego</w:t>
      </w:r>
      <w:r w:rsidR="00FE68D7" w:rsidRPr="00927F88">
        <w:rPr>
          <w:sz w:val="24"/>
          <w:szCs w:val="24"/>
          <w:lang w:eastAsia="pl-PL"/>
        </w:rPr>
        <w:t>,</w:t>
      </w:r>
    </w:p>
    <w:p w:rsidR="00B92AB8" w:rsidRDefault="00B92AB8" w:rsidP="00FE68D7">
      <w:pPr>
        <w:numPr>
          <w:ilvl w:val="0"/>
          <w:numId w:val="22"/>
        </w:numPr>
        <w:jc w:val="both"/>
        <w:rPr>
          <w:sz w:val="24"/>
          <w:szCs w:val="24"/>
          <w:lang w:eastAsia="pl-PL"/>
        </w:rPr>
      </w:pPr>
      <w:r>
        <w:rPr>
          <w:sz w:val="24"/>
          <w:szCs w:val="24"/>
          <w:lang w:eastAsia="pl-PL"/>
        </w:rPr>
        <w:t>opieka nad pacjentem,</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B92AB8">
        <w:rPr>
          <w:sz w:val="24"/>
          <w:szCs w:val="24"/>
        </w:rPr>
        <w:t xml:space="preserve"> Opieki Zdrowotnej we Wrocławiu oraz inne wskazane </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92AB8">
        <w:rPr>
          <w:rFonts w:ascii="Times New Roman" w:hAnsi="Times New Roman" w:cs="Times New Roman"/>
          <w:color w:val="000000"/>
          <w:sz w:val="24"/>
        </w:rPr>
        <w:t xml:space="preserve">Zakładu Radiologii Lekarskiej i Diagnostyki Obrazowej </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 xml:space="preserve">zwanego dalej </w:t>
      </w:r>
      <w:r w:rsidR="00B92AB8">
        <w:rPr>
          <w:rFonts w:ascii="Times New Roman" w:hAnsi="Times New Roman" w:cs="Times New Roman"/>
          <w:bCs/>
          <w:color w:val="000000"/>
          <w:sz w:val="24"/>
        </w:rPr>
        <w:t>Zakładem</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lastRenderedPageBreak/>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B92AB8">
        <w:rPr>
          <w:sz w:val="24"/>
          <w:u w:val="single"/>
        </w:rPr>
        <w:t xml:space="preserve">Funkcję koordynatora działalności wszystkich świadczeniodawców pełnić będzie </w:t>
      </w:r>
      <w:r w:rsidR="00B92AB8">
        <w:rPr>
          <w:sz w:val="24"/>
          <w:u w:val="single"/>
        </w:rPr>
        <w:t>Kierownik Zakładu</w:t>
      </w:r>
      <w:r w:rsidRPr="00CE6BF0">
        <w:rPr>
          <w:sz w:val="24"/>
        </w:rPr>
        <w:t xml:space="preserve">, który w sprawach związanych z funkcjonowaniem </w:t>
      </w:r>
      <w:r w:rsidR="00B92AB8">
        <w:rPr>
          <w:sz w:val="24"/>
        </w:rPr>
        <w:t>Zakładu</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B92AB8">
        <w:rPr>
          <w:sz w:val="24"/>
        </w:rPr>
        <w:t>Zakładu.</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lastRenderedPageBreak/>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B92AB8">
        <w:rPr>
          <w:sz w:val="24"/>
          <w:szCs w:val="24"/>
        </w:rPr>
        <w:t>(tj. 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w:t>
      </w:r>
      <w:r w:rsidR="00B92AB8">
        <w:t xml:space="preserve"> Zakładu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89517D">
        <w:rPr>
          <w:sz w:val="24"/>
        </w:rPr>
        <w:lastRenderedPageBreak/>
        <w:t>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B92AB8" w:rsidP="009261AA">
      <w:pPr>
        <w:pStyle w:val="Akapitzlist"/>
        <w:ind w:left="851"/>
        <w:jc w:val="both"/>
        <w:rPr>
          <w:sz w:val="24"/>
        </w:rPr>
      </w:pPr>
      <w:r>
        <w:rPr>
          <w:b/>
          <w:sz w:val="24"/>
        </w:rPr>
        <w:t xml:space="preserve">stawka…………………….zł brutto za 1 godzinę </w:t>
      </w:r>
      <w:r w:rsidRPr="00B92AB8">
        <w:rPr>
          <w:sz w:val="24"/>
        </w:rPr>
        <w:t>(słownie:………….)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B92AB8" w:rsidRDefault="009250CB" w:rsidP="009250CB">
      <w:pPr>
        <w:numPr>
          <w:ilvl w:val="0"/>
          <w:numId w:val="16"/>
        </w:numPr>
        <w:tabs>
          <w:tab w:val="left" w:pos="360"/>
        </w:tabs>
        <w:jc w:val="both"/>
        <w:rPr>
          <w:sz w:val="24"/>
        </w:rPr>
      </w:pPr>
      <w:r w:rsidRPr="007F0990">
        <w:rPr>
          <w:sz w:val="24"/>
        </w:rPr>
        <w:t xml:space="preserve">Wystawione przez Przyjmującego zamówienie </w:t>
      </w:r>
      <w:bookmarkStart w:id="1" w:name="_GoBack"/>
      <w:bookmarkEnd w:id="1"/>
      <w:r w:rsidRPr="007F0990">
        <w:rPr>
          <w:sz w:val="24"/>
        </w:rPr>
        <w:t>wydruki z modułu grafiki winny uzyskać zatwierdzenie pod  względem merytorycznym ( w zakresie realizacji przedmiotu umowy) przez</w:t>
      </w:r>
      <w:r w:rsidR="0000312E">
        <w:rPr>
          <w:sz w:val="24"/>
        </w:rPr>
        <w:t xml:space="preserve"> </w:t>
      </w:r>
      <w:r w:rsidR="00B92AB8" w:rsidRPr="00B92AB8">
        <w:rPr>
          <w:sz w:val="24"/>
        </w:rPr>
        <w:t>Kierownika</w:t>
      </w:r>
      <w:r w:rsidR="00D338C3" w:rsidRPr="00B92AB8">
        <w:rPr>
          <w:sz w:val="24"/>
        </w:rPr>
        <w:t>.</w:t>
      </w:r>
      <w:r w:rsidR="008A71E5" w:rsidRPr="00B92AB8">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lastRenderedPageBreak/>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lastRenderedPageBreak/>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B8" w:rsidRDefault="00B92AB8">
    <w:pPr>
      <w:pStyle w:val="Stopka"/>
      <w:jc w:val="center"/>
    </w:pPr>
    <w:fldSimple w:instr=" PAGE ">
      <w:r w:rsidR="0090018E">
        <w:rPr>
          <w:noProof/>
        </w:rPr>
        <w:t>8</w:t>
      </w:r>
    </w:fldSimple>
  </w:p>
  <w:p w:rsidR="00B92AB8" w:rsidRDefault="00B92AB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B8" w:rsidRDefault="00B92A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425"/>
  <w:characterSpacingControl w:val="doNotCompress"/>
  <w:footnotePr>
    <w:footnote w:id="-1"/>
    <w:footnote w:id="0"/>
  </w:footnotePr>
  <w:endnotePr>
    <w:endnote w:id="-1"/>
    <w:endnote w:id="0"/>
  </w:endnotePr>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74063"/>
    <w:rsid w:val="00B92AB8"/>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3236</Words>
  <Characters>19416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6</cp:revision>
  <cp:lastPrinted>2018-11-14T06:34:00Z</cp:lastPrinted>
  <dcterms:created xsi:type="dcterms:W3CDTF">2021-03-09T11:50:00Z</dcterms:created>
  <dcterms:modified xsi:type="dcterms:W3CDTF">2021-05-17T08:06:00Z</dcterms:modified>
</cp:coreProperties>
</file>