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7A52F0" w:rsidP="009250CB">
      <w:pPr>
        <w:jc w:val="center"/>
        <w:rPr>
          <w:sz w:val="24"/>
        </w:rPr>
      </w:pPr>
      <w:r>
        <w:rPr>
          <w:sz w:val="24"/>
        </w:rPr>
        <w:t>WZÓR PIELĘGNIARKA/TECHNIK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>/</w:t>
      </w:r>
      <w:r w:rsidR="007A52F0">
        <w:rPr>
          <w:sz w:val="24"/>
        </w:rPr>
        <w:t xml:space="preserve"> UMOWA</w:t>
      </w:r>
      <w:r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771A4">
        <w:rPr>
          <w:rFonts w:ascii="Times New Roman" w:hAnsi="Times New Roman" w:cs="Times New Roman"/>
          <w:sz w:val="24"/>
          <w:szCs w:val="24"/>
        </w:rPr>
        <w:t>4/2021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>we Wrocławiu lub inne miejsce wskazane przez Udzielającego zamówienie.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DC1A8F" w:rsidRPr="00DC1A8F">
        <w:rPr>
          <w:rFonts w:ascii="Times New Roman" w:hAnsi="Times New Roman" w:cs="Times New Roman"/>
          <w:b/>
          <w:color w:val="000000"/>
          <w:sz w:val="24"/>
        </w:rPr>
        <w:t>minimalnie ……….godz. w miesiącu</w:t>
      </w:r>
      <w:r w:rsidR="00DC1A8F">
        <w:rPr>
          <w:rFonts w:ascii="Times New Roman" w:hAnsi="Times New Roman" w:cs="Times New Roman"/>
          <w:color w:val="000000"/>
          <w:sz w:val="24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</w:t>
      </w:r>
      <w:bookmarkStart w:id="0" w:name="_GoBack"/>
      <w:bookmarkEnd w:id="0"/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</w:t>
      </w:r>
      <w:proofErr w:type="spellStart"/>
      <w:r w:rsidR="009D36F4">
        <w:rPr>
          <w:rFonts w:eastAsia="Calibri"/>
          <w:sz w:val="24"/>
          <w:szCs w:val="24"/>
          <w:lang w:eastAsia="en-US"/>
        </w:rPr>
        <w:t>poz</w:t>
      </w:r>
      <w:proofErr w:type="spellEnd"/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DC1A8F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>Kierownik</w:t>
      </w:r>
      <w:r w:rsidR="00DF29E8">
        <w:rPr>
          <w:sz w:val="24"/>
        </w:rPr>
        <w:t>/ordynator/Pielęgniarka Oddziałowa kliniki/oddziału/poradni</w:t>
      </w:r>
      <w:r w:rsidR="0018219D">
        <w:rPr>
          <w:sz w:val="24"/>
        </w:rPr>
        <w:t xml:space="preserve"> 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BB4F9F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Zleceniodawca</w:t>
      </w:r>
      <w:r w:rsidR="00C62EEA" w:rsidRPr="007A52F0">
        <w:rPr>
          <w:sz w:val="24"/>
          <w:szCs w:val="24"/>
        </w:rPr>
        <w:t xml:space="preserve"> zamówienie do zapłaty odszkodowania lub uiszczenia grzywny  w związku z okolicznościami, o których mowa w ust. 1 z przyczyn leżących po stronie </w:t>
      </w:r>
      <w:r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543F04">
        <w:t>Kierownika/Ordynatora, Pielęgniarkę oddziałową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0D50C2" w:rsidRDefault="000D50C2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lastRenderedPageBreak/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Zgodnie z formularzem ofertowym- Załącznik nr 1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130EEE">
        <w:rPr>
          <w:sz w:val="24"/>
        </w:rPr>
        <w:t>14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EC47FE">
        <w:rPr>
          <w:sz w:val="24"/>
          <w:szCs w:val="24"/>
        </w:rPr>
        <w:t>Kierownika</w:t>
      </w:r>
      <w:r w:rsidR="00937D22">
        <w:rPr>
          <w:sz w:val="24"/>
          <w:szCs w:val="24"/>
        </w:rPr>
        <w:t>/Ordynatora/Pielęgniarkę Oddziałową Kliniki/Oddziału/Poradni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AF6011">
        <w:rPr>
          <w:sz w:val="24"/>
          <w:szCs w:val="24"/>
        </w:rPr>
        <w:t>Kierownika/Ordynatora/Pielęgniarkę Oddziałową Kliniki/Oddziału/Poradni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130EEE"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C1A8F">
      <w:rPr>
        <w:noProof/>
      </w:rPr>
      <w:t>7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D50C2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C70FF"/>
    <w:rsid w:val="00AE2797"/>
    <w:rsid w:val="00AE4298"/>
    <w:rsid w:val="00AF4A25"/>
    <w:rsid w:val="00AF6011"/>
    <w:rsid w:val="00B06176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C1A8F"/>
    <w:rsid w:val="00DF29E8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3947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6B8C-3239-4EB5-A57B-433B1841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2885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USER</cp:lastModifiedBy>
  <cp:revision>3</cp:revision>
  <cp:lastPrinted>2020-06-25T08:46:00Z</cp:lastPrinted>
  <dcterms:created xsi:type="dcterms:W3CDTF">2021-05-04T13:12:00Z</dcterms:created>
  <dcterms:modified xsi:type="dcterms:W3CDTF">2021-05-11T13:31:00Z</dcterms:modified>
</cp:coreProperties>
</file>