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4B4881" w:rsidRDefault="000E368A" w:rsidP="00EA7D8B">
      <w:pPr>
        <w:jc w:val="right"/>
        <w:rPr>
          <w:b/>
          <w:sz w:val="24"/>
        </w:rPr>
      </w:pPr>
      <w:r w:rsidRPr="004B4881">
        <w:rPr>
          <w:b/>
          <w:sz w:val="24"/>
        </w:rPr>
        <w:t xml:space="preserve">Załącznik </w:t>
      </w:r>
      <w:r w:rsidR="00EA7D8B" w:rsidRPr="004B4881">
        <w:rPr>
          <w:b/>
          <w:sz w:val="24"/>
        </w:rPr>
        <w:t xml:space="preserve">nr </w:t>
      </w:r>
      <w:r w:rsidRPr="004B4881">
        <w:rPr>
          <w:b/>
          <w:sz w:val="24"/>
        </w:rPr>
        <w:t>2</w:t>
      </w:r>
    </w:p>
    <w:p w:rsidR="009D5DB7" w:rsidRPr="004B4881" w:rsidRDefault="009D5DB7" w:rsidP="009250CB">
      <w:pPr>
        <w:jc w:val="center"/>
        <w:rPr>
          <w:sz w:val="24"/>
        </w:rPr>
      </w:pPr>
    </w:p>
    <w:p w:rsidR="009D5DB7" w:rsidRPr="004B4881" w:rsidRDefault="00085A6D" w:rsidP="009250CB">
      <w:pPr>
        <w:jc w:val="center"/>
        <w:rPr>
          <w:sz w:val="24"/>
        </w:rPr>
      </w:pPr>
      <w:r w:rsidRPr="004B4881">
        <w:rPr>
          <w:sz w:val="24"/>
        </w:rPr>
        <w:t xml:space="preserve">LEKARZ </w:t>
      </w:r>
    </w:p>
    <w:p w:rsidR="00085A6D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/WZÓR UMOWY </w:t>
      </w:r>
      <w:r w:rsidR="004D3CFE" w:rsidRPr="004B4881">
        <w:rPr>
          <w:sz w:val="24"/>
        </w:rPr>
        <w:t>ZLECENIE</w:t>
      </w:r>
      <w:r w:rsidR="00085A6D" w:rsidRPr="004B4881">
        <w:rPr>
          <w:sz w:val="24"/>
        </w:rPr>
        <w:t xml:space="preserve"> Nr ………/…………..</w:t>
      </w:r>
    </w:p>
    <w:p w:rsidR="009250CB" w:rsidRPr="004B4881" w:rsidRDefault="00085A6D" w:rsidP="009250CB">
      <w:pPr>
        <w:jc w:val="center"/>
        <w:rPr>
          <w:sz w:val="24"/>
        </w:rPr>
      </w:pPr>
      <w:r w:rsidRPr="004B4881">
        <w:rPr>
          <w:sz w:val="24"/>
        </w:rPr>
        <w:t>do wniosku nr …./……./……….</w:t>
      </w:r>
    </w:p>
    <w:p w:rsidR="009250CB" w:rsidRPr="004B4881" w:rsidRDefault="009250CB" w:rsidP="009250CB">
      <w:pPr>
        <w:rPr>
          <w:sz w:val="28"/>
        </w:rPr>
      </w:pPr>
    </w:p>
    <w:p w:rsidR="00000F2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 xml:space="preserve">Zawarta w dniu </w:t>
      </w:r>
      <w:r w:rsidRPr="004B4881">
        <w:rPr>
          <w:b/>
          <w:sz w:val="24"/>
        </w:rPr>
        <w:t xml:space="preserve">……………….. </w:t>
      </w:r>
      <w:r w:rsidRPr="004B4881">
        <w:rPr>
          <w:sz w:val="24"/>
        </w:rPr>
        <w:t xml:space="preserve">we Wrocławiu </w:t>
      </w:r>
      <w:r w:rsidRPr="004B4881">
        <w:rPr>
          <w:b/>
          <w:sz w:val="24"/>
        </w:rPr>
        <w:t xml:space="preserve">pomiędzy 4 Wojskowym Szpitalem Klinicznym z Polikliniką Samodzielnym Publicznym Zakładem Opieki Zdrowotnej </w:t>
      </w:r>
      <w:r w:rsidR="005F6594" w:rsidRPr="004B4881">
        <w:rPr>
          <w:sz w:val="24"/>
          <w:szCs w:val="24"/>
        </w:rPr>
        <w:t xml:space="preserve">ul. </w:t>
      </w:r>
      <w:proofErr w:type="spellStart"/>
      <w:r w:rsidR="005F6594" w:rsidRPr="004B4881">
        <w:rPr>
          <w:sz w:val="24"/>
          <w:szCs w:val="24"/>
        </w:rPr>
        <w:t>R.Weigla</w:t>
      </w:r>
      <w:proofErr w:type="spellEnd"/>
      <w:r w:rsidR="005F6594" w:rsidRPr="004B4881">
        <w:rPr>
          <w:sz w:val="24"/>
          <w:szCs w:val="24"/>
        </w:rPr>
        <w:t xml:space="preserve"> 5  </w:t>
      </w:r>
      <w:r w:rsidRPr="004B4881">
        <w:rPr>
          <w:b/>
          <w:sz w:val="24"/>
        </w:rPr>
        <w:t xml:space="preserve">we Wrocławiu </w:t>
      </w:r>
      <w:r w:rsidRPr="004B4881">
        <w:rPr>
          <w:sz w:val="24"/>
        </w:rPr>
        <w:t xml:space="preserve">reprezentowanym przez Komendanta – </w:t>
      </w:r>
      <w:r w:rsidRPr="004B4881">
        <w:rPr>
          <w:sz w:val="24"/>
          <w:szCs w:val="24"/>
        </w:rPr>
        <w:t>płk. dr. n. med. Wojciecha Tańskiego</w:t>
      </w:r>
      <w:r w:rsidRPr="004B4881">
        <w:rPr>
          <w:sz w:val="24"/>
        </w:rPr>
        <w:t xml:space="preserve"> zwanego dalej „</w:t>
      </w:r>
      <w:r w:rsidR="004D3CFE" w:rsidRPr="004B4881">
        <w:rPr>
          <w:sz w:val="24"/>
        </w:rPr>
        <w:t>Zleceniodawcą</w:t>
      </w:r>
      <w:r w:rsidRPr="004B4881">
        <w:rPr>
          <w:sz w:val="24"/>
        </w:rPr>
        <w:t xml:space="preserve">”, </w:t>
      </w:r>
    </w:p>
    <w:p w:rsidR="009250C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 xml:space="preserve">a </w:t>
      </w:r>
      <w:r w:rsidR="004D3CFE" w:rsidRPr="004B4881">
        <w:rPr>
          <w:sz w:val="24"/>
          <w:szCs w:val="24"/>
        </w:rPr>
        <w:t xml:space="preserve">Panią/Panem </w:t>
      </w:r>
      <w:r w:rsidRPr="004B4881">
        <w:rPr>
          <w:b/>
          <w:sz w:val="24"/>
        </w:rPr>
        <w:t xml:space="preserve">………………………………… </w:t>
      </w:r>
      <w:r w:rsidR="004D3CFE" w:rsidRPr="004B4881">
        <w:rPr>
          <w:b/>
          <w:sz w:val="24"/>
          <w:szCs w:val="24"/>
        </w:rPr>
        <w:t>PESEL …….</w:t>
      </w:r>
      <w:r w:rsidR="004D3CFE" w:rsidRPr="004B4881">
        <w:rPr>
          <w:sz w:val="24"/>
          <w:szCs w:val="24"/>
        </w:rPr>
        <w:t xml:space="preserve">  zam.</w:t>
      </w:r>
      <w:r w:rsidR="004D3CFE" w:rsidRPr="004B4881">
        <w:rPr>
          <w:b/>
          <w:sz w:val="24"/>
          <w:szCs w:val="24"/>
        </w:rPr>
        <w:t xml:space="preserve"> </w:t>
      </w:r>
      <w:r w:rsidR="004D3CFE" w:rsidRPr="004B4881">
        <w:rPr>
          <w:sz w:val="24"/>
          <w:szCs w:val="24"/>
        </w:rPr>
        <w:t>…………..,  zwaną/</w:t>
      </w:r>
      <w:proofErr w:type="spellStart"/>
      <w:r w:rsidR="004D3CFE" w:rsidRPr="004B4881">
        <w:rPr>
          <w:sz w:val="24"/>
          <w:szCs w:val="24"/>
        </w:rPr>
        <w:t>ym</w:t>
      </w:r>
      <w:proofErr w:type="spellEnd"/>
      <w:r w:rsidR="004D3CFE" w:rsidRPr="004B4881">
        <w:rPr>
          <w:sz w:val="24"/>
          <w:szCs w:val="24"/>
        </w:rPr>
        <w:t xml:space="preserve">  dalej „Zleceniobiorcą”</w:t>
      </w:r>
      <w:r w:rsidRPr="004B4881">
        <w:rPr>
          <w:sz w:val="24"/>
          <w:szCs w:val="24"/>
        </w:rPr>
        <w:t>.</w:t>
      </w:r>
    </w:p>
    <w:p w:rsidR="009250CB" w:rsidRPr="004B4881" w:rsidRDefault="009250CB" w:rsidP="009250CB">
      <w:pPr>
        <w:jc w:val="both"/>
        <w:rPr>
          <w:sz w:val="24"/>
        </w:rPr>
      </w:pPr>
    </w:p>
    <w:p w:rsidR="009250CB" w:rsidRPr="004B4881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81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 w:rsidRPr="004B4881">
        <w:rPr>
          <w:rFonts w:ascii="Times New Roman" w:hAnsi="Times New Roman" w:cs="Times New Roman"/>
          <w:sz w:val="24"/>
          <w:szCs w:val="24"/>
        </w:rPr>
        <w:t>nr</w:t>
      </w:r>
      <w:r w:rsidR="001A1BD3" w:rsidRPr="004B4881">
        <w:rPr>
          <w:rFonts w:ascii="Times New Roman" w:hAnsi="Times New Roman" w:cs="Times New Roman"/>
          <w:sz w:val="24"/>
          <w:szCs w:val="24"/>
        </w:rPr>
        <w:t xml:space="preserve"> </w:t>
      </w:r>
      <w:r w:rsidR="005F6594" w:rsidRPr="004B4881">
        <w:rPr>
          <w:rFonts w:ascii="Times New Roman" w:hAnsi="Times New Roman" w:cs="Times New Roman"/>
          <w:sz w:val="24"/>
          <w:szCs w:val="24"/>
        </w:rPr>
        <w:t xml:space="preserve"> 3/2021 </w:t>
      </w:r>
      <w:r w:rsidRPr="004B4881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4B4881">
        <w:rPr>
          <w:rFonts w:ascii="Times New Roman" w:hAnsi="Times New Roman" w:cs="Times New Roman"/>
          <w:sz w:val="24"/>
          <w:szCs w:val="24"/>
        </w:rPr>
        <w:t>Zleceniodawcę</w:t>
      </w:r>
      <w:r w:rsidRPr="004B4881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4B4881">
        <w:rPr>
          <w:rFonts w:ascii="Times New Roman" w:hAnsi="Times New Roman" w:cs="Times New Roman"/>
          <w:sz w:val="24"/>
          <w:szCs w:val="24"/>
        </w:rPr>
        <w:t>d</w:t>
      </w:r>
      <w:r w:rsidRPr="004B4881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 w:rsidRPr="004B4881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4B4881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 w:rsidRPr="004B4881">
        <w:rPr>
          <w:rFonts w:ascii="Times New Roman" w:hAnsi="Times New Roman" w:cs="Times New Roman"/>
          <w:sz w:val="24"/>
          <w:szCs w:val="24"/>
        </w:rPr>
        <w:t>295</w:t>
      </w:r>
      <w:r w:rsidRPr="004B488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B488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B4881">
        <w:rPr>
          <w:rFonts w:ascii="Times New Roman" w:hAnsi="Times New Roman" w:cs="Times New Roman"/>
          <w:sz w:val="24"/>
          <w:szCs w:val="24"/>
        </w:rPr>
        <w:t>. zm</w:t>
      </w:r>
      <w:r w:rsidRPr="004B48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4881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4B4881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D50729" w:rsidRPr="004B4881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4B4881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D50729" w:rsidRPr="004B4881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4B4881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B4881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4B4881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4B488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Pr="004B4881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4B4881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1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8E4C11" w:rsidRDefault="009250CB" w:rsidP="008E4C11">
      <w:pPr>
        <w:numPr>
          <w:ilvl w:val="0"/>
          <w:numId w:val="42"/>
        </w:numPr>
        <w:tabs>
          <w:tab w:val="left" w:pos="900"/>
        </w:tabs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Miejscem </w:t>
      </w:r>
      <w:r w:rsidR="00306472" w:rsidRPr="004B4881">
        <w:rPr>
          <w:sz w:val="24"/>
          <w:szCs w:val="24"/>
        </w:rPr>
        <w:t>wykonywanych czynności</w:t>
      </w:r>
      <w:r w:rsidRPr="004B4881">
        <w:rPr>
          <w:sz w:val="24"/>
          <w:szCs w:val="24"/>
        </w:rPr>
        <w:t xml:space="preserve"> jest 4 Wojskowy Szpital Kliniczny z Polikliniką Samodzielny Publiczny Zakład Opieki Zdrowotnej </w:t>
      </w:r>
      <w:r w:rsidR="009463EE" w:rsidRPr="004B4881">
        <w:rPr>
          <w:sz w:val="24"/>
          <w:szCs w:val="24"/>
        </w:rPr>
        <w:t xml:space="preserve">z siedzibą </w:t>
      </w:r>
      <w:r w:rsidR="008E4C11">
        <w:rPr>
          <w:sz w:val="24"/>
          <w:szCs w:val="24"/>
        </w:rPr>
        <w:t xml:space="preserve">we Wrocławiu </w:t>
      </w:r>
      <w:r w:rsidR="008E4C11">
        <w:rPr>
          <w:sz w:val="24"/>
          <w:szCs w:val="24"/>
        </w:rPr>
        <w:t>inne miejsce wskazane przez Udzielającego zamówienie.</w:t>
      </w:r>
      <w:bookmarkStart w:id="0" w:name="_GoBack"/>
      <w:bookmarkEnd w:id="0"/>
    </w:p>
    <w:p w:rsidR="009250CB" w:rsidRPr="004B4881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Zleceniodawca zleca a Zleceniobiorca </w:t>
      </w:r>
      <w:r w:rsidRPr="004B4881">
        <w:rPr>
          <w:sz w:val="24"/>
          <w:szCs w:val="24"/>
          <w:u w:val="single"/>
        </w:rPr>
        <w:t xml:space="preserve">przyjmuje do wykonania </w:t>
      </w:r>
      <w:r w:rsidR="003B6BB0" w:rsidRPr="004B4881">
        <w:rPr>
          <w:sz w:val="24"/>
          <w:szCs w:val="24"/>
          <w:u w:val="single"/>
        </w:rPr>
        <w:t>………………………….</w:t>
      </w:r>
      <w:r w:rsidR="001A1BD3" w:rsidRPr="004B4881">
        <w:rPr>
          <w:sz w:val="24"/>
          <w:szCs w:val="24"/>
        </w:rPr>
        <w:t xml:space="preserve"> </w:t>
      </w:r>
      <w:r w:rsidRPr="004B4881">
        <w:rPr>
          <w:sz w:val="24"/>
          <w:szCs w:val="24"/>
          <w:u w:val="single"/>
        </w:rPr>
        <w:t xml:space="preserve">w 4 </w:t>
      </w:r>
      <w:proofErr w:type="spellStart"/>
      <w:r w:rsidRPr="004B4881">
        <w:rPr>
          <w:sz w:val="24"/>
          <w:szCs w:val="24"/>
          <w:u w:val="single"/>
        </w:rPr>
        <w:t>WSzKzP</w:t>
      </w:r>
      <w:proofErr w:type="spellEnd"/>
      <w:r w:rsidRPr="004B4881">
        <w:rPr>
          <w:sz w:val="24"/>
          <w:szCs w:val="24"/>
          <w:u w:val="single"/>
        </w:rPr>
        <w:t xml:space="preserve"> we Wrocławiu</w:t>
      </w:r>
      <w:r w:rsidRPr="004B4881">
        <w:rPr>
          <w:sz w:val="24"/>
          <w:szCs w:val="24"/>
        </w:rPr>
        <w:t>.</w:t>
      </w:r>
    </w:p>
    <w:p w:rsidR="009250CB" w:rsidRPr="004B4881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4B4881">
        <w:rPr>
          <w:color w:val="000000"/>
          <w:sz w:val="24"/>
          <w:szCs w:val="24"/>
        </w:rPr>
        <w:t>W zakres czynności objętych umową  w szczególności wchodzi:</w:t>
      </w:r>
    </w:p>
    <w:p w:rsidR="00D50729" w:rsidRPr="004B4881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 w:rsidRPr="004B4881">
        <w:rPr>
          <w:sz w:val="24"/>
          <w:szCs w:val="24"/>
          <w:lang w:eastAsia="pl-PL"/>
        </w:rPr>
        <w:t>………………………….</w:t>
      </w:r>
    </w:p>
    <w:p w:rsidR="009250CB" w:rsidRPr="004B4881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 w:rsidRPr="004B4881">
        <w:rPr>
          <w:sz w:val="24"/>
          <w:szCs w:val="24"/>
          <w:lang w:eastAsia="pl-PL"/>
        </w:rPr>
        <w:t>……………………………..</w:t>
      </w:r>
    </w:p>
    <w:p w:rsidR="00790BE9" w:rsidRPr="004B4881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881"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4B4881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 w:rsidRPr="004B4881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4B4881">
        <w:rPr>
          <w:rFonts w:ascii="Times New Roman" w:hAnsi="Times New Roman" w:cs="Times New Roman"/>
          <w:color w:val="000000"/>
          <w:sz w:val="24"/>
        </w:rPr>
        <w:t xml:space="preserve"> </w:t>
      </w:r>
      <w:r w:rsidRPr="004B4881"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 w:rsidRPr="004B4881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 w:rsidRPr="004B4881">
        <w:rPr>
          <w:rFonts w:ascii="Times New Roman" w:hAnsi="Times New Roman" w:cs="Times New Roman"/>
          <w:color w:val="000000"/>
          <w:sz w:val="24"/>
        </w:rPr>
        <w:t>.</w:t>
      </w:r>
    </w:p>
    <w:p w:rsidR="00E85E8A" w:rsidRPr="004B4881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4B488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48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4B4881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4B4881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 w:rsidRPr="004B4881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4B4881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minimalnie</w:t>
      </w:r>
      <w:r w:rsidR="00C24A9D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3B6BB0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</w:t>
      </w:r>
      <w:r w:rsidR="002E228B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r w:rsidR="006E65EC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w miesiącu</w:t>
      </w:r>
      <w:r w:rsidR="00B67D09" w:rsidRPr="004B488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4B4881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4B4881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 w:rsidRPr="004B4881">
        <w:rPr>
          <w:rFonts w:ascii="Times New Roman" w:hAnsi="Times New Roman" w:cs="Times New Roman"/>
          <w:color w:val="000000"/>
          <w:sz w:val="24"/>
        </w:rPr>
        <w:t>Zleceniodawcę</w:t>
      </w:r>
      <w:r w:rsidRPr="004B4881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4B4881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4B488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4B4881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</w:rPr>
      </w:pPr>
    </w:p>
    <w:p w:rsidR="00C71948" w:rsidRPr="004B4881" w:rsidRDefault="00C71948" w:rsidP="00000F2B">
      <w:pPr>
        <w:pStyle w:val="Akapitzlist"/>
        <w:ind w:left="340"/>
        <w:jc w:val="center"/>
        <w:rPr>
          <w:sz w:val="24"/>
        </w:rPr>
      </w:pPr>
      <w:r w:rsidRPr="004B4881">
        <w:rPr>
          <w:sz w:val="24"/>
        </w:rPr>
        <w:t>§ 2</w:t>
      </w:r>
    </w:p>
    <w:p w:rsidR="00B67D09" w:rsidRPr="004B4881" w:rsidRDefault="00C71948" w:rsidP="00000F2B">
      <w:pPr>
        <w:rPr>
          <w:rFonts w:eastAsia="Calibri"/>
          <w:sz w:val="24"/>
          <w:szCs w:val="24"/>
          <w:lang w:eastAsia="en-US"/>
        </w:rPr>
      </w:pPr>
      <w:r w:rsidRPr="004B4881">
        <w:rPr>
          <w:rFonts w:eastAsia="Calibri"/>
          <w:sz w:val="24"/>
          <w:szCs w:val="24"/>
          <w:lang w:eastAsia="en-US"/>
        </w:rPr>
        <w:t>Zleceniobiorca oświadcza, że posiada odpowiednie kwalifikacje i uprawnienia do wykonywania zawodu lekarza oraz świadczyć będzie usługi zgodnie z przepisami ustawy o zawodzie lekarza i lek</w:t>
      </w:r>
      <w:r w:rsidR="009D36F4" w:rsidRPr="004B4881">
        <w:rPr>
          <w:rFonts w:eastAsia="Calibri"/>
          <w:sz w:val="24"/>
          <w:szCs w:val="24"/>
          <w:lang w:eastAsia="en-US"/>
        </w:rPr>
        <w:t>arza dentysty (tj. Dz. U. z 2020 r. poz.514 z póź.zm.</w:t>
      </w:r>
      <w:r w:rsidRPr="004B4881">
        <w:rPr>
          <w:rFonts w:eastAsia="Calibri"/>
          <w:sz w:val="24"/>
          <w:szCs w:val="24"/>
          <w:lang w:eastAsia="en-US"/>
        </w:rPr>
        <w:t>)</w:t>
      </w:r>
      <w:r w:rsidR="001E5224" w:rsidRPr="004B4881">
        <w:rPr>
          <w:rFonts w:eastAsia="Calibri"/>
          <w:sz w:val="24"/>
          <w:szCs w:val="24"/>
          <w:lang w:eastAsia="en-US"/>
        </w:rPr>
        <w:t>.</w:t>
      </w:r>
    </w:p>
    <w:p w:rsidR="00EA7D8B" w:rsidRPr="004B4881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4B4881" w:rsidRDefault="00C71948" w:rsidP="00000F2B">
      <w:pPr>
        <w:pStyle w:val="Akapitzlist"/>
        <w:ind w:left="340"/>
        <w:jc w:val="center"/>
        <w:rPr>
          <w:sz w:val="24"/>
        </w:rPr>
      </w:pPr>
      <w:r w:rsidRPr="004B4881">
        <w:rPr>
          <w:sz w:val="24"/>
        </w:rPr>
        <w:t>§ 3</w:t>
      </w:r>
    </w:p>
    <w:p w:rsidR="009250CB" w:rsidRPr="004B4881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zobowiązuje się do przestrzegania:</w:t>
      </w:r>
    </w:p>
    <w:p w:rsidR="00483324" w:rsidRPr="004B4881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4B4881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4B4881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4B4881">
        <w:rPr>
          <w:sz w:val="24"/>
        </w:rPr>
        <w:t>standardów udzielania świadczeń zdrowotnych ustalonych przez Zleceniodawcę,</w:t>
      </w:r>
    </w:p>
    <w:p w:rsidR="00483324" w:rsidRPr="004B4881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4B4881">
        <w:rPr>
          <w:sz w:val="24"/>
        </w:rPr>
        <w:lastRenderedPageBreak/>
        <w:t xml:space="preserve">regulaminu organizacyjnego 4 Wojskowego Szpitala Klinicznego z Polikliniką </w:t>
      </w:r>
      <w:r w:rsidRPr="004B4881">
        <w:rPr>
          <w:sz w:val="24"/>
        </w:rPr>
        <w:br/>
        <w:t>SP ZOZ we Wrocławiu,</w:t>
      </w:r>
    </w:p>
    <w:p w:rsidR="00483324" w:rsidRPr="004B4881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4B4881">
        <w:rPr>
          <w:sz w:val="24"/>
        </w:rPr>
        <w:t>zasad etyki zawodowej,</w:t>
      </w:r>
    </w:p>
    <w:p w:rsidR="00483324" w:rsidRPr="004B4881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4B4881">
        <w:rPr>
          <w:sz w:val="24"/>
        </w:rPr>
        <w:t>wewnętrznych procedur, instrukcji i zarządzeń obowiązujących u Zleceniodawcy.</w:t>
      </w:r>
    </w:p>
    <w:p w:rsidR="0090102D" w:rsidRPr="004B4881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4B4881">
        <w:rPr>
          <w:sz w:val="24"/>
          <w:szCs w:val="24"/>
        </w:rPr>
        <w:t xml:space="preserve">Zleceniobiorca zobowiązany jest do przestrzegania zasad zapisów określonych w Decyzji  nr </w:t>
      </w:r>
      <w:r w:rsidR="0074271A" w:rsidRPr="004B4881">
        <w:rPr>
          <w:sz w:val="24"/>
          <w:szCs w:val="24"/>
        </w:rPr>
        <w:t>145/MON z dnia 13 lipca 2017r.  poz. 157</w:t>
      </w:r>
      <w:r w:rsidRPr="004B4881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4B4881" w:rsidRDefault="008E4C11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4B4881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4B4881">
        <w:rPr>
          <w:color w:val="000000" w:themeColor="text1"/>
          <w:sz w:val="24"/>
          <w:szCs w:val="24"/>
        </w:rPr>
        <w:t>.</w:t>
      </w:r>
    </w:p>
    <w:p w:rsidR="004B4175" w:rsidRPr="004B4881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4B4881">
        <w:rPr>
          <w:sz w:val="24"/>
          <w:szCs w:val="24"/>
        </w:rPr>
        <w:t>Zleceniobiorca ponosi odpowiedzialność cyw</w:t>
      </w:r>
      <w:r w:rsidR="00306472" w:rsidRPr="004B4881">
        <w:rPr>
          <w:sz w:val="24"/>
          <w:szCs w:val="24"/>
        </w:rPr>
        <w:t xml:space="preserve">ilną w związku z wykonywanymi czynnościami </w:t>
      </w:r>
      <w:r w:rsidRPr="004B4881">
        <w:rPr>
          <w:sz w:val="24"/>
          <w:szCs w:val="24"/>
        </w:rPr>
        <w:t>świadcz</w:t>
      </w:r>
      <w:r w:rsidR="00306472" w:rsidRPr="004B4881">
        <w:rPr>
          <w:sz w:val="24"/>
          <w:szCs w:val="24"/>
        </w:rPr>
        <w:t xml:space="preserve">onymi na rzecz Zleceniodawcy </w:t>
      </w:r>
      <w:r w:rsidRPr="004B4881">
        <w:rPr>
          <w:sz w:val="24"/>
          <w:szCs w:val="24"/>
        </w:rPr>
        <w:t>w ramach niniejszej umowy.</w:t>
      </w:r>
    </w:p>
    <w:p w:rsidR="00303054" w:rsidRPr="004B4881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4B4881">
        <w:rPr>
          <w:sz w:val="24"/>
          <w:szCs w:val="24"/>
        </w:rPr>
        <w:t>Zleceniobiorca zobowiązany jest do składania co miesiąc w Dziale Kadr pok. nr 19„Oświadczenia do celów składkowo-podatkowych (</w:t>
      </w:r>
      <w:r w:rsidR="009C3270" w:rsidRPr="004B4881">
        <w:rPr>
          <w:i/>
          <w:sz w:val="24"/>
          <w:szCs w:val="24"/>
        </w:rPr>
        <w:t>Załącznik nr 1</w:t>
      </w:r>
      <w:r w:rsidRPr="004B4881">
        <w:rPr>
          <w:sz w:val="24"/>
          <w:szCs w:val="24"/>
        </w:rPr>
        <w:t>)</w:t>
      </w:r>
    </w:p>
    <w:p w:rsidR="009250CB" w:rsidRPr="004B4881" w:rsidRDefault="009250CB" w:rsidP="00125D55">
      <w:pPr>
        <w:rPr>
          <w:sz w:val="24"/>
        </w:rPr>
      </w:pPr>
    </w:p>
    <w:p w:rsidR="009250CB" w:rsidRPr="004B4881" w:rsidRDefault="009250CB" w:rsidP="00000F2B">
      <w:pPr>
        <w:ind w:left="360"/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303054" w:rsidRPr="004B4881">
        <w:rPr>
          <w:sz w:val="24"/>
        </w:rPr>
        <w:t>4</w:t>
      </w:r>
    </w:p>
    <w:p w:rsidR="009250CB" w:rsidRPr="004B4881" w:rsidRDefault="009250CB" w:rsidP="0074271A">
      <w:pPr>
        <w:jc w:val="both"/>
        <w:rPr>
          <w:sz w:val="24"/>
        </w:rPr>
      </w:pPr>
      <w:r w:rsidRPr="004B4881">
        <w:rPr>
          <w:sz w:val="24"/>
        </w:rPr>
        <w:t xml:space="preserve">Funkcję koordynatora działalności </w:t>
      </w:r>
      <w:r w:rsidR="006E65EC" w:rsidRPr="004B4881">
        <w:rPr>
          <w:sz w:val="24"/>
        </w:rPr>
        <w:t>Zleceniobiorcy</w:t>
      </w:r>
      <w:r w:rsidRPr="004B4881">
        <w:rPr>
          <w:sz w:val="24"/>
        </w:rPr>
        <w:t xml:space="preserve"> pełnić będzie </w:t>
      </w:r>
      <w:r w:rsidR="0018219D" w:rsidRPr="004B4881">
        <w:rPr>
          <w:sz w:val="24"/>
        </w:rPr>
        <w:t xml:space="preserve">Kierownik </w:t>
      </w:r>
      <w:r w:rsidR="003B6BB0" w:rsidRPr="004B4881">
        <w:rPr>
          <w:sz w:val="24"/>
        </w:rPr>
        <w:t>…………</w:t>
      </w:r>
      <w:r w:rsidRPr="004B4881">
        <w:rPr>
          <w:sz w:val="24"/>
        </w:rPr>
        <w:t xml:space="preserve"> któr</w:t>
      </w:r>
      <w:r w:rsidR="00C24A9D" w:rsidRPr="004B4881">
        <w:rPr>
          <w:sz w:val="24"/>
        </w:rPr>
        <w:t>y</w:t>
      </w:r>
      <w:r w:rsidRPr="004B4881">
        <w:rPr>
          <w:sz w:val="24"/>
        </w:rPr>
        <w:t xml:space="preserve"> w sprawach związanych</w:t>
      </w:r>
      <w:r w:rsidR="00210306" w:rsidRPr="004B4881">
        <w:rPr>
          <w:sz w:val="24"/>
        </w:rPr>
        <w:t xml:space="preserve"> z funkcjonowaniem </w:t>
      </w:r>
      <w:r w:rsidR="003B6BB0" w:rsidRPr="004B4881">
        <w:rPr>
          <w:sz w:val="24"/>
        </w:rPr>
        <w:t>……………</w:t>
      </w:r>
      <w:r w:rsidRPr="004B4881">
        <w:rPr>
          <w:sz w:val="24"/>
        </w:rPr>
        <w:t xml:space="preserve"> okr</w:t>
      </w:r>
      <w:r w:rsidR="00C24A9D" w:rsidRPr="004B4881">
        <w:rPr>
          <w:sz w:val="24"/>
        </w:rPr>
        <w:t>eślonej w §1 umowy reprezentuje</w:t>
      </w:r>
      <w:r w:rsidRPr="004B4881">
        <w:rPr>
          <w:sz w:val="24"/>
        </w:rPr>
        <w:t xml:space="preserve"> </w:t>
      </w:r>
      <w:r w:rsidR="006E65EC" w:rsidRPr="004B4881">
        <w:rPr>
          <w:sz w:val="24"/>
        </w:rPr>
        <w:t>Zleceniodawcę</w:t>
      </w:r>
      <w:r w:rsidRPr="004B4881">
        <w:rPr>
          <w:sz w:val="24"/>
        </w:rPr>
        <w:t xml:space="preserve">. </w:t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5</w:t>
      </w:r>
    </w:p>
    <w:p w:rsidR="009250CB" w:rsidRPr="004B4881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 w:rsidRPr="004B4881">
        <w:rPr>
          <w:sz w:val="24"/>
        </w:rPr>
        <w:t>Zleceniodawca</w:t>
      </w:r>
      <w:r w:rsidR="009250CB" w:rsidRPr="004B4881">
        <w:rPr>
          <w:sz w:val="24"/>
        </w:rPr>
        <w:t xml:space="preserve"> zobowiązuje się zapewnić </w:t>
      </w:r>
      <w:r w:rsidRPr="004B4881">
        <w:rPr>
          <w:sz w:val="24"/>
        </w:rPr>
        <w:t>Zleceniobiorcy</w:t>
      </w:r>
      <w:r w:rsidR="009250CB" w:rsidRPr="004B4881">
        <w:rPr>
          <w:sz w:val="24"/>
        </w:rPr>
        <w:t xml:space="preserve"> swobodny dostęp do pełnej dokumentacji pacjentów, będącej w jego posiadaniu. </w:t>
      </w:r>
    </w:p>
    <w:p w:rsidR="009250CB" w:rsidRPr="004B4881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jest zobowiązany do prowadzenia dokumentacji medycznej zgodnie z obowiązującymi przepisami NFZ i wewnętrznymi uregulowaniami </w:t>
      </w:r>
      <w:r w:rsidRPr="004B4881">
        <w:rPr>
          <w:sz w:val="24"/>
        </w:rPr>
        <w:t>Zleceniodawcy</w:t>
      </w:r>
      <w:r w:rsidR="009250CB" w:rsidRPr="004B4881">
        <w:rPr>
          <w:sz w:val="24"/>
        </w:rPr>
        <w:t xml:space="preserve">. </w:t>
      </w:r>
    </w:p>
    <w:p w:rsidR="00125D55" w:rsidRPr="004B4881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 w:rsidRPr="004B4881">
        <w:rPr>
          <w:sz w:val="24"/>
        </w:rPr>
        <w:t>Zleceniodawca</w:t>
      </w:r>
      <w:r w:rsidR="009250CB" w:rsidRPr="004B4881">
        <w:rPr>
          <w:sz w:val="24"/>
        </w:rPr>
        <w:t xml:space="preserve"> zobowiązuje się zapewnić </w:t>
      </w:r>
      <w:r w:rsidRPr="004B4881">
        <w:rPr>
          <w:sz w:val="24"/>
        </w:rPr>
        <w:t>Zleceniobiorcy</w:t>
      </w:r>
      <w:r w:rsidR="009250CB" w:rsidRPr="004B4881">
        <w:rPr>
          <w:sz w:val="24"/>
        </w:rPr>
        <w:t xml:space="preserve"> wszystkie aktualne druki i dokumentacje.</w:t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6</w:t>
      </w:r>
    </w:p>
    <w:p w:rsidR="009250CB" w:rsidRPr="004B4881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4B4881">
        <w:rPr>
          <w:rFonts w:eastAsia="Times New Roman"/>
        </w:rPr>
        <w:t xml:space="preserve">    </w:t>
      </w:r>
      <w:r w:rsidRPr="004B4881">
        <w:t xml:space="preserve">Udostępnianie dokumentacji medycznej przez </w:t>
      </w:r>
      <w:r w:rsidR="00B8304D" w:rsidRPr="004B4881">
        <w:t>Zleceniobiorcę</w:t>
      </w:r>
      <w:r w:rsidRPr="004B4881">
        <w:t xml:space="preserve"> osobom trzecim odbywa się zgodnie z przepisami ustawy z dn. 6 listopada 2008r. o prawach pacjenta i Rzeczniku</w:t>
      </w:r>
      <w:r w:rsidR="00210306" w:rsidRPr="004B4881">
        <w:t xml:space="preserve"> Praw Pacjenta (tj. Dz. U. z 2020</w:t>
      </w:r>
      <w:r w:rsidRPr="004B4881">
        <w:t xml:space="preserve">r. poz. </w:t>
      </w:r>
      <w:r w:rsidR="00210306" w:rsidRPr="004B4881">
        <w:t>849</w:t>
      </w:r>
      <w:r w:rsidRPr="004B4881">
        <w:t xml:space="preserve">) oraz zasadami ustalonymi przez </w:t>
      </w:r>
      <w:r w:rsidR="00B8304D" w:rsidRPr="004B4881">
        <w:t>Zleceniobiorcę</w:t>
      </w:r>
      <w:r w:rsidRPr="004B4881">
        <w:t>.</w:t>
      </w:r>
    </w:p>
    <w:p w:rsidR="0074271A" w:rsidRPr="004B4881" w:rsidRDefault="0074271A" w:rsidP="009250CB">
      <w:pPr>
        <w:ind w:left="3540" w:firstLine="708"/>
        <w:rPr>
          <w:sz w:val="24"/>
          <w:szCs w:val="24"/>
        </w:rPr>
      </w:pPr>
    </w:p>
    <w:p w:rsidR="009250CB" w:rsidRPr="004B4881" w:rsidRDefault="009250CB" w:rsidP="009250CB">
      <w:pPr>
        <w:ind w:left="3540" w:firstLine="708"/>
        <w:rPr>
          <w:sz w:val="24"/>
          <w:szCs w:val="24"/>
        </w:rPr>
      </w:pPr>
      <w:r w:rsidRPr="004B4881">
        <w:rPr>
          <w:sz w:val="24"/>
          <w:szCs w:val="24"/>
        </w:rPr>
        <w:t xml:space="preserve">      § 7</w:t>
      </w:r>
    </w:p>
    <w:p w:rsidR="009250CB" w:rsidRPr="004B4881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4B4881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 w:rsidRPr="004B4881">
        <w:rPr>
          <w:rFonts w:eastAsia="ヒラギノ角ゴ Pro W3"/>
          <w:sz w:val="24"/>
          <w:szCs w:val="24"/>
        </w:rPr>
        <w:t>nistrator</w:t>
      </w:r>
      <w:r w:rsidRPr="004B4881">
        <w:rPr>
          <w:rFonts w:eastAsia="ヒラギノ角ゴ Pro W3"/>
          <w:sz w:val="24"/>
          <w:szCs w:val="24"/>
        </w:rPr>
        <w:t xml:space="preserve"> </w:t>
      </w:r>
      <w:r w:rsidRPr="004B4881">
        <w:rPr>
          <w:rFonts w:eastAsia="ヒラギノ角ゴ Pro W3"/>
          <w:b/>
          <w:sz w:val="24"/>
          <w:szCs w:val="24"/>
        </w:rPr>
        <w:t xml:space="preserve">upoważnia </w:t>
      </w:r>
      <w:r w:rsidR="00303054" w:rsidRPr="004B4881">
        <w:rPr>
          <w:rFonts w:eastAsia="ヒラギノ角ゴ Pro W3"/>
          <w:b/>
          <w:sz w:val="24"/>
          <w:szCs w:val="24"/>
        </w:rPr>
        <w:t>Zleceniobiorcę</w:t>
      </w:r>
      <w:r w:rsidR="00C62EEA" w:rsidRPr="004B4881">
        <w:rPr>
          <w:rFonts w:eastAsia="ヒラギノ角ゴ Pro W3"/>
          <w:sz w:val="24"/>
          <w:szCs w:val="24"/>
        </w:rPr>
        <w:t xml:space="preserve"> </w:t>
      </w:r>
      <w:r w:rsidRPr="004B4881">
        <w:rPr>
          <w:rFonts w:eastAsia="ヒラギノ角ゴ Pro W3"/>
          <w:sz w:val="24"/>
          <w:szCs w:val="24"/>
        </w:rPr>
        <w:t xml:space="preserve">do  przetwarzania danych osobowych a </w:t>
      </w:r>
      <w:r w:rsidR="00303054" w:rsidRPr="004B4881">
        <w:rPr>
          <w:rFonts w:eastAsia="ヒラギノ角ゴ Pro W3"/>
          <w:sz w:val="24"/>
          <w:szCs w:val="24"/>
        </w:rPr>
        <w:t>Zleceniobiorca</w:t>
      </w:r>
      <w:r w:rsidRPr="004B4881">
        <w:rPr>
          <w:rFonts w:eastAsia="ヒラギノ角ゴ Pro W3"/>
          <w:sz w:val="24"/>
          <w:szCs w:val="24"/>
        </w:rPr>
        <w:t xml:space="preserve">, przed rozpoczęciem wykonywania świadczenia,  </w:t>
      </w:r>
      <w:r w:rsidR="00C62EEA" w:rsidRPr="004B4881">
        <w:rPr>
          <w:rFonts w:eastAsia="ヒラギノ角ゴ Pro W3"/>
          <w:sz w:val="24"/>
          <w:szCs w:val="24"/>
        </w:rPr>
        <w:t>zobowiązuje się do odbycia szkolenia z zasad ochrony i bezpiecznego przetwarzania danych osobowych.</w:t>
      </w:r>
      <w:r w:rsidRPr="004B4881">
        <w:rPr>
          <w:rFonts w:eastAsia="ヒラギノ角ゴ Pro W3"/>
          <w:sz w:val="24"/>
          <w:szCs w:val="24"/>
        </w:rPr>
        <w:t>.</w:t>
      </w:r>
    </w:p>
    <w:p w:rsidR="009250CB" w:rsidRPr="004B4881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4B4881">
        <w:rPr>
          <w:color w:val="auto"/>
          <w:sz w:val="24"/>
          <w:szCs w:val="24"/>
        </w:rPr>
        <w:t>Zleceniodawca</w:t>
      </w:r>
      <w:r w:rsidR="009250CB" w:rsidRPr="004B4881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4B4881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4B4881">
        <w:rPr>
          <w:color w:val="auto"/>
          <w:sz w:val="24"/>
          <w:szCs w:val="24"/>
        </w:rPr>
        <w:t>Zleceniobiorca</w:t>
      </w:r>
      <w:r w:rsidR="009250CB" w:rsidRPr="004B4881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4B4881">
        <w:rPr>
          <w:color w:val="auto"/>
          <w:sz w:val="24"/>
          <w:szCs w:val="24"/>
        </w:rPr>
        <w:br/>
        <w:t>i elektronicznej.</w:t>
      </w:r>
    </w:p>
    <w:p w:rsidR="009250CB" w:rsidRPr="004B4881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4B4881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 w:rsidRPr="004B4881">
        <w:rPr>
          <w:color w:val="auto"/>
          <w:sz w:val="24"/>
          <w:szCs w:val="24"/>
        </w:rPr>
        <w:t>Zleceniodawcy</w:t>
      </w:r>
      <w:r w:rsidRPr="004B4881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4B4881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4B4881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4B4881">
        <w:rPr>
          <w:sz w:val="24"/>
          <w:szCs w:val="24"/>
        </w:rPr>
        <w:t>§ 8</w:t>
      </w:r>
    </w:p>
    <w:p w:rsidR="00C62EEA" w:rsidRPr="004B4881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4B4881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lastRenderedPageBreak/>
        <w:t>W przypadku, o którym mowa w ust. 1 Zlece</w:t>
      </w:r>
      <w:r w:rsidR="00BB4F9F" w:rsidRPr="004B4881">
        <w:rPr>
          <w:sz w:val="24"/>
          <w:szCs w:val="24"/>
        </w:rPr>
        <w:t>niodawca</w:t>
      </w:r>
      <w:r w:rsidRPr="004B4881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4B4881" w:rsidRDefault="00BB4F9F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>Zleceniodawca</w:t>
      </w:r>
      <w:r w:rsidR="00C62EEA" w:rsidRPr="004B4881">
        <w:rPr>
          <w:sz w:val="24"/>
          <w:szCs w:val="24"/>
        </w:rPr>
        <w:t xml:space="preserve"> zamówienie do zapłaty odszkodowania lub uiszczenia grzywny  w związku z okolicznościami, o których mowa w ust. 1 z przyczyn leżących po stronie </w:t>
      </w:r>
      <w:r w:rsidRPr="004B4881">
        <w:rPr>
          <w:sz w:val="24"/>
          <w:szCs w:val="24"/>
        </w:rPr>
        <w:t>Zleceniobiorcy</w:t>
      </w:r>
      <w:r w:rsidR="00C62EEA" w:rsidRPr="004B4881">
        <w:rPr>
          <w:sz w:val="24"/>
          <w:szCs w:val="24"/>
        </w:rPr>
        <w:t xml:space="preserve"> skutkuje obowiązkiem zwrotu </w:t>
      </w:r>
      <w:r w:rsidRPr="004B4881">
        <w:rPr>
          <w:sz w:val="24"/>
          <w:szCs w:val="24"/>
        </w:rPr>
        <w:t>Zleceniodawcy</w:t>
      </w:r>
      <w:r w:rsidR="00C62EEA" w:rsidRPr="004B4881">
        <w:rPr>
          <w:sz w:val="24"/>
          <w:szCs w:val="24"/>
        </w:rPr>
        <w:t xml:space="preserve"> przez </w:t>
      </w:r>
      <w:r w:rsidRPr="004B4881">
        <w:rPr>
          <w:sz w:val="24"/>
          <w:szCs w:val="24"/>
        </w:rPr>
        <w:t>Zleceniobiorcę</w:t>
      </w:r>
      <w:r w:rsidR="00C62EEA" w:rsidRPr="004B4881">
        <w:rPr>
          <w:sz w:val="24"/>
          <w:szCs w:val="24"/>
        </w:rPr>
        <w:t xml:space="preserve"> wszelkich poniesionych kosztów z tym związanych.</w:t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9</w:t>
      </w:r>
    </w:p>
    <w:p w:rsidR="009250CB" w:rsidRPr="004B4881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>Zleceniobiorca</w:t>
      </w:r>
      <w:r w:rsidR="009250CB" w:rsidRPr="004B4881">
        <w:rPr>
          <w:sz w:val="24"/>
          <w:szCs w:val="24"/>
        </w:rPr>
        <w:t xml:space="preserve"> o</w:t>
      </w:r>
      <w:r w:rsidR="009250CB" w:rsidRPr="004B4881">
        <w:rPr>
          <w:rFonts w:eastAsia="TimesNewRoman"/>
          <w:sz w:val="24"/>
          <w:szCs w:val="24"/>
        </w:rPr>
        <w:t>ś</w:t>
      </w:r>
      <w:r w:rsidR="009250CB" w:rsidRPr="004B4881">
        <w:rPr>
          <w:sz w:val="24"/>
          <w:szCs w:val="24"/>
        </w:rPr>
        <w:t xml:space="preserve">wiadcza, </w:t>
      </w:r>
      <w:r w:rsidR="009250CB" w:rsidRPr="004B4881">
        <w:rPr>
          <w:rFonts w:eastAsia="TimesNewRoman"/>
          <w:sz w:val="24"/>
          <w:szCs w:val="24"/>
        </w:rPr>
        <w:t>ż</w:t>
      </w:r>
      <w:r w:rsidR="009250CB" w:rsidRPr="004B4881">
        <w:rPr>
          <w:sz w:val="24"/>
          <w:szCs w:val="24"/>
        </w:rPr>
        <w:t>e jest ubezpieczony od odpowiedzialno</w:t>
      </w:r>
      <w:r w:rsidR="009250CB" w:rsidRPr="004B4881">
        <w:rPr>
          <w:rFonts w:eastAsia="TimesNewRoman"/>
          <w:sz w:val="24"/>
          <w:szCs w:val="24"/>
        </w:rPr>
        <w:t>ś</w:t>
      </w:r>
      <w:r w:rsidR="009250CB" w:rsidRPr="004B4881">
        <w:rPr>
          <w:sz w:val="24"/>
          <w:szCs w:val="24"/>
        </w:rPr>
        <w:t xml:space="preserve">ci cywilnej na okres trwania niniejszej umowy. </w:t>
      </w:r>
    </w:p>
    <w:p w:rsidR="001A2163" w:rsidRPr="004B4881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W przypadku gdy okres ubezpieczenia </w:t>
      </w:r>
      <w:r w:rsidR="00D55E40" w:rsidRPr="004B4881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 w:rsidRPr="004B4881">
        <w:rPr>
          <w:vanish/>
          <w:sz w:val="24"/>
          <w:szCs w:val="24"/>
        </w:rPr>
        <w:cr/>
      </w:r>
    </w:p>
    <w:p w:rsidR="009250CB" w:rsidRPr="004B4881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4B4881">
        <w:rPr>
          <w:sz w:val="24"/>
          <w:szCs w:val="24"/>
        </w:rPr>
        <w:t>Niedostarczenie wa</w:t>
      </w:r>
      <w:r w:rsidRPr="004B4881">
        <w:rPr>
          <w:rFonts w:eastAsia="TimesNewRoman"/>
          <w:sz w:val="24"/>
          <w:szCs w:val="24"/>
        </w:rPr>
        <w:t>ż</w:t>
      </w:r>
      <w:r w:rsidRPr="004B4881">
        <w:rPr>
          <w:sz w:val="24"/>
          <w:szCs w:val="24"/>
        </w:rPr>
        <w:t>nej polisy ubezpi</w:t>
      </w:r>
      <w:r w:rsidR="002707D2" w:rsidRPr="004B4881">
        <w:rPr>
          <w:sz w:val="24"/>
          <w:szCs w:val="24"/>
        </w:rPr>
        <w:t>eczeniowej</w:t>
      </w:r>
      <w:r w:rsidR="001A42F5" w:rsidRPr="004B4881">
        <w:rPr>
          <w:sz w:val="24"/>
          <w:szCs w:val="24"/>
        </w:rPr>
        <w:t xml:space="preserve"> skutkować może rozwiązaniem umowy ze Zleceniobiorcą. </w:t>
      </w:r>
    </w:p>
    <w:p w:rsidR="009250CB" w:rsidRPr="004B4881" w:rsidRDefault="009250CB" w:rsidP="009250CB">
      <w:pPr>
        <w:jc w:val="both"/>
        <w:rPr>
          <w:sz w:val="24"/>
          <w:szCs w:val="24"/>
        </w:rPr>
      </w:pPr>
    </w:p>
    <w:p w:rsidR="009250CB" w:rsidRPr="004B4881" w:rsidRDefault="009250CB" w:rsidP="009250CB">
      <w:pPr>
        <w:jc w:val="center"/>
        <w:rPr>
          <w:sz w:val="24"/>
          <w:szCs w:val="24"/>
        </w:rPr>
      </w:pPr>
      <w:r w:rsidRPr="004B4881">
        <w:rPr>
          <w:sz w:val="24"/>
        </w:rPr>
        <w:t>§ 10</w:t>
      </w:r>
    </w:p>
    <w:p w:rsidR="009250CB" w:rsidRPr="004B4881" w:rsidRDefault="009250CB" w:rsidP="00000F2B">
      <w:pPr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Odpowiedzialność za szkodę wyrządzoną przy udzielaniu świadczeń w zakresie </w:t>
      </w:r>
      <w:r w:rsidR="006951DA" w:rsidRPr="004B4881">
        <w:rPr>
          <w:sz w:val="24"/>
          <w:szCs w:val="24"/>
        </w:rPr>
        <w:t xml:space="preserve">wykonywanych czynności </w:t>
      </w:r>
      <w:r w:rsidRPr="004B4881">
        <w:rPr>
          <w:sz w:val="24"/>
          <w:szCs w:val="24"/>
        </w:rPr>
        <w:t xml:space="preserve"> ponoszą solidarnie </w:t>
      </w:r>
      <w:r w:rsidR="001A2163" w:rsidRPr="004B4881">
        <w:rPr>
          <w:sz w:val="24"/>
          <w:szCs w:val="24"/>
        </w:rPr>
        <w:t>Zlecenio</w:t>
      </w:r>
      <w:r w:rsidR="006951DA" w:rsidRPr="004B4881">
        <w:rPr>
          <w:sz w:val="24"/>
          <w:szCs w:val="24"/>
        </w:rPr>
        <w:t>dawca</w:t>
      </w:r>
      <w:r w:rsidRPr="004B4881">
        <w:rPr>
          <w:sz w:val="24"/>
          <w:szCs w:val="24"/>
        </w:rPr>
        <w:t xml:space="preserve"> i </w:t>
      </w:r>
      <w:r w:rsidR="006951DA" w:rsidRPr="004B4881">
        <w:rPr>
          <w:sz w:val="24"/>
          <w:szCs w:val="24"/>
        </w:rPr>
        <w:t>Zleceniobiorca</w:t>
      </w:r>
      <w:r w:rsidRPr="004B4881">
        <w:rPr>
          <w:sz w:val="24"/>
          <w:szCs w:val="24"/>
        </w:rPr>
        <w:t xml:space="preserve"> zgodnie z  art.27 ust.7  ustawy z 15 kwietnia 2011r. o działalności lecznicze</w:t>
      </w:r>
      <w:r w:rsidR="00FE7149" w:rsidRPr="004B4881">
        <w:rPr>
          <w:sz w:val="24"/>
          <w:szCs w:val="24"/>
        </w:rPr>
        <w:t>j  (tj. Dz. U. z 2020r. poz. 295</w:t>
      </w:r>
      <w:r w:rsidRPr="004B4881">
        <w:rPr>
          <w:sz w:val="24"/>
          <w:szCs w:val="24"/>
        </w:rPr>
        <w:t xml:space="preserve"> z </w:t>
      </w:r>
      <w:proofErr w:type="spellStart"/>
      <w:r w:rsidRPr="004B4881">
        <w:rPr>
          <w:sz w:val="24"/>
          <w:szCs w:val="24"/>
        </w:rPr>
        <w:t>późn</w:t>
      </w:r>
      <w:proofErr w:type="spellEnd"/>
      <w:r w:rsidRPr="004B4881">
        <w:rPr>
          <w:sz w:val="24"/>
          <w:szCs w:val="24"/>
        </w:rPr>
        <w:t xml:space="preserve">. </w:t>
      </w:r>
      <w:proofErr w:type="spellStart"/>
      <w:r w:rsidRPr="004B4881">
        <w:rPr>
          <w:sz w:val="24"/>
          <w:szCs w:val="24"/>
        </w:rPr>
        <w:t>zm</w:t>
      </w:r>
      <w:proofErr w:type="spellEnd"/>
      <w:r w:rsidRPr="004B4881">
        <w:rPr>
          <w:sz w:val="24"/>
          <w:szCs w:val="24"/>
        </w:rPr>
        <w:t>).</w:t>
      </w:r>
    </w:p>
    <w:p w:rsidR="009250CB" w:rsidRPr="004B4881" w:rsidRDefault="009250CB" w:rsidP="009250CB">
      <w:pPr>
        <w:jc w:val="center"/>
        <w:rPr>
          <w:sz w:val="24"/>
          <w:szCs w:val="24"/>
        </w:rPr>
      </w:pPr>
      <w:r w:rsidRPr="004B4881">
        <w:rPr>
          <w:sz w:val="24"/>
          <w:szCs w:val="24"/>
        </w:rPr>
        <w:t>§ 11</w:t>
      </w:r>
    </w:p>
    <w:p w:rsidR="00543F04" w:rsidRPr="004B4881" w:rsidRDefault="00543F04" w:rsidP="0074271A">
      <w:pPr>
        <w:jc w:val="both"/>
        <w:rPr>
          <w:sz w:val="24"/>
        </w:rPr>
      </w:pPr>
      <w:r w:rsidRPr="004B4881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4B4881">
        <w:rPr>
          <w:sz w:val="24"/>
        </w:rPr>
        <w:t xml:space="preserve"> kontroli państwowej</w:t>
      </w:r>
      <w:r w:rsidRPr="004B4881">
        <w:rPr>
          <w:sz w:val="24"/>
        </w:rPr>
        <w:t xml:space="preserve">, </w:t>
      </w:r>
      <w:r w:rsidRPr="004B4881">
        <w:rPr>
          <w:sz w:val="24"/>
        </w:rPr>
        <w:br w:type="textWrapping" w:clear="all"/>
        <w:t>w tym NFZ w zakresie wykonywania umowy</w:t>
      </w:r>
      <w:r w:rsidR="00AE4298" w:rsidRPr="004B4881">
        <w:rPr>
          <w:sz w:val="24"/>
        </w:rPr>
        <w:t>.</w:t>
      </w:r>
    </w:p>
    <w:p w:rsidR="00543F04" w:rsidRPr="004B4881" w:rsidRDefault="00543F04" w:rsidP="0074271A">
      <w:pPr>
        <w:jc w:val="both"/>
        <w:rPr>
          <w:sz w:val="24"/>
        </w:rPr>
      </w:pPr>
    </w:p>
    <w:p w:rsidR="009250CB" w:rsidRPr="004B4881" w:rsidRDefault="00AE4298" w:rsidP="009250CB">
      <w:pPr>
        <w:pStyle w:val="Tekstpodstawowy"/>
        <w:jc w:val="center"/>
      </w:pPr>
      <w:r w:rsidRPr="004B4881">
        <w:t>§ 12</w:t>
      </w:r>
    </w:p>
    <w:p w:rsidR="009250CB" w:rsidRPr="004B4881" w:rsidRDefault="00DA5499" w:rsidP="00EA7D8B">
      <w:pPr>
        <w:pStyle w:val="Tekstpodstawowy"/>
        <w:numPr>
          <w:ilvl w:val="0"/>
          <w:numId w:val="33"/>
        </w:numPr>
        <w:ind w:left="426"/>
      </w:pPr>
      <w:r w:rsidRPr="004B4881">
        <w:t>Zleceniobiorca</w:t>
      </w:r>
      <w:r w:rsidR="009250CB" w:rsidRPr="004B4881">
        <w:t xml:space="preserve"> jest zobowiązany powiadomić </w:t>
      </w:r>
      <w:r w:rsidR="00543F04" w:rsidRPr="004B4881">
        <w:t>Kierownika/Ordynatora, Pielęgniarkę oddziałową</w:t>
      </w:r>
      <w:r w:rsidR="009250CB" w:rsidRPr="004B4881">
        <w:t xml:space="preserve"> o przewidywanym czasie trwania nieobecności. Za okres nieobecności wynagrodzenie nie przysługuje.</w:t>
      </w:r>
    </w:p>
    <w:p w:rsidR="001804CE" w:rsidRPr="004B4881" w:rsidRDefault="001804CE" w:rsidP="00EA7D8B">
      <w:pPr>
        <w:pStyle w:val="Tekstpodstawowy"/>
        <w:numPr>
          <w:ilvl w:val="0"/>
          <w:numId w:val="33"/>
        </w:numPr>
        <w:ind w:left="426"/>
      </w:pPr>
      <w:r w:rsidRPr="004B4881">
        <w:t xml:space="preserve"> W </w:t>
      </w:r>
      <w:r w:rsidR="00D57811" w:rsidRPr="004B4881">
        <w:t xml:space="preserve">przypadku, gdy Zleceniobiorca nie powiadomi o swojej nieobecności Zleceniodawcy lub </w:t>
      </w:r>
      <w:r w:rsidR="00841215" w:rsidRPr="004B4881">
        <w:t>powiadomi o tym</w:t>
      </w:r>
      <w:r w:rsidR="00BC3ACA" w:rsidRPr="004B4881">
        <w:t xml:space="preserve"> </w:t>
      </w:r>
      <w:r w:rsidR="00FA4338" w:rsidRPr="004B4881">
        <w:t xml:space="preserve">fakcie </w:t>
      </w:r>
      <w:r w:rsidR="00BC3ACA" w:rsidRPr="004B4881">
        <w:t xml:space="preserve">w ostatniej chwili, Zleceniodawca </w:t>
      </w:r>
      <w:r w:rsidR="00F71534" w:rsidRPr="004B4881">
        <w:t xml:space="preserve">ma prawo </w:t>
      </w:r>
      <w:r w:rsidR="00BC3ACA" w:rsidRPr="004B4881">
        <w:t xml:space="preserve"> rozwiązać umowę ze skutkiem natychmiastowy</w:t>
      </w:r>
      <w:r w:rsidR="00AF4A25" w:rsidRPr="004B4881">
        <w:t xml:space="preserve"> lub zastosować kary finansowe </w:t>
      </w:r>
      <w:r w:rsidR="00644895" w:rsidRPr="004B4881">
        <w:t>określone w §</w:t>
      </w:r>
      <w:r w:rsidR="00F27EA9" w:rsidRPr="004B4881">
        <w:t>19</w:t>
      </w:r>
      <w:r w:rsidR="00644895" w:rsidRPr="004B4881">
        <w:t>.</w:t>
      </w:r>
    </w:p>
    <w:p w:rsidR="00AE4298" w:rsidRPr="004B4881" w:rsidRDefault="00AE4298" w:rsidP="00EB0A75">
      <w:pPr>
        <w:jc w:val="center"/>
        <w:rPr>
          <w:sz w:val="24"/>
        </w:rPr>
      </w:pPr>
    </w:p>
    <w:p w:rsidR="009250CB" w:rsidRPr="004B4881" w:rsidRDefault="009250CB" w:rsidP="00EB0A75">
      <w:pPr>
        <w:jc w:val="center"/>
        <w:rPr>
          <w:sz w:val="24"/>
        </w:rPr>
      </w:pPr>
      <w:r w:rsidRPr="004B4881">
        <w:rPr>
          <w:sz w:val="24"/>
        </w:rPr>
        <w:t>§ 1</w:t>
      </w:r>
      <w:r w:rsidR="00AE4298" w:rsidRPr="004B4881">
        <w:rPr>
          <w:sz w:val="24"/>
        </w:rPr>
        <w:t>3</w:t>
      </w:r>
    </w:p>
    <w:p w:rsidR="009250CB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zobowiązuje się do dbałości o sprzęt i aparaturę oraz używania ich zgodnie z przeznaczeniem. </w:t>
      </w:r>
      <w:r w:rsidRPr="004B4881">
        <w:rPr>
          <w:sz w:val="24"/>
        </w:rPr>
        <w:t>Zleceniobi</w:t>
      </w:r>
      <w:r w:rsidR="00E971FE" w:rsidRPr="004B4881">
        <w:rPr>
          <w:sz w:val="24"/>
        </w:rPr>
        <w:t>o</w:t>
      </w:r>
      <w:r w:rsidRPr="004B4881">
        <w:rPr>
          <w:sz w:val="24"/>
        </w:rPr>
        <w:t>rca</w:t>
      </w:r>
      <w:r w:rsidR="009250CB" w:rsidRPr="004B4881">
        <w:rPr>
          <w:sz w:val="24"/>
        </w:rPr>
        <w:t xml:space="preserve"> ponosi</w:t>
      </w:r>
      <w:r w:rsidR="00F27EA9" w:rsidRPr="004B4881">
        <w:rPr>
          <w:sz w:val="24"/>
        </w:rPr>
        <w:t xml:space="preserve"> pełną</w:t>
      </w:r>
      <w:r w:rsidR="009250CB" w:rsidRPr="004B4881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nie ponosi odpowiedzialności za zużycie sprzętu i aparatury będące następstwem prawidłowego używania</w:t>
      </w:r>
      <w:r w:rsidRPr="004B4881">
        <w:rPr>
          <w:sz w:val="24"/>
        </w:rPr>
        <w:t xml:space="preserve">, </w:t>
      </w:r>
      <w:r w:rsidR="009250CB" w:rsidRPr="004B4881">
        <w:rPr>
          <w:sz w:val="24"/>
        </w:rPr>
        <w:t>bądź uszkodzeń powstałych w wyniku zdarzeń losowych.</w:t>
      </w:r>
    </w:p>
    <w:p w:rsidR="009250CB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ma obowiązek natychmiastowego informowania </w:t>
      </w:r>
      <w:r w:rsidRPr="004B4881">
        <w:rPr>
          <w:sz w:val="24"/>
        </w:rPr>
        <w:t>Zleceniodawcy</w:t>
      </w:r>
      <w:r w:rsidR="009250CB" w:rsidRPr="004B4881">
        <w:rPr>
          <w:sz w:val="24"/>
        </w:rPr>
        <w:t xml:space="preserve"> o uszkodzeniach i niesprawnym sprzęcie, wykorzystywanym przez </w:t>
      </w:r>
      <w:r w:rsidRPr="004B4881">
        <w:rPr>
          <w:sz w:val="24"/>
        </w:rPr>
        <w:t>Zleceniobiorcę</w:t>
      </w:r>
      <w:r w:rsidR="009250CB" w:rsidRPr="004B4881">
        <w:rPr>
          <w:sz w:val="24"/>
        </w:rPr>
        <w:t>.</w:t>
      </w:r>
    </w:p>
    <w:p w:rsidR="009250CB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 xml:space="preserve">Zleceniodawca </w:t>
      </w:r>
      <w:r w:rsidR="009250CB" w:rsidRPr="004B4881">
        <w:rPr>
          <w:sz w:val="24"/>
        </w:rPr>
        <w:t>jest zobowiązany do zapewnienia pełnej sprawności wszelkich urządzeń wymienionych powyżej.</w:t>
      </w:r>
    </w:p>
    <w:p w:rsidR="00263735" w:rsidRPr="004B4881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4B4881">
        <w:rPr>
          <w:sz w:val="24"/>
        </w:rPr>
        <w:t>Zleceniobiorca</w:t>
      </w:r>
      <w:r w:rsidR="00263735" w:rsidRPr="004B4881">
        <w:rPr>
          <w:sz w:val="24"/>
        </w:rPr>
        <w:t xml:space="preserve"> zobowiązuje się do noszenia ubrania ochronnego, obuwia, identyfikatora osobistego spełniających wymogi stosowane u </w:t>
      </w:r>
      <w:r w:rsidRPr="004B4881">
        <w:rPr>
          <w:sz w:val="24"/>
        </w:rPr>
        <w:t>Zleceniodawcy</w:t>
      </w:r>
      <w:r w:rsidR="00263735" w:rsidRPr="004B4881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4B4881">
        <w:rPr>
          <w:sz w:val="24"/>
        </w:rPr>
        <w:t>Zleceniodawca</w:t>
      </w:r>
      <w:r w:rsidR="00263735" w:rsidRPr="004B4881">
        <w:rPr>
          <w:sz w:val="24"/>
        </w:rPr>
        <w:t xml:space="preserve">, z zastrzeżeniem, że w przypadku jej zniszczenia lub zagubienia odpowiedzialność materialną ponosi </w:t>
      </w:r>
      <w:r w:rsidRPr="004B4881">
        <w:rPr>
          <w:sz w:val="24"/>
        </w:rPr>
        <w:t>Zleceniobiorca</w:t>
      </w:r>
      <w:r w:rsidR="00263735" w:rsidRPr="004B4881">
        <w:rPr>
          <w:sz w:val="24"/>
        </w:rPr>
        <w:t>.</w:t>
      </w:r>
    </w:p>
    <w:p w:rsidR="009250CB" w:rsidRPr="004B4881" w:rsidRDefault="009250CB" w:rsidP="00125D55">
      <w:pPr>
        <w:rPr>
          <w:sz w:val="24"/>
        </w:rPr>
      </w:pPr>
    </w:p>
    <w:p w:rsidR="001A3000" w:rsidRDefault="001A3000" w:rsidP="009250CB">
      <w:pPr>
        <w:jc w:val="center"/>
        <w:rPr>
          <w:sz w:val="24"/>
        </w:rPr>
      </w:pPr>
    </w:p>
    <w:p w:rsidR="001A3000" w:rsidRDefault="001A3000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>§ 1</w:t>
      </w:r>
      <w:r w:rsidR="00F27EA9" w:rsidRPr="004B4881">
        <w:rPr>
          <w:sz w:val="24"/>
        </w:rPr>
        <w:t>4</w:t>
      </w:r>
    </w:p>
    <w:p w:rsidR="009250CB" w:rsidRPr="004B4881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4B4881">
        <w:rPr>
          <w:sz w:val="24"/>
        </w:rPr>
        <w:t xml:space="preserve">Za realizację przedmiotu umowy </w:t>
      </w:r>
      <w:r w:rsidR="00725416" w:rsidRPr="004B4881">
        <w:rPr>
          <w:sz w:val="24"/>
        </w:rPr>
        <w:t>Zleceniobiorcy</w:t>
      </w:r>
      <w:r w:rsidRPr="004B4881">
        <w:rPr>
          <w:sz w:val="24"/>
        </w:rPr>
        <w:t xml:space="preserve"> przysługuje wynagrodzenie:</w:t>
      </w:r>
    </w:p>
    <w:p w:rsidR="00AC70FF" w:rsidRPr="004B4881" w:rsidRDefault="0029367D" w:rsidP="00C24A9D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>
        <w:rPr>
          <w:b/>
          <w:sz w:val="24"/>
        </w:rPr>
        <w:t>zgodnie z formularzem ofertowym w odpowiednim zakresie</w:t>
      </w:r>
    </w:p>
    <w:p w:rsidR="00AC70FF" w:rsidRPr="004B4881" w:rsidRDefault="00AC70FF" w:rsidP="00AC70FF">
      <w:pPr>
        <w:pStyle w:val="Akapitzlist"/>
        <w:ind w:left="993"/>
        <w:jc w:val="both"/>
        <w:rPr>
          <w:sz w:val="24"/>
        </w:rPr>
      </w:pPr>
    </w:p>
    <w:p w:rsidR="00725416" w:rsidRPr="004B4881" w:rsidRDefault="00725416" w:rsidP="009250CB">
      <w:pPr>
        <w:numPr>
          <w:ilvl w:val="0"/>
          <w:numId w:val="15"/>
        </w:numPr>
        <w:jc w:val="both"/>
        <w:rPr>
          <w:sz w:val="24"/>
        </w:rPr>
      </w:pPr>
      <w:r w:rsidRPr="004B4881">
        <w:rPr>
          <w:sz w:val="24"/>
          <w:szCs w:val="24"/>
        </w:rPr>
        <w:t>Podstawą wyp</w:t>
      </w:r>
      <w:r w:rsidR="003F40B0" w:rsidRPr="004B4881">
        <w:rPr>
          <w:sz w:val="24"/>
          <w:szCs w:val="24"/>
        </w:rPr>
        <w:t>łaty należności będzie załączona</w:t>
      </w:r>
      <w:r w:rsidRPr="004B4881">
        <w:rPr>
          <w:sz w:val="24"/>
          <w:szCs w:val="24"/>
        </w:rPr>
        <w:t xml:space="preserve"> do rachunku </w:t>
      </w:r>
      <w:r w:rsidR="00F449DA" w:rsidRPr="004B4881">
        <w:rPr>
          <w:sz w:val="24"/>
          <w:szCs w:val="24"/>
        </w:rPr>
        <w:t>ewidenc</w:t>
      </w:r>
      <w:r w:rsidR="003F40B0" w:rsidRPr="004B4881">
        <w:rPr>
          <w:sz w:val="24"/>
          <w:szCs w:val="24"/>
        </w:rPr>
        <w:t>ja</w:t>
      </w:r>
      <w:r w:rsidR="00B65093" w:rsidRPr="004B4881">
        <w:rPr>
          <w:sz w:val="24"/>
          <w:szCs w:val="24"/>
        </w:rPr>
        <w:t xml:space="preserve"> czasu pracy </w:t>
      </w:r>
      <w:r w:rsidR="003F40B0" w:rsidRPr="004B4881">
        <w:rPr>
          <w:sz w:val="24"/>
          <w:szCs w:val="24"/>
        </w:rPr>
        <w:t>(</w:t>
      </w:r>
      <w:r w:rsidR="003F40B0" w:rsidRPr="004B4881">
        <w:rPr>
          <w:i/>
          <w:sz w:val="24"/>
          <w:szCs w:val="24"/>
        </w:rPr>
        <w:t xml:space="preserve">załącznik nr 2 do umowy </w:t>
      </w:r>
      <w:r w:rsidR="003F40B0" w:rsidRPr="004B4881">
        <w:rPr>
          <w:sz w:val="24"/>
          <w:szCs w:val="24"/>
        </w:rPr>
        <w:t>)</w:t>
      </w:r>
      <w:r w:rsidR="00B65093" w:rsidRPr="004B4881">
        <w:rPr>
          <w:sz w:val="24"/>
          <w:szCs w:val="24"/>
        </w:rPr>
        <w:t xml:space="preserve"> </w:t>
      </w:r>
      <w:r w:rsidRPr="004B4881">
        <w:rPr>
          <w:sz w:val="24"/>
          <w:szCs w:val="24"/>
        </w:rPr>
        <w:t>oraz  wykonanie obowiązku wynikającego z § 3 ust.4(</w:t>
      </w:r>
      <w:r w:rsidRPr="004B4881">
        <w:rPr>
          <w:i/>
          <w:sz w:val="24"/>
          <w:szCs w:val="24"/>
        </w:rPr>
        <w:t>załąc</w:t>
      </w:r>
      <w:r w:rsidR="00B65093" w:rsidRPr="004B4881">
        <w:rPr>
          <w:i/>
          <w:sz w:val="24"/>
          <w:szCs w:val="24"/>
        </w:rPr>
        <w:t>znik nr 1</w:t>
      </w:r>
      <w:r w:rsidRPr="004B4881">
        <w:rPr>
          <w:sz w:val="24"/>
          <w:szCs w:val="24"/>
        </w:rPr>
        <w:t>)</w:t>
      </w:r>
    </w:p>
    <w:p w:rsidR="009250CB" w:rsidRPr="004B4881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4B4881">
        <w:rPr>
          <w:sz w:val="24"/>
        </w:rPr>
        <w:t xml:space="preserve">Wynagrodzenie, o którym mowa w ust. 1 wyczerpuje całość zobowiązań finansowych </w:t>
      </w:r>
      <w:r w:rsidR="00725416" w:rsidRPr="004B4881">
        <w:rPr>
          <w:sz w:val="24"/>
        </w:rPr>
        <w:t>Zleceniodawcy</w:t>
      </w:r>
      <w:r w:rsidRPr="004B4881">
        <w:rPr>
          <w:sz w:val="24"/>
        </w:rPr>
        <w:t xml:space="preserve"> względem </w:t>
      </w:r>
      <w:r w:rsidR="00725416" w:rsidRPr="004B4881">
        <w:rPr>
          <w:sz w:val="24"/>
        </w:rPr>
        <w:t>Zleceniobiorcy</w:t>
      </w:r>
      <w:r w:rsidRPr="004B4881">
        <w:rPr>
          <w:sz w:val="24"/>
        </w:rPr>
        <w:t>.</w:t>
      </w:r>
    </w:p>
    <w:p w:rsidR="001E0059" w:rsidRPr="004B4881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4B4881">
        <w:rPr>
          <w:sz w:val="24"/>
        </w:rPr>
        <w:t xml:space="preserve">Wynagrodzenie za ostatni miesiąc </w:t>
      </w:r>
      <w:r w:rsidR="00552696" w:rsidRPr="004B4881">
        <w:rPr>
          <w:sz w:val="24"/>
        </w:rPr>
        <w:t xml:space="preserve">trwania </w:t>
      </w:r>
      <w:r w:rsidRPr="004B4881">
        <w:rPr>
          <w:sz w:val="24"/>
        </w:rPr>
        <w:t xml:space="preserve">niniejszej umowy zostanie wypłacone </w:t>
      </w:r>
      <w:r w:rsidR="001E0059" w:rsidRPr="004B4881">
        <w:rPr>
          <w:sz w:val="24"/>
          <w:szCs w:val="24"/>
        </w:rPr>
        <w:t>z dniem zakończenia umowy</w:t>
      </w:r>
      <w:r w:rsidR="001E0059" w:rsidRPr="004B4881">
        <w:rPr>
          <w:sz w:val="24"/>
        </w:rPr>
        <w:t xml:space="preserve"> po rozliczeniu się z powierzonego mienia.</w:t>
      </w:r>
    </w:p>
    <w:p w:rsidR="001E5AA0" w:rsidRPr="004B4881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4B4881">
        <w:rPr>
          <w:sz w:val="24"/>
        </w:rPr>
        <w:t xml:space="preserve">Rozliczenie, o którym mowa </w:t>
      </w:r>
      <w:r w:rsidR="000A7EC1" w:rsidRPr="004B4881">
        <w:rPr>
          <w:sz w:val="24"/>
        </w:rPr>
        <w:t xml:space="preserve">w ust.4 nastąpi w formie karty obiegowej. </w:t>
      </w:r>
    </w:p>
    <w:p w:rsidR="005E58A5" w:rsidRPr="004B4881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4B4881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F27EA9" w:rsidRPr="004B4881">
        <w:rPr>
          <w:sz w:val="24"/>
        </w:rPr>
        <w:t>15</w:t>
      </w:r>
    </w:p>
    <w:p w:rsidR="00BF114B" w:rsidRPr="004B4881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B4881">
        <w:rPr>
          <w:sz w:val="24"/>
        </w:rPr>
        <w:t>Wynagrodzenie, o którym mowa w §</w:t>
      </w:r>
      <w:r w:rsidR="00130EEE" w:rsidRPr="004B4881">
        <w:rPr>
          <w:sz w:val="24"/>
        </w:rPr>
        <w:t>14</w:t>
      </w:r>
      <w:r w:rsidR="009250CB" w:rsidRPr="004B4881">
        <w:rPr>
          <w:sz w:val="24"/>
        </w:rPr>
        <w:t xml:space="preserve"> </w:t>
      </w:r>
      <w:r w:rsidRPr="004B4881">
        <w:rPr>
          <w:sz w:val="24"/>
        </w:rPr>
        <w:t xml:space="preserve">płatne </w:t>
      </w:r>
      <w:r w:rsidRPr="004B4881">
        <w:rPr>
          <w:sz w:val="24"/>
          <w:szCs w:val="24"/>
        </w:rPr>
        <w:t xml:space="preserve">będzie przelewem </w:t>
      </w:r>
      <w:r w:rsidR="00F32D4B" w:rsidRPr="004B4881">
        <w:rPr>
          <w:sz w:val="24"/>
          <w:szCs w:val="24"/>
        </w:rPr>
        <w:t xml:space="preserve">po zakończeniu </w:t>
      </w:r>
      <w:r w:rsidR="00E92211" w:rsidRPr="004B4881">
        <w:rPr>
          <w:sz w:val="24"/>
          <w:szCs w:val="24"/>
        </w:rPr>
        <w:t xml:space="preserve">miesiąca kalendarzowego </w:t>
      </w:r>
      <w:r w:rsidRPr="004B4881">
        <w:rPr>
          <w:sz w:val="24"/>
          <w:szCs w:val="24"/>
        </w:rPr>
        <w:t>na rachunek wskazany przez Zleceniobiorcę</w:t>
      </w:r>
      <w:r w:rsidR="0043201B" w:rsidRPr="004B4881">
        <w:rPr>
          <w:sz w:val="24"/>
          <w:szCs w:val="24"/>
        </w:rPr>
        <w:t xml:space="preserve"> i</w:t>
      </w:r>
      <w:r w:rsidRPr="004B4881">
        <w:rPr>
          <w:sz w:val="24"/>
          <w:szCs w:val="24"/>
        </w:rPr>
        <w:t xml:space="preserve"> po przyjęciu prac </w:t>
      </w:r>
      <w:r w:rsidR="001F5BD4" w:rsidRPr="004B4881">
        <w:rPr>
          <w:sz w:val="24"/>
          <w:szCs w:val="24"/>
        </w:rPr>
        <w:t>p</w:t>
      </w:r>
      <w:r w:rsidRPr="004B4881">
        <w:rPr>
          <w:sz w:val="24"/>
          <w:szCs w:val="24"/>
        </w:rPr>
        <w:t xml:space="preserve">rzez </w:t>
      </w:r>
      <w:r w:rsidR="00EC47FE" w:rsidRPr="004B4881">
        <w:rPr>
          <w:sz w:val="24"/>
          <w:szCs w:val="24"/>
        </w:rPr>
        <w:t xml:space="preserve">Kierownika </w:t>
      </w:r>
      <w:r w:rsidR="00014ACB" w:rsidRPr="004B4881">
        <w:rPr>
          <w:sz w:val="24"/>
          <w:szCs w:val="24"/>
        </w:rPr>
        <w:t>……………….</w:t>
      </w:r>
      <w:r w:rsidR="00C24A9D" w:rsidRPr="004B4881">
        <w:rPr>
          <w:sz w:val="24"/>
          <w:szCs w:val="24"/>
        </w:rPr>
        <w:t xml:space="preserve"> </w:t>
      </w:r>
      <w:r w:rsidR="00F32D4B" w:rsidRPr="004B4881">
        <w:rPr>
          <w:sz w:val="24"/>
          <w:szCs w:val="24"/>
        </w:rPr>
        <w:t xml:space="preserve">w terminie 10 dni od dnia otrzymania przez Zleceniodawcę rachunku wraz z </w:t>
      </w:r>
      <w:r w:rsidR="00412F80" w:rsidRPr="004B4881">
        <w:rPr>
          <w:sz w:val="24"/>
          <w:szCs w:val="24"/>
        </w:rPr>
        <w:t>ewidencją</w:t>
      </w:r>
      <w:r w:rsidR="00A50724" w:rsidRPr="004B4881">
        <w:rPr>
          <w:sz w:val="24"/>
          <w:szCs w:val="24"/>
        </w:rPr>
        <w:t xml:space="preserve"> czasu pracy</w:t>
      </w:r>
      <w:r w:rsidR="00412F80" w:rsidRPr="004B4881">
        <w:rPr>
          <w:sz w:val="24"/>
          <w:szCs w:val="24"/>
        </w:rPr>
        <w:t>.</w:t>
      </w:r>
      <w:r w:rsidR="00F32D4B" w:rsidRPr="004B4881">
        <w:rPr>
          <w:sz w:val="24"/>
          <w:szCs w:val="24"/>
        </w:rPr>
        <w:t xml:space="preserve"> </w:t>
      </w:r>
    </w:p>
    <w:p w:rsidR="00EC47FE" w:rsidRPr="004B488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B4881">
        <w:rPr>
          <w:sz w:val="24"/>
        </w:rPr>
        <w:t>Wystawion</w:t>
      </w:r>
      <w:r w:rsidR="009C3270" w:rsidRPr="004B4881">
        <w:rPr>
          <w:sz w:val="24"/>
        </w:rPr>
        <w:t>y</w:t>
      </w:r>
      <w:r w:rsidRPr="004B4881">
        <w:rPr>
          <w:sz w:val="24"/>
        </w:rPr>
        <w:t xml:space="preserve"> </w:t>
      </w:r>
      <w:r w:rsidR="009C3270" w:rsidRPr="004B4881">
        <w:rPr>
          <w:sz w:val="24"/>
        </w:rPr>
        <w:t xml:space="preserve">rachunek </w:t>
      </w:r>
      <w:r w:rsidRPr="004B4881">
        <w:rPr>
          <w:sz w:val="24"/>
        </w:rPr>
        <w:t xml:space="preserve">przez </w:t>
      </w:r>
      <w:r w:rsidR="00074DE5" w:rsidRPr="004B4881">
        <w:rPr>
          <w:sz w:val="24"/>
        </w:rPr>
        <w:t xml:space="preserve">Zleceniobiorcę </w:t>
      </w:r>
      <w:r w:rsidR="00412F80" w:rsidRPr="004B4881">
        <w:rPr>
          <w:sz w:val="24"/>
        </w:rPr>
        <w:t xml:space="preserve">wraz z ewidencją czasu pracy </w:t>
      </w:r>
      <w:r w:rsidRPr="004B4881">
        <w:rPr>
          <w:sz w:val="24"/>
        </w:rPr>
        <w:t xml:space="preserve">winny uzyskać zatwierdzenie pod  względem merytorycznym  przez </w:t>
      </w:r>
      <w:r w:rsidR="00EC47FE" w:rsidRPr="004B4881">
        <w:rPr>
          <w:sz w:val="24"/>
          <w:szCs w:val="24"/>
        </w:rPr>
        <w:t xml:space="preserve">Kierownika </w:t>
      </w:r>
      <w:r w:rsidR="00014ACB" w:rsidRPr="004B4881">
        <w:rPr>
          <w:sz w:val="24"/>
          <w:szCs w:val="24"/>
        </w:rPr>
        <w:t>…………………</w:t>
      </w:r>
    </w:p>
    <w:p w:rsidR="009250CB" w:rsidRPr="004B488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B4881">
        <w:rPr>
          <w:color w:val="000000"/>
          <w:sz w:val="24"/>
        </w:rPr>
        <w:t xml:space="preserve">W przypadku niedotrzymania terminu płatności, o którym mowa w ust. </w:t>
      </w:r>
      <w:r w:rsidR="00E971FE" w:rsidRPr="004B4881">
        <w:rPr>
          <w:color w:val="000000"/>
          <w:sz w:val="24"/>
        </w:rPr>
        <w:t>1</w:t>
      </w:r>
      <w:r w:rsidRPr="004B4881">
        <w:rPr>
          <w:color w:val="000000"/>
          <w:sz w:val="24"/>
        </w:rPr>
        <w:t xml:space="preserve">, </w:t>
      </w:r>
      <w:r w:rsidR="00074DE5" w:rsidRPr="004B4881">
        <w:rPr>
          <w:color w:val="000000"/>
          <w:sz w:val="24"/>
        </w:rPr>
        <w:t>Zleceniobiorcy</w:t>
      </w:r>
      <w:r w:rsidRPr="004B4881">
        <w:rPr>
          <w:color w:val="000000"/>
          <w:sz w:val="24"/>
        </w:rPr>
        <w:t xml:space="preserve"> przysługują odsetki jak za zaległości podatkowe za każdy dzień zwłoki.</w:t>
      </w:r>
    </w:p>
    <w:p w:rsidR="009250CB" w:rsidRPr="004B4881" w:rsidRDefault="009250CB" w:rsidP="00737A2E">
      <w:pPr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16</w:t>
      </w:r>
    </w:p>
    <w:p w:rsidR="009250CB" w:rsidRPr="004B4881" w:rsidRDefault="0043201B" w:rsidP="009250CB">
      <w:pPr>
        <w:jc w:val="both"/>
        <w:rPr>
          <w:sz w:val="24"/>
        </w:rPr>
      </w:pPr>
      <w:r w:rsidRPr="004B4881">
        <w:rPr>
          <w:sz w:val="24"/>
        </w:rPr>
        <w:t xml:space="preserve">Zleceniobiorca </w:t>
      </w:r>
      <w:r w:rsidR="00CB4826" w:rsidRPr="004B4881">
        <w:rPr>
          <w:sz w:val="24"/>
        </w:rPr>
        <w:t>we w</w:t>
      </w:r>
      <w:r w:rsidR="009250CB" w:rsidRPr="004B4881">
        <w:rPr>
          <w:sz w:val="24"/>
        </w:rPr>
        <w:t xml:space="preserve">łasnym zakresie </w:t>
      </w:r>
      <w:r w:rsidR="00CB4826" w:rsidRPr="004B4881">
        <w:rPr>
          <w:sz w:val="24"/>
        </w:rPr>
        <w:t>zobowiązuje się do</w:t>
      </w:r>
      <w:r w:rsidR="009250CB" w:rsidRPr="004B4881">
        <w:rPr>
          <w:sz w:val="24"/>
        </w:rPr>
        <w:t>:</w:t>
      </w:r>
    </w:p>
    <w:p w:rsidR="00737A2E" w:rsidRPr="004B4881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4B4881">
        <w:rPr>
          <w:sz w:val="24"/>
        </w:rPr>
        <w:t xml:space="preserve">posiadania aktualnych </w:t>
      </w:r>
      <w:r w:rsidR="00CB4826" w:rsidRPr="004B4881">
        <w:rPr>
          <w:sz w:val="24"/>
        </w:rPr>
        <w:t>badań profilaktycznych</w:t>
      </w:r>
    </w:p>
    <w:p w:rsidR="00737A2E" w:rsidRPr="004B4881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4B4881">
        <w:rPr>
          <w:sz w:val="24"/>
        </w:rPr>
        <w:t>posiadani</w:t>
      </w:r>
      <w:r w:rsidR="00CB4826" w:rsidRPr="004B4881">
        <w:rPr>
          <w:sz w:val="24"/>
        </w:rPr>
        <w:t>a</w:t>
      </w:r>
      <w:r w:rsidRPr="004B4881">
        <w:rPr>
          <w:sz w:val="24"/>
        </w:rPr>
        <w:t xml:space="preserve"> aktualn</w:t>
      </w:r>
      <w:r w:rsidR="00CB4826" w:rsidRPr="004B4881">
        <w:rPr>
          <w:sz w:val="24"/>
        </w:rPr>
        <w:t xml:space="preserve">ego </w:t>
      </w:r>
      <w:r w:rsidR="00F53556" w:rsidRPr="004B4881">
        <w:rPr>
          <w:sz w:val="24"/>
        </w:rPr>
        <w:t>przeszkolenia w zakresie BHP i PPOŻ</w:t>
      </w:r>
      <w:r w:rsidRPr="004B4881">
        <w:rPr>
          <w:sz w:val="24"/>
        </w:rPr>
        <w:t>,</w:t>
      </w:r>
    </w:p>
    <w:p w:rsidR="00737A2E" w:rsidRPr="004B4881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4B4881">
        <w:rPr>
          <w:sz w:val="24"/>
        </w:rPr>
        <w:t>posiadani</w:t>
      </w:r>
      <w:r w:rsidR="00F53556" w:rsidRPr="004B4881">
        <w:rPr>
          <w:sz w:val="24"/>
        </w:rPr>
        <w:t>a</w:t>
      </w:r>
      <w:r w:rsidRPr="004B4881">
        <w:rPr>
          <w:sz w:val="24"/>
        </w:rPr>
        <w:t xml:space="preserve"> aktualnej książeczki do celów </w:t>
      </w:r>
      <w:proofErr w:type="spellStart"/>
      <w:r w:rsidRPr="004B4881">
        <w:rPr>
          <w:sz w:val="24"/>
        </w:rPr>
        <w:t>sanitarno</w:t>
      </w:r>
      <w:proofErr w:type="spellEnd"/>
      <w:r w:rsidRPr="004B4881">
        <w:rPr>
          <w:sz w:val="24"/>
        </w:rPr>
        <w:t xml:space="preserve"> - epidemiologicznych lub aktualnego orzeczenia do celów sanitarno-epidemiologicznych </w:t>
      </w:r>
    </w:p>
    <w:p w:rsidR="009250CB" w:rsidRPr="004B4881" w:rsidRDefault="00737A2E" w:rsidP="00737A2E">
      <w:pPr>
        <w:tabs>
          <w:tab w:val="left" w:pos="6195"/>
        </w:tabs>
        <w:rPr>
          <w:sz w:val="24"/>
        </w:rPr>
      </w:pPr>
      <w:r w:rsidRPr="004B4881">
        <w:rPr>
          <w:sz w:val="24"/>
        </w:rPr>
        <w:tab/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17</w:t>
      </w:r>
    </w:p>
    <w:p w:rsidR="009250CB" w:rsidRPr="004B4881" w:rsidRDefault="009250CB" w:rsidP="009250CB">
      <w:pPr>
        <w:rPr>
          <w:sz w:val="24"/>
        </w:rPr>
      </w:pPr>
      <w:r w:rsidRPr="004B4881">
        <w:rPr>
          <w:sz w:val="24"/>
        </w:rPr>
        <w:t xml:space="preserve">Umowa zostaje zawarta na okres od  </w:t>
      </w:r>
      <w:r w:rsidRPr="004B4881">
        <w:rPr>
          <w:b/>
          <w:sz w:val="24"/>
        </w:rPr>
        <w:t>…………………...</w:t>
      </w:r>
      <w:r w:rsidRPr="004B4881">
        <w:rPr>
          <w:sz w:val="24"/>
        </w:rPr>
        <w:t xml:space="preserve"> do </w:t>
      </w:r>
      <w:r w:rsidRPr="004B4881">
        <w:rPr>
          <w:b/>
          <w:sz w:val="24"/>
        </w:rPr>
        <w:t>…………………..</w:t>
      </w:r>
      <w:r w:rsidRPr="004B4881">
        <w:rPr>
          <w:sz w:val="24"/>
        </w:rPr>
        <w:t xml:space="preserve"> 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18</w:t>
      </w:r>
    </w:p>
    <w:p w:rsidR="009250CB" w:rsidRPr="004B4881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4B4881">
        <w:rPr>
          <w:sz w:val="24"/>
        </w:rPr>
        <w:t xml:space="preserve">Każda ze stron może rozwiązać umowę na podstawie pisemnego oświadczenia bez podania przyczyny z zachowaniem </w:t>
      </w:r>
      <w:r w:rsidR="00E85E8A" w:rsidRPr="004B4881">
        <w:rPr>
          <w:sz w:val="24"/>
        </w:rPr>
        <w:t xml:space="preserve">jednomiesięcznego </w:t>
      </w:r>
      <w:r w:rsidRPr="004B4881">
        <w:rPr>
          <w:sz w:val="24"/>
        </w:rPr>
        <w:t>okresu wypowiedzenia złożonego na koniec miesiąca kalendarzowego.</w:t>
      </w:r>
    </w:p>
    <w:p w:rsidR="00523735" w:rsidRPr="004B4881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4B4881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 w:rsidRPr="004B4881">
        <w:rPr>
          <w:color w:val="auto"/>
          <w:sz w:val="24"/>
          <w:szCs w:val="24"/>
        </w:rPr>
        <w:t xml:space="preserve"> naruszenia przez Zleceniobiorcę</w:t>
      </w:r>
      <w:r w:rsidRPr="004B4881">
        <w:rPr>
          <w:color w:val="auto"/>
          <w:sz w:val="24"/>
          <w:szCs w:val="24"/>
        </w:rPr>
        <w:t xml:space="preserve"> postanowień wynikających z niniejszej umowy</w:t>
      </w:r>
      <w:r w:rsidRPr="004B4881">
        <w:rPr>
          <w:color w:val="auto"/>
        </w:rPr>
        <w:t>.</w:t>
      </w:r>
    </w:p>
    <w:p w:rsidR="009250CB" w:rsidRPr="004B4881" w:rsidRDefault="00377E04" w:rsidP="00000F2B">
      <w:pPr>
        <w:pStyle w:val="Normalny1"/>
        <w:jc w:val="center"/>
        <w:rPr>
          <w:sz w:val="24"/>
        </w:rPr>
      </w:pPr>
      <w:r w:rsidRPr="004B4881">
        <w:rPr>
          <w:vanish/>
          <w:sz w:val="24"/>
          <w:szCs w:val="24"/>
        </w:rPr>
        <w:cr/>
      </w:r>
      <w:r w:rsidR="00130EEE" w:rsidRPr="004B4881">
        <w:rPr>
          <w:sz w:val="24"/>
        </w:rPr>
        <w:t>§ 19</w:t>
      </w:r>
    </w:p>
    <w:p w:rsidR="005E58A5" w:rsidRPr="004B4881" w:rsidRDefault="00054D4F" w:rsidP="00C63E75">
      <w:pPr>
        <w:pStyle w:val="Akapitzlist"/>
        <w:ind w:left="0"/>
        <w:rPr>
          <w:sz w:val="24"/>
          <w:szCs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 xml:space="preserve"> </w:t>
      </w:r>
      <w:r w:rsidRPr="004B4881">
        <w:rPr>
          <w:sz w:val="24"/>
        </w:rPr>
        <w:t>za naruszenie postanowień niniejszej umowy</w:t>
      </w:r>
      <w:r w:rsidR="00211C4F" w:rsidRPr="004B4881">
        <w:rPr>
          <w:sz w:val="24"/>
        </w:rPr>
        <w:t xml:space="preserve"> </w:t>
      </w:r>
      <w:r w:rsidR="009250CB" w:rsidRPr="004B4881">
        <w:rPr>
          <w:sz w:val="24"/>
        </w:rPr>
        <w:t xml:space="preserve">zapłaci </w:t>
      </w:r>
      <w:r w:rsidRPr="004B4881">
        <w:rPr>
          <w:sz w:val="24"/>
        </w:rPr>
        <w:t>Zleceniodawcy</w:t>
      </w:r>
      <w:r w:rsidR="009250CB" w:rsidRPr="004B4881">
        <w:rPr>
          <w:sz w:val="24"/>
        </w:rPr>
        <w:t xml:space="preserve"> kary umowne</w:t>
      </w:r>
      <w:r w:rsidRPr="004B4881">
        <w:rPr>
          <w:sz w:val="24"/>
        </w:rPr>
        <w:t xml:space="preserve"> w </w:t>
      </w:r>
      <w:r w:rsidR="00AB32C9" w:rsidRPr="004B4881">
        <w:rPr>
          <w:sz w:val="24"/>
        </w:rPr>
        <w:t xml:space="preserve">wysokości </w:t>
      </w:r>
      <w:r w:rsidR="00AB32C9" w:rsidRPr="004B4881">
        <w:rPr>
          <w:color w:val="auto"/>
          <w:sz w:val="24"/>
        </w:rPr>
        <w:t>10% wynagrodzenia za miesiąc, w którym zdarzenie takie miało miejsce, za każdy przypadek, nie więcej jednak niż łączne wynagrodzenie za miesiąc, w którym odnotowano przypadek naruszenia obowiązków.</w:t>
      </w:r>
    </w:p>
    <w:p w:rsidR="009250CB" w:rsidRPr="004B4881" w:rsidRDefault="009250CB" w:rsidP="009250CB">
      <w:pPr>
        <w:jc w:val="center"/>
      </w:pPr>
      <w:r w:rsidRPr="004B4881">
        <w:rPr>
          <w:sz w:val="24"/>
        </w:rPr>
        <w:t>§ 2</w:t>
      </w:r>
      <w:r w:rsidR="00130EEE" w:rsidRPr="004B4881">
        <w:rPr>
          <w:sz w:val="24"/>
        </w:rPr>
        <w:t>0</w:t>
      </w:r>
    </w:p>
    <w:p w:rsidR="009250CB" w:rsidRPr="004B4881" w:rsidRDefault="009250CB" w:rsidP="009250CB">
      <w:pPr>
        <w:pStyle w:val="Tekstpodstawowy"/>
      </w:pPr>
      <w:r w:rsidRPr="004B4881">
        <w:t>Zmiana warunków umowy wymaga zachowania formy pisemnej pod rygorem nieważności.</w:t>
      </w:r>
    </w:p>
    <w:p w:rsidR="009250CB" w:rsidRPr="004B4881" w:rsidRDefault="009250CB" w:rsidP="009250CB">
      <w:pPr>
        <w:pStyle w:val="Tekstpodstawowy"/>
        <w:jc w:val="center"/>
      </w:pPr>
    </w:p>
    <w:p w:rsidR="00CE7FD8" w:rsidRDefault="00CE7FD8" w:rsidP="009250CB">
      <w:pPr>
        <w:pStyle w:val="Tekstpodstawowy"/>
        <w:jc w:val="center"/>
      </w:pPr>
    </w:p>
    <w:p w:rsidR="00CE7FD8" w:rsidRDefault="00CE7FD8" w:rsidP="009250CB">
      <w:pPr>
        <w:pStyle w:val="Tekstpodstawowy"/>
        <w:jc w:val="center"/>
      </w:pPr>
    </w:p>
    <w:p w:rsidR="00CE7FD8" w:rsidRDefault="00CE7FD8" w:rsidP="009250CB">
      <w:pPr>
        <w:pStyle w:val="Tekstpodstawowy"/>
        <w:jc w:val="center"/>
      </w:pPr>
    </w:p>
    <w:p w:rsidR="009250CB" w:rsidRPr="004B4881" w:rsidRDefault="009250CB" w:rsidP="009250CB">
      <w:pPr>
        <w:pStyle w:val="Tekstpodstawowy"/>
        <w:jc w:val="center"/>
      </w:pPr>
      <w:r w:rsidRPr="004B4881">
        <w:t xml:space="preserve">§ </w:t>
      </w:r>
      <w:r w:rsidR="00130EEE" w:rsidRPr="004B4881">
        <w:t>21</w:t>
      </w:r>
    </w:p>
    <w:p w:rsidR="009250CB" w:rsidRPr="004B4881" w:rsidRDefault="009250CB" w:rsidP="009250CB">
      <w:pPr>
        <w:pStyle w:val="Tekstpodstawowy"/>
      </w:pPr>
      <w:r w:rsidRPr="004B4881">
        <w:t xml:space="preserve">Nieważna jest zmiana postanowień zawartej umowy niekorzystnych dla </w:t>
      </w:r>
      <w:r w:rsidR="00153A2D" w:rsidRPr="004B4881">
        <w:t>Zleceniodawcy</w:t>
      </w:r>
      <w:r w:rsidRPr="004B4881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22</w:t>
      </w:r>
    </w:p>
    <w:p w:rsidR="009250C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 w:rsidRPr="004B4881">
        <w:rPr>
          <w:sz w:val="24"/>
        </w:rPr>
        <w:t>Zleceniodawcy</w:t>
      </w:r>
      <w:r w:rsidRPr="004B4881">
        <w:rPr>
          <w:sz w:val="24"/>
        </w:rPr>
        <w:t>.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23</w:t>
      </w:r>
    </w:p>
    <w:p w:rsidR="009250C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 xml:space="preserve">Strony zastrzegają poufność wszelkich postanowień umowy. 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  <w:szCs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24</w:t>
      </w:r>
    </w:p>
    <w:p w:rsidR="009250CB" w:rsidRPr="004B4881" w:rsidRDefault="009250CB" w:rsidP="009250CB">
      <w:pPr>
        <w:jc w:val="both"/>
        <w:rPr>
          <w:sz w:val="24"/>
          <w:szCs w:val="24"/>
        </w:rPr>
      </w:pPr>
      <w:r w:rsidRPr="004B4881">
        <w:rPr>
          <w:sz w:val="24"/>
          <w:szCs w:val="24"/>
        </w:rPr>
        <w:t xml:space="preserve">W czasie trwania niniejszej umowy, a także w okresie 3 lat od jej rozwiązania lub ustania, </w:t>
      </w:r>
      <w:r w:rsidR="00D35707" w:rsidRPr="004B4881">
        <w:rPr>
          <w:sz w:val="24"/>
          <w:szCs w:val="24"/>
        </w:rPr>
        <w:t>Zleceniobiorca</w:t>
      </w:r>
      <w:r w:rsidRPr="004B4881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 w:rsidRPr="004B4881">
        <w:rPr>
          <w:sz w:val="24"/>
          <w:szCs w:val="24"/>
        </w:rPr>
        <w:t>Zleceniodawca</w:t>
      </w:r>
      <w:r w:rsidRPr="004B4881">
        <w:rPr>
          <w:sz w:val="24"/>
          <w:szCs w:val="24"/>
        </w:rPr>
        <w:t xml:space="preserve"> podjął niezbędne działania w celu zachowania ich poufności.         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25</w:t>
      </w:r>
    </w:p>
    <w:p w:rsidR="009250CB" w:rsidRPr="004B4881" w:rsidRDefault="009250CB" w:rsidP="009250CB">
      <w:pPr>
        <w:pStyle w:val="Tekstpodstawowy"/>
      </w:pPr>
      <w:r w:rsidRPr="004B4881">
        <w:t xml:space="preserve">W razie rozwiązania lub ustania niniejszej umowy </w:t>
      </w:r>
      <w:r w:rsidR="00ED652E" w:rsidRPr="004B4881">
        <w:t>Zleceniobiorca</w:t>
      </w:r>
      <w:r w:rsidRPr="004B4881">
        <w:t xml:space="preserve"> zobowiązany jest niezwłocznie przekazać </w:t>
      </w:r>
      <w:r w:rsidR="00ED652E" w:rsidRPr="004B4881">
        <w:t>Zleceniodawcy</w:t>
      </w:r>
      <w:r w:rsidRPr="004B4881">
        <w:t xml:space="preserve"> dokumenty i inne materiały dotyczące tajemnicy, o której mowa w § </w:t>
      </w:r>
      <w:r w:rsidR="00ED652E" w:rsidRPr="004B4881">
        <w:t>25</w:t>
      </w:r>
      <w:r w:rsidRPr="004B4881">
        <w:t>, jakie sporządził, zebrał, opracował lub otrzymał w trakcie trwania umowy w związku z jej wykonywaniem.</w:t>
      </w:r>
    </w:p>
    <w:p w:rsidR="009250CB" w:rsidRPr="004B4881" w:rsidRDefault="009250CB" w:rsidP="009250CB">
      <w:pPr>
        <w:jc w:val="center"/>
        <w:rPr>
          <w:sz w:val="24"/>
        </w:rPr>
      </w:pPr>
    </w:p>
    <w:p w:rsidR="009250CB" w:rsidRPr="004B4881" w:rsidRDefault="009250CB" w:rsidP="009250CB">
      <w:pPr>
        <w:jc w:val="center"/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26</w:t>
      </w:r>
    </w:p>
    <w:p w:rsidR="009250CB" w:rsidRPr="004B4881" w:rsidRDefault="009250CB" w:rsidP="009250CB">
      <w:pPr>
        <w:pStyle w:val="Tekstpodstawowy"/>
      </w:pPr>
      <w:r w:rsidRPr="004B4881">
        <w:t xml:space="preserve">W sprawach nie uregulowanych niniejszą umową mają zastosowanie przepisy ustawy </w:t>
      </w:r>
    </w:p>
    <w:p w:rsidR="009250CB" w:rsidRPr="004B4881" w:rsidRDefault="009250CB" w:rsidP="009250CB">
      <w:pPr>
        <w:pStyle w:val="Tekstpodstawowy"/>
      </w:pPr>
      <w:r w:rsidRPr="004B4881">
        <w:t>o działalności leczniczej i odpowiednie przepisy Kodeksu Cywilnego.</w:t>
      </w:r>
    </w:p>
    <w:p w:rsidR="009250CB" w:rsidRPr="004B4881" w:rsidRDefault="009250CB" w:rsidP="00000F2B">
      <w:pPr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  <w:r w:rsidRPr="004B4881">
        <w:rPr>
          <w:sz w:val="24"/>
        </w:rPr>
        <w:t xml:space="preserve">§ </w:t>
      </w:r>
      <w:r w:rsidR="00130EEE" w:rsidRPr="004B4881">
        <w:rPr>
          <w:sz w:val="24"/>
        </w:rPr>
        <w:t>27</w:t>
      </w:r>
    </w:p>
    <w:p w:rsidR="009250CB" w:rsidRPr="004B4881" w:rsidRDefault="009250CB" w:rsidP="009250CB">
      <w:pPr>
        <w:jc w:val="both"/>
        <w:rPr>
          <w:sz w:val="24"/>
        </w:rPr>
      </w:pPr>
      <w:r w:rsidRPr="004B4881">
        <w:rPr>
          <w:sz w:val="24"/>
        </w:rPr>
        <w:t>Umowę sporządzono w dwóch jednobrzmiących egzemplarzach, po jednym dla każdej ze stron.</w:t>
      </w:r>
    </w:p>
    <w:p w:rsidR="009250CB" w:rsidRPr="004B4881" w:rsidRDefault="009250CB" w:rsidP="009250CB">
      <w:pPr>
        <w:jc w:val="both"/>
        <w:rPr>
          <w:sz w:val="24"/>
        </w:rPr>
      </w:pPr>
    </w:p>
    <w:p w:rsidR="009250CB" w:rsidRPr="004B4881" w:rsidRDefault="009250CB" w:rsidP="009250CB">
      <w:pPr>
        <w:rPr>
          <w:sz w:val="24"/>
        </w:rPr>
      </w:pPr>
    </w:p>
    <w:p w:rsidR="009250CB" w:rsidRPr="004B4881" w:rsidRDefault="009250CB" w:rsidP="009250CB">
      <w:pPr>
        <w:rPr>
          <w:sz w:val="24"/>
        </w:rPr>
      </w:pPr>
    </w:p>
    <w:p w:rsidR="009250CB" w:rsidRPr="004B4881" w:rsidRDefault="00A253AB" w:rsidP="009250CB">
      <w:pPr>
        <w:ind w:firstLine="708"/>
        <w:jc w:val="both"/>
        <w:rPr>
          <w:sz w:val="24"/>
        </w:rPr>
      </w:pPr>
      <w:r w:rsidRPr="004B4881">
        <w:rPr>
          <w:sz w:val="24"/>
        </w:rPr>
        <w:t>Zleceniobiorca</w:t>
      </w:r>
      <w:r w:rsidR="009250CB" w:rsidRPr="004B4881">
        <w:rPr>
          <w:sz w:val="24"/>
        </w:rPr>
        <w:tab/>
      </w:r>
      <w:r w:rsidR="009250CB" w:rsidRPr="004B4881">
        <w:rPr>
          <w:sz w:val="24"/>
        </w:rPr>
        <w:tab/>
      </w:r>
      <w:r w:rsidR="009250CB" w:rsidRPr="004B4881">
        <w:rPr>
          <w:sz w:val="24"/>
        </w:rPr>
        <w:tab/>
      </w:r>
      <w:r w:rsidR="009250CB" w:rsidRPr="004B4881">
        <w:rPr>
          <w:sz w:val="24"/>
        </w:rPr>
        <w:tab/>
      </w:r>
      <w:r w:rsidR="009250CB" w:rsidRPr="004B4881">
        <w:rPr>
          <w:sz w:val="24"/>
        </w:rPr>
        <w:tab/>
      </w:r>
      <w:r w:rsidRPr="004B4881">
        <w:rPr>
          <w:sz w:val="24"/>
        </w:rPr>
        <w:t>Zleceniodawca</w:t>
      </w:r>
    </w:p>
    <w:p w:rsidR="009250CB" w:rsidRPr="004B4881" w:rsidRDefault="009250CB" w:rsidP="009250CB">
      <w:pPr>
        <w:rPr>
          <w:sz w:val="24"/>
        </w:rPr>
      </w:pPr>
    </w:p>
    <w:p w:rsidR="00A253AB" w:rsidRPr="004B4881" w:rsidRDefault="00A253AB" w:rsidP="009250CB">
      <w:pPr>
        <w:rPr>
          <w:sz w:val="24"/>
        </w:rPr>
      </w:pPr>
      <w:r w:rsidRPr="004B4881">
        <w:rPr>
          <w:vanish/>
          <w:sz w:val="24"/>
        </w:rPr>
        <w:cr/>
      </w:r>
    </w:p>
    <w:p w:rsidR="009250CB" w:rsidRPr="004B4881" w:rsidRDefault="009250CB" w:rsidP="00000F2B">
      <w:pPr>
        <w:rPr>
          <w:sz w:val="24"/>
        </w:rPr>
      </w:pPr>
      <w:r w:rsidRPr="004B4881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4B4881" w:rsidRDefault="009250CB" w:rsidP="000E368A">
      <w:pPr>
        <w:rPr>
          <w:sz w:val="24"/>
        </w:rPr>
      </w:pPr>
    </w:p>
    <w:p w:rsidR="009250CB" w:rsidRPr="004B4881" w:rsidRDefault="009250CB" w:rsidP="009250CB">
      <w:pPr>
        <w:jc w:val="center"/>
        <w:rPr>
          <w:sz w:val="24"/>
        </w:rPr>
      </w:pPr>
    </w:p>
    <w:p w:rsidR="001B61EC" w:rsidRPr="004B4881" w:rsidRDefault="001B61EC" w:rsidP="00125D55">
      <w:pPr>
        <w:suppressAutoHyphens w:val="0"/>
        <w:rPr>
          <w:sz w:val="24"/>
        </w:rPr>
        <w:sectPr w:rsidR="001B61EC" w:rsidRPr="004B4881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4B4881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4B4881">
        <w:rPr>
          <w:rFonts w:ascii="Times New Roman" w:hAnsi="Times New Roman" w:cs="Times New Roman"/>
          <w:b/>
          <w:bCs/>
        </w:rPr>
        <w:t>Załącznik nr 1</w:t>
      </w:r>
      <w:r w:rsidR="00A97F6F" w:rsidRPr="004B4881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4B4881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4B4881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 ZLECENIOBIORCY</w:t>
      </w: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Pr="004B4881" w:rsidRDefault="00EA7D8B" w:rsidP="00EA7D8B">
      <w:pPr>
        <w:pStyle w:val="Default"/>
        <w:rPr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Nazwisko ...................................................................................Nazwisko rodowe ...................................................................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IMIĘ : 1. ...................................................................................</w:t>
      </w:r>
      <w:r w:rsidRPr="004B4881">
        <w:rPr>
          <w:rFonts w:ascii="Times New Roman" w:hAnsi="Times New Roman" w:cs="Times New Roman"/>
          <w:sz w:val="20"/>
          <w:szCs w:val="20"/>
        </w:rPr>
        <w:tab/>
        <w:t xml:space="preserve"> IMIĘ 2. ...................................................................................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Data i miejsce urodzenia ................................................................... NR PESEL .....................................................................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OBYWATELSTWO ............................................................................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PŁEĆ: Kobieta / Mężczyzna * </w:t>
      </w:r>
      <w:r w:rsidRPr="004B4881">
        <w:rPr>
          <w:rFonts w:ascii="Times New Roman" w:hAnsi="Times New Roman" w:cs="Times New Roman"/>
          <w:sz w:val="18"/>
          <w:szCs w:val="18"/>
        </w:rPr>
        <w:t>(</w:t>
      </w:r>
      <w:r w:rsidRPr="004B4881">
        <w:rPr>
          <w:rFonts w:ascii="Times New Roman" w:hAnsi="Times New Roman" w:cs="Times New Roman"/>
          <w:sz w:val="16"/>
          <w:szCs w:val="16"/>
        </w:rPr>
        <w:t>niepotrzebne skreślić</w:t>
      </w:r>
      <w:r w:rsidRPr="004B488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zamieszkania/zameldowania (będący jednocześnie do wykazania na druku PIT)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gmina/dzielnica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województwo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powiat</w:t>
      </w:r>
      <w:r w:rsidRPr="004B4881">
        <w:rPr>
          <w:rFonts w:ascii="Times New Roman" w:hAnsi="Times New Roman" w:cs="Times New Roman"/>
          <w:sz w:val="18"/>
          <w:szCs w:val="18"/>
        </w:rPr>
        <w:t>……..............………………………..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ulica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nr domu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4B4881">
        <w:rPr>
          <w:rFonts w:ascii="Times New Roman" w:hAnsi="Times New Roman" w:cs="Times New Roman"/>
          <w:sz w:val="20"/>
          <w:szCs w:val="20"/>
        </w:rPr>
        <w:t>nr mieszkania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4B4881">
        <w:rPr>
          <w:rFonts w:ascii="Times New Roman" w:hAnsi="Times New Roman" w:cs="Times New Roman"/>
          <w:sz w:val="20"/>
          <w:szCs w:val="20"/>
        </w:rPr>
        <w:t>kod pocztowy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>...........................................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4B4881">
        <w:rPr>
          <w:rFonts w:ascii="Times New Roman" w:hAnsi="Times New Roman" w:cs="Times New Roman"/>
          <w:sz w:val="20"/>
          <w:szCs w:val="20"/>
        </w:rPr>
        <w:t>miejscowość/poczta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4B4881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4B4881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gmina/dzielnica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województwo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powiat</w:t>
      </w:r>
      <w:r w:rsidRPr="004B4881">
        <w:rPr>
          <w:rFonts w:ascii="Times New Roman" w:hAnsi="Times New Roman" w:cs="Times New Roman"/>
          <w:sz w:val="18"/>
          <w:szCs w:val="18"/>
        </w:rPr>
        <w:t>……..............………………..…..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ulica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4B4881">
        <w:rPr>
          <w:rFonts w:ascii="Times New Roman" w:hAnsi="Times New Roman" w:cs="Times New Roman"/>
          <w:sz w:val="20"/>
          <w:szCs w:val="20"/>
        </w:rPr>
        <w:t>nr domu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4B4881">
        <w:rPr>
          <w:rFonts w:ascii="Times New Roman" w:hAnsi="Times New Roman" w:cs="Times New Roman"/>
          <w:sz w:val="20"/>
          <w:szCs w:val="20"/>
        </w:rPr>
        <w:t>nr mieszkania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4B4881">
        <w:rPr>
          <w:rFonts w:ascii="Times New Roman" w:hAnsi="Times New Roman" w:cs="Times New Roman"/>
          <w:sz w:val="20"/>
          <w:szCs w:val="20"/>
        </w:rPr>
        <w:t>kod pocztowy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>......................................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b/>
          <w:bCs/>
          <w:sz w:val="18"/>
          <w:szCs w:val="18"/>
        </w:rPr>
      </w:pPr>
      <w:r w:rsidRPr="004B4881">
        <w:rPr>
          <w:rFonts w:ascii="Times New Roman" w:hAnsi="Times New Roman" w:cs="Times New Roman"/>
          <w:sz w:val="20"/>
          <w:szCs w:val="20"/>
        </w:rPr>
        <w:t>miejscowość/poczta</w:t>
      </w:r>
      <w:r w:rsidRPr="004B4881">
        <w:rPr>
          <w:rFonts w:ascii="Times New Roman" w:hAnsi="Times New Roman" w:cs="Times New Roman"/>
          <w:sz w:val="16"/>
          <w:szCs w:val="16"/>
        </w:rPr>
        <w:t xml:space="preserve"> </w:t>
      </w:r>
      <w:r w:rsidRPr="004B4881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4B4881" w:rsidRDefault="00EA7D8B" w:rsidP="00EA7D8B">
      <w:pPr>
        <w:pStyle w:val="Default"/>
        <w:rPr>
          <w:sz w:val="16"/>
          <w:szCs w:val="16"/>
        </w:rPr>
      </w:pP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adres………………………………………………………………………………………………………...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B4881">
        <w:rPr>
          <w:rFonts w:ascii="Times New Roman" w:hAnsi="Times New Roman" w:cs="Times New Roman"/>
          <w:b/>
          <w:bCs/>
          <w:sz w:val="22"/>
          <w:szCs w:val="22"/>
        </w:rPr>
        <w:t xml:space="preserve">Świadomy odpowiedzialności karnej za składanie fałszywych zeznań, wynikającej z art.233 §1 KK, OŚWIADCZAM, ŻE: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4B4881">
        <w:rPr>
          <w:rFonts w:ascii="Times New Roman" w:hAnsi="Times New Roman" w:cs="Times New Roman"/>
          <w:sz w:val="22"/>
          <w:szCs w:val="22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4B4881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4B4881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4B4881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4B488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2"/>
          <w:szCs w:val="22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4B4881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4B4881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4B4881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2"/>
          <w:szCs w:val="22"/>
        </w:rPr>
        <w:t></w:t>
      </w:r>
      <w:r w:rsidRPr="004B48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4B4881">
        <w:rPr>
          <w:rFonts w:ascii="Times New Roman" w:hAnsi="Times New Roman" w:cs="Times New Roman"/>
          <w:sz w:val="20"/>
          <w:szCs w:val="20"/>
        </w:rPr>
        <w:t></w:t>
      </w:r>
      <w:r w:rsidRPr="004B4881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4B4881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4B4881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4B488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autoSpaceDE w:val="0"/>
        <w:autoSpaceDN w:val="0"/>
        <w:adjustRightInd w:val="0"/>
        <w:rPr>
          <w:color w:val="000000"/>
        </w:rPr>
      </w:pPr>
      <w:r w:rsidRPr="004B4881">
        <w:t></w:t>
      </w:r>
      <w:r w:rsidRPr="004B4881">
        <w:rPr>
          <w:b/>
          <w:color w:val="000000"/>
        </w:rPr>
        <w:t>prowadzę pozarolniczą działalność gospodarczą</w:t>
      </w:r>
      <w:r w:rsidRPr="004B4881">
        <w:rPr>
          <w:color w:val="000000"/>
        </w:rPr>
        <w:t xml:space="preserve">, z tytułu której opłacam składki od preferencyjnej podstawy </w:t>
      </w:r>
    </w:p>
    <w:p w:rsidR="00EA7D8B" w:rsidRPr="004B4881" w:rsidRDefault="00EA7D8B" w:rsidP="00EA7D8B">
      <w:pPr>
        <w:autoSpaceDE w:val="0"/>
        <w:autoSpaceDN w:val="0"/>
        <w:adjustRightInd w:val="0"/>
        <w:rPr>
          <w:color w:val="000000"/>
        </w:rPr>
      </w:pPr>
      <w:r w:rsidRPr="004B4881">
        <w:rPr>
          <w:color w:val="000000"/>
        </w:rPr>
        <w:t xml:space="preserve">   wynoszącej </w:t>
      </w:r>
      <w:r w:rsidRPr="004B4881">
        <w:rPr>
          <w:b/>
          <w:bCs/>
          <w:color w:val="000000"/>
        </w:rPr>
        <w:t xml:space="preserve">30% minimalnego wynagrodzenia </w:t>
      </w:r>
    </w:p>
    <w:p w:rsidR="00EA7D8B" w:rsidRPr="004B4881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Pr="004B4881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4B4881">
        <w:t></w:t>
      </w:r>
      <w:r w:rsidRPr="004B4881">
        <w:rPr>
          <w:color w:val="000000"/>
        </w:rPr>
        <w:t xml:space="preserve"> </w:t>
      </w:r>
      <w:r w:rsidRPr="004B4881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4B4881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4B4881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4B4881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4B4881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4B4881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4B4881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4B4881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4B4881">
        <w:rPr>
          <w:rFonts w:ascii="Times New Roman" w:hAnsi="Times New Roman" w:cs="Times New Roman"/>
          <w:sz w:val="20"/>
          <w:szCs w:val="20"/>
        </w:rPr>
        <w:t xml:space="preserve"> i nie ukończyłem(</w:t>
      </w:r>
      <w:proofErr w:type="spellStart"/>
      <w:r w:rsidRPr="004B4881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B4881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.............................................................................................................................................................................................. </w:t>
      </w: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 </w:t>
      </w:r>
      <w:r w:rsidRPr="004B4881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4B4881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4B4881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…………………………………………………………………………………………………………………….………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4B4881">
        <w:rPr>
          <w:rFonts w:ascii="Times New Roman" w:hAnsi="Times New Roman" w:cs="Times New Roman"/>
          <w:b/>
          <w:sz w:val="20"/>
          <w:szCs w:val="20"/>
        </w:rPr>
        <w:t>emerytem/</w:t>
      </w:r>
      <w:r w:rsidRPr="004B4881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4B4881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świadczenia…………………………………….…………………………………..….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4B4881">
        <w:rPr>
          <w:rFonts w:ascii="Times New Roman" w:hAnsi="Times New Roman" w:cs="Times New Roman"/>
          <w:sz w:val="20"/>
          <w:szCs w:val="20"/>
        </w:rPr>
        <w:t xml:space="preserve"> o stopniu niepełnosprawności (jestem niepełnosprawny/a w stopniu ………………………..)  </w:t>
      </w:r>
    </w:p>
    <w:p w:rsidR="00EA7D8B" w:rsidRPr="004B4881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NIE JESTEM ubezpieczony</w:t>
      </w:r>
      <w:r w:rsidRPr="004B4881"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WNOSZĘ</w:t>
      </w:r>
      <w:r w:rsidRPr="004B4881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></w:t>
      </w:r>
      <w:r w:rsidRPr="004B4881">
        <w:rPr>
          <w:rFonts w:ascii="Times New Roman" w:hAnsi="Times New Roman" w:cs="Times New Roman"/>
          <w:b/>
          <w:sz w:val="20"/>
          <w:szCs w:val="20"/>
        </w:rPr>
        <w:t>WNOSZĘ</w:t>
      </w:r>
      <w:r w:rsidRPr="004B4881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4B4881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4B4881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4B4881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…………………………………………………………………………………………………………………………….…… </w:t>
      </w:r>
    </w:p>
    <w:p w:rsidR="00EA7D8B" w:rsidRPr="004B4881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 w:rsidRPr="004B4881">
        <w:rPr>
          <w:rFonts w:ascii="Times New Roman" w:hAnsi="Times New Roman" w:cs="Times New Roman"/>
          <w:sz w:val="18"/>
          <w:szCs w:val="18"/>
        </w:rPr>
        <w:t xml:space="preserve">                                            (inne okoliczności mające wpływ na ubezpieczenia w ZUS)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4B4881" w:rsidRDefault="00EA7D8B" w:rsidP="00EA7D8B">
      <w:pPr>
        <w:rPr>
          <w:b/>
          <w:lang w:eastAsia="pl-PL"/>
        </w:rPr>
      </w:pPr>
      <w:r w:rsidRPr="004B4881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4B4881" w:rsidRDefault="00EA7D8B" w:rsidP="00EA7D8B">
      <w:pPr>
        <w:rPr>
          <w:lang w:eastAsia="pl-PL"/>
        </w:rPr>
      </w:pPr>
    </w:p>
    <w:p w:rsidR="00EA7D8B" w:rsidRPr="004B4881" w:rsidRDefault="00EA7D8B" w:rsidP="00EA7D8B">
      <w:pPr>
        <w:rPr>
          <w:lang w:eastAsia="pl-PL"/>
        </w:rPr>
      </w:pPr>
      <w:r w:rsidRPr="004B4881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zadłużenia.)</w:t>
      </w:r>
    </w:p>
    <w:p w:rsidR="00EA7D8B" w:rsidRPr="004B4881" w:rsidRDefault="00EA7D8B" w:rsidP="00EA7D8B">
      <w:pPr>
        <w:rPr>
          <w:lang w:eastAsia="pl-PL"/>
        </w:rPr>
      </w:pPr>
    </w:p>
    <w:p w:rsidR="00EA7D8B" w:rsidRPr="004B4881" w:rsidRDefault="00EA7D8B" w:rsidP="00EA7D8B">
      <w:pPr>
        <w:rPr>
          <w:lang w:eastAsia="pl-PL"/>
        </w:rPr>
      </w:pPr>
      <w:r w:rsidRPr="004B4881">
        <w:rPr>
          <w:lang w:eastAsia="pl-PL"/>
        </w:rPr>
        <w:t>Ponadto potwierdzam zapoznanie się z załączoną do niniejszego oświadczenia „Klauzulą informacyjną RODO”.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4B4881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4B4881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Pr="004B4881" w:rsidRDefault="00EA7D8B" w:rsidP="00EA7D8B">
      <w:pPr>
        <w:pStyle w:val="Default"/>
        <w:rPr>
          <w:sz w:val="18"/>
          <w:szCs w:val="18"/>
        </w:rPr>
      </w:pPr>
    </w:p>
    <w:p w:rsidR="00EA7D8B" w:rsidRPr="004B4881" w:rsidRDefault="00EA7D8B" w:rsidP="00EA7D8B">
      <w:pPr>
        <w:pStyle w:val="Default"/>
        <w:rPr>
          <w:sz w:val="18"/>
          <w:szCs w:val="18"/>
        </w:rPr>
      </w:pPr>
    </w:p>
    <w:p w:rsidR="00EA7D8B" w:rsidRPr="004B4881" w:rsidRDefault="00EA7D8B" w:rsidP="00EA7D8B">
      <w:pPr>
        <w:pStyle w:val="Default"/>
        <w:rPr>
          <w:sz w:val="18"/>
          <w:szCs w:val="18"/>
        </w:rPr>
      </w:pPr>
    </w:p>
    <w:p w:rsidR="00EA7D8B" w:rsidRPr="004B4881" w:rsidRDefault="00EA7D8B" w:rsidP="00EA7D8B">
      <w:pPr>
        <w:pStyle w:val="Default"/>
        <w:rPr>
          <w:sz w:val="18"/>
          <w:szCs w:val="18"/>
        </w:rPr>
      </w:pPr>
      <w:r w:rsidRPr="004B4881">
        <w:rPr>
          <w:sz w:val="18"/>
          <w:szCs w:val="18"/>
        </w:rPr>
        <w:t xml:space="preserve">................................................ </w:t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  <w:t xml:space="preserve">    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4B4881">
        <w:rPr>
          <w:rFonts w:ascii="Times New Roman" w:hAnsi="Times New Roman" w:cs="Times New Roman"/>
          <w:sz w:val="20"/>
          <w:szCs w:val="20"/>
        </w:rPr>
        <w:t>data</w:t>
      </w:r>
      <w:r w:rsidRPr="004B4881">
        <w:rPr>
          <w:rFonts w:ascii="Times New Roman" w:hAnsi="Times New Roman" w:cs="Times New Roman"/>
          <w:sz w:val="14"/>
          <w:szCs w:val="14"/>
        </w:rPr>
        <w:t xml:space="preserve"> </w:t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4B4881">
        <w:rPr>
          <w:rFonts w:ascii="Times New Roman" w:hAnsi="Times New Roman" w:cs="Times New Roman"/>
          <w:sz w:val="20"/>
          <w:szCs w:val="20"/>
        </w:rPr>
        <w:t>Podpis Zleceniobiorcy</w:t>
      </w:r>
      <w:r w:rsidRPr="004B488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4B4881" w:rsidRDefault="00EA7D8B" w:rsidP="00EA7D8B">
      <w:pPr>
        <w:rPr>
          <w:rFonts w:ascii="Arial" w:hAnsi="Arial" w:cs="Arial"/>
          <w:lang w:eastAsia="pl-PL"/>
        </w:rPr>
      </w:pPr>
    </w:p>
    <w:p w:rsidR="00EA7D8B" w:rsidRPr="004B4881" w:rsidRDefault="00EA7D8B" w:rsidP="00EA7D8B">
      <w:pPr>
        <w:rPr>
          <w:rFonts w:ascii="Arial" w:hAnsi="Arial" w:cs="Arial"/>
          <w:lang w:eastAsia="pl-PL"/>
        </w:rPr>
      </w:pPr>
    </w:p>
    <w:p w:rsidR="00EA7D8B" w:rsidRPr="004B4881" w:rsidRDefault="00EA7D8B" w:rsidP="00EA7D8B">
      <w:pPr>
        <w:rPr>
          <w:rFonts w:ascii="Arial" w:hAnsi="Arial" w:cs="Arial"/>
          <w:lang w:eastAsia="pl-PL"/>
        </w:rPr>
      </w:pPr>
    </w:p>
    <w:p w:rsidR="00EA7D8B" w:rsidRPr="004B4881" w:rsidRDefault="00EA7D8B" w:rsidP="00EA7D8B">
      <w:pPr>
        <w:rPr>
          <w:rFonts w:ascii="Arial" w:hAnsi="Arial" w:cs="Arial"/>
          <w:lang w:eastAsia="pl-PL"/>
        </w:rPr>
      </w:pPr>
    </w:p>
    <w:p w:rsidR="00EA7D8B" w:rsidRPr="004B4881" w:rsidRDefault="00EA7D8B" w:rsidP="00EA7D8B">
      <w:pPr>
        <w:rPr>
          <w:lang w:eastAsia="pl-PL"/>
        </w:rPr>
      </w:pPr>
      <w:r w:rsidRPr="004B4881">
        <w:rPr>
          <w:lang w:eastAsia="pl-PL"/>
        </w:rPr>
        <w:t>Klauzula informacyjna RODO</w:t>
      </w:r>
    </w:p>
    <w:p w:rsidR="00EA7D8B" w:rsidRPr="004B4881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4B4881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4B4881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4B4881">
        <w:rPr>
          <w:rFonts w:eastAsia="Calibri"/>
        </w:rPr>
        <w:t>Dane osobowe przetwarzane są w celu zawarcia i realizacji umowy, w których stroną jest Szpital</w:t>
      </w:r>
    </w:p>
    <w:p w:rsidR="00EA7D8B" w:rsidRPr="004B4881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4B4881">
        <w:rPr>
          <w:rFonts w:eastAsia="Calibri"/>
        </w:rPr>
        <w:t>Administrator danych  gwarantuje właściwą ochronę przetwarzanych danych osobowych.</w:t>
      </w:r>
    </w:p>
    <w:p w:rsidR="00EA7D8B" w:rsidRPr="004B4881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4B4881">
        <w:rPr>
          <w:rFonts w:eastAsia="Calibri"/>
        </w:rPr>
        <w:t>Posiadam prawo dostępu do treści swoich danych i poprawiania ich.</w:t>
      </w:r>
    </w:p>
    <w:p w:rsidR="00EA7D8B" w:rsidRPr="004B4881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4B4881">
        <w:rPr>
          <w:rFonts w:eastAsia="Times New Roman"/>
          <w:lang w:eastAsia="pl-PL"/>
        </w:rPr>
        <w:t>Podanie przez Pana/Panią danych osobowych jest warunkiem zawarcia umowy cywilno-prawnej, a konsekwencją ich niepodania będzie brak możliwości zawarcia umowy cywilno-prawnej.</w:t>
      </w:r>
    </w:p>
    <w:p w:rsidR="00EA7D8B" w:rsidRPr="004B4881" w:rsidRDefault="00EA7D8B" w:rsidP="00EA7D8B"/>
    <w:p w:rsidR="00EA7D8B" w:rsidRPr="004B4881" w:rsidRDefault="00EA7D8B" w:rsidP="00EA7D8B">
      <w:pPr>
        <w:pStyle w:val="Default"/>
        <w:rPr>
          <w:sz w:val="18"/>
          <w:szCs w:val="18"/>
        </w:rPr>
      </w:pPr>
      <w:r w:rsidRPr="004B4881">
        <w:rPr>
          <w:sz w:val="18"/>
          <w:szCs w:val="18"/>
        </w:rPr>
        <w:t xml:space="preserve">................................................ </w:t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</w:r>
      <w:r w:rsidRPr="004B4881">
        <w:rPr>
          <w:sz w:val="18"/>
          <w:szCs w:val="18"/>
        </w:rPr>
        <w:tab/>
        <w:t xml:space="preserve">    ............................................ </w:t>
      </w:r>
    </w:p>
    <w:p w:rsidR="00EA7D8B" w:rsidRPr="004B4881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4B4881">
        <w:rPr>
          <w:rFonts w:ascii="Times New Roman" w:hAnsi="Times New Roman" w:cs="Times New Roman"/>
          <w:sz w:val="20"/>
          <w:szCs w:val="20"/>
        </w:rPr>
        <w:t>data</w:t>
      </w:r>
      <w:r w:rsidRPr="004B4881">
        <w:rPr>
          <w:rFonts w:ascii="Times New Roman" w:hAnsi="Times New Roman" w:cs="Times New Roman"/>
          <w:sz w:val="14"/>
          <w:szCs w:val="14"/>
        </w:rPr>
        <w:t xml:space="preserve"> </w:t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</w:r>
      <w:r w:rsidRPr="004B4881"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4B4881">
        <w:rPr>
          <w:rFonts w:ascii="Times New Roman" w:hAnsi="Times New Roman" w:cs="Times New Roman"/>
          <w:sz w:val="20"/>
          <w:szCs w:val="20"/>
        </w:rPr>
        <w:t>Podpis Zleceniobiorcy</w:t>
      </w:r>
      <w:r w:rsidRPr="004B488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4B4881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4B4881">
        <w:rPr>
          <w:b/>
        </w:rPr>
        <w:br w:type="page"/>
      </w:r>
      <w:r w:rsidR="009C7DAB" w:rsidRPr="004B4881">
        <w:rPr>
          <w:b/>
          <w:bCs/>
          <w:sz w:val="24"/>
          <w:szCs w:val="24"/>
        </w:rPr>
        <w:t xml:space="preserve">Załącznik </w:t>
      </w:r>
      <w:r w:rsidR="009C7DAB" w:rsidRPr="004B4881">
        <w:rPr>
          <w:b/>
          <w:bCs/>
        </w:rPr>
        <w:t xml:space="preserve">nr </w:t>
      </w:r>
      <w:r w:rsidR="009C7DAB" w:rsidRPr="004B4881">
        <w:rPr>
          <w:b/>
          <w:bCs/>
          <w:sz w:val="24"/>
          <w:szCs w:val="24"/>
        </w:rPr>
        <w:t>2</w:t>
      </w:r>
      <w:r w:rsidR="009C7DAB" w:rsidRPr="004B4881">
        <w:rPr>
          <w:b/>
          <w:bCs/>
        </w:rPr>
        <w:t xml:space="preserve"> </w:t>
      </w:r>
      <w:r w:rsidR="009C7DAB" w:rsidRPr="004B4881">
        <w:rPr>
          <w:b/>
          <w:bCs/>
          <w:sz w:val="24"/>
          <w:szCs w:val="24"/>
        </w:rPr>
        <w:t>do umowy zlecenia</w:t>
      </w:r>
    </w:p>
    <w:p w:rsidR="009C7DAB" w:rsidRPr="004B488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4B488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4B488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4B4881">
        <w:rPr>
          <w:rFonts w:ascii="Calibri" w:eastAsia="SimSun" w:hAnsi="Calibri"/>
          <w:kern w:val="2"/>
          <w:sz w:val="21"/>
          <w:szCs w:val="24"/>
        </w:rPr>
        <w:t>za ......</w:t>
      </w:r>
      <w:r w:rsidR="00EA4E1E">
        <w:rPr>
          <w:rFonts w:ascii="Calibri" w:eastAsia="SimSun" w:hAnsi="Calibri"/>
          <w:kern w:val="2"/>
          <w:sz w:val="21"/>
          <w:szCs w:val="24"/>
        </w:rPr>
        <w:t>............................ 20</w:t>
      </w:r>
      <w:r w:rsidRPr="004B4881"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4B488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(m-c)</w:t>
      </w:r>
    </w:p>
    <w:p w:rsidR="009C7DAB" w:rsidRPr="004B488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4B488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4B488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4B4881" w:rsidTr="00D50729">
        <w:trPr>
          <w:trHeight w:val="313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6777" w:type="dxa"/>
            <w:gridSpan w:val="3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4B4881" w:rsidTr="00D50729">
        <w:trPr>
          <w:trHeight w:val="317"/>
        </w:trPr>
        <w:tc>
          <w:tcPr>
            <w:tcW w:w="6777" w:type="dxa"/>
            <w:gridSpan w:val="3"/>
          </w:tcPr>
          <w:p w:rsidR="009C7DAB" w:rsidRPr="004B488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4B488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4B488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Pr="004B488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4B488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4B488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4B4881">
        <w:rPr>
          <w:rFonts w:ascii="Calibri" w:eastAsia="SimSun" w:hAnsi="Calibri"/>
          <w:kern w:val="2"/>
          <w:sz w:val="21"/>
          <w:szCs w:val="24"/>
        </w:rPr>
        <w:t>......................................................</w:t>
      </w:r>
      <w:r w:rsidRPr="004B4881">
        <w:rPr>
          <w:rFonts w:ascii="Calibri" w:eastAsia="SimSun" w:hAnsi="Calibri"/>
          <w:kern w:val="2"/>
          <w:sz w:val="21"/>
          <w:szCs w:val="24"/>
        </w:rPr>
        <w:tab/>
      </w:r>
      <w:r w:rsidRPr="004B4881">
        <w:rPr>
          <w:rFonts w:ascii="Calibri" w:eastAsia="SimSun" w:hAnsi="Calibri"/>
          <w:kern w:val="2"/>
          <w:sz w:val="21"/>
          <w:szCs w:val="24"/>
        </w:rPr>
        <w:tab/>
      </w:r>
      <w:r w:rsidRPr="004B4881">
        <w:rPr>
          <w:rFonts w:ascii="Calibri" w:eastAsia="SimSun" w:hAnsi="Calibri"/>
          <w:kern w:val="2"/>
          <w:sz w:val="21"/>
          <w:szCs w:val="24"/>
        </w:rPr>
        <w:tab/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4B4881"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E4C11">
      <w:rPr>
        <w:noProof/>
      </w:rPr>
      <w:t>1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  <w:num w:numId="41">
    <w:abstractNumId w:val="38"/>
  </w:num>
  <w:num w:numId="42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3000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367D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4128D9"/>
    <w:rsid w:val="00412F80"/>
    <w:rsid w:val="0043201B"/>
    <w:rsid w:val="004576B4"/>
    <w:rsid w:val="00464833"/>
    <w:rsid w:val="00467103"/>
    <w:rsid w:val="00471324"/>
    <w:rsid w:val="0047223F"/>
    <w:rsid w:val="004747FE"/>
    <w:rsid w:val="00483324"/>
    <w:rsid w:val="004B4175"/>
    <w:rsid w:val="004B4881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7A2E"/>
    <w:rsid w:val="0074271A"/>
    <w:rsid w:val="00761378"/>
    <w:rsid w:val="00786BD7"/>
    <w:rsid w:val="00790BE9"/>
    <w:rsid w:val="007978ED"/>
    <w:rsid w:val="007A634C"/>
    <w:rsid w:val="007C7217"/>
    <w:rsid w:val="007E195A"/>
    <w:rsid w:val="00806726"/>
    <w:rsid w:val="00811569"/>
    <w:rsid w:val="00841215"/>
    <w:rsid w:val="00856FA1"/>
    <w:rsid w:val="00862223"/>
    <w:rsid w:val="00876ECC"/>
    <w:rsid w:val="008D0600"/>
    <w:rsid w:val="008D1848"/>
    <w:rsid w:val="008E462E"/>
    <w:rsid w:val="008E4C11"/>
    <w:rsid w:val="0090102D"/>
    <w:rsid w:val="009250CB"/>
    <w:rsid w:val="009463EE"/>
    <w:rsid w:val="00954E3B"/>
    <w:rsid w:val="0096095C"/>
    <w:rsid w:val="009740AF"/>
    <w:rsid w:val="00983989"/>
    <w:rsid w:val="009C3270"/>
    <w:rsid w:val="009C7DAB"/>
    <w:rsid w:val="009D36F4"/>
    <w:rsid w:val="009D38F2"/>
    <w:rsid w:val="009D5DB7"/>
    <w:rsid w:val="009F7EED"/>
    <w:rsid w:val="00A04E8C"/>
    <w:rsid w:val="00A253AB"/>
    <w:rsid w:val="00A31F8C"/>
    <w:rsid w:val="00A50724"/>
    <w:rsid w:val="00A53AEB"/>
    <w:rsid w:val="00A757C9"/>
    <w:rsid w:val="00A97F6F"/>
    <w:rsid w:val="00AB32C9"/>
    <w:rsid w:val="00AC70FF"/>
    <w:rsid w:val="00AE2797"/>
    <w:rsid w:val="00AE4298"/>
    <w:rsid w:val="00AF4497"/>
    <w:rsid w:val="00AF4A25"/>
    <w:rsid w:val="00B06176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A7B9C"/>
    <w:rsid w:val="00BB4F9F"/>
    <w:rsid w:val="00BC3ACA"/>
    <w:rsid w:val="00BF114B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CE7FD8"/>
    <w:rsid w:val="00D14CD0"/>
    <w:rsid w:val="00D24E2A"/>
    <w:rsid w:val="00D35707"/>
    <w:rsid w:val="00D50729"/>
    <w:rsid w:val="00D55E40"/>
    <w:rsid w:val="00D57811"/>
    <w:rsid w:val="00DA5499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4E1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765F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398C-CC29-4C2F-BF10-5136A9CF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2858</Words>
  <Characters>17153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USER</cp:lastModifiedBy>
  <cp:revision>8</cp:revision>
  <cp:lastPrinted>2020-06-25T08:46:00Z</cp:lastPrinted>
  <dcterms:created xsi:type="dcterms:W3CDTF">2021-03-09T14:34:00Z</dcterms:created>
  <dcterms:modified xsi:type="dcterms:W3CDTF">2021-05-11T13:23:00Z</dcterms:modified>
</cp:coreProperties>
</file>