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25E">
        <w:rPr>
          <w:rFonts w:ascii="Times New Roman" w:hAnsi="Times New Roman" w:cs="Times New Roman"/>
          <w:sz w:val="24"/>
          <w:szCs w:val="24"/>
        </w:rPr>
        <w:t>11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4D025E" w:rsidRPr="004D025E" w:rsidRDefault="004D025E" w:rsidP="004D025E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4D025E">
        <w:rPr>
          <w:color w:val="000000"/>
          <w:sz w:val="24"/>
          <w:szCs w:val="24"/>
        </w:rPr>
        <w:t>udzielanie ambulatoryjnych świadczeń zdrowotnych w zakresie psychiatrii w Poradni Zdrowia Psychicznego poprzez osobiste prowadzenie badań, konsultacji i leczenia pacjentów, a także wydawanie opinii i orzeczeń z tym związanych – zgodnie z zawartymi umowami przez Udzielającego zamówienia oraz obowiązującymi przepisami w tym zakresie;</w:t>
      </w:r>
    </w:p>
    <w:p w:rsidR="004D025E" w:rsidRPr="004D025E" w:rsidRDefault="004D025E" w:rsidP="004D025E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4D025E">
        <w:rPr>
          <w:color w:val="000000"/>
          <w:sz w:val="24"/>
          <w:szCs w:val="24"/>
        </w:rPr>
        <w:t xml:space="preserve">sporządzanie i przekazywanie sprawozdań i statystyk określonych przez 4 WSzKzP SPZOZ. </w:t>
      </w:r>
    </w:p>
    <w:p w:rsidR="004D025E" w:rsidRPr="004D025E" w:rsidRDefault="004D025E" w:rsidP="004D025E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4D025E">
        <w:rPr>
          <w:color w:val="000000"/>
          <w:sz w:val="24"/>
          <w:szCs w:val="24"/>
        </w:rPr>
        <w:t>wykonywanie konsultacji psychiatrycznych dla potrzeb orzecznictwa wojskowo-lekarskiego oraz innych zleconych przez Udzielającego zamówienia</w:t>
      </w:r>
    </w:p>
    <w:p w:rsidR="004D025E" w:rsidRPr="004D025E" w:rsidRDefault="004D025E" w:rsidP="004D025E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4D025E">
        <w:rPr>
          <w:color w:val="000000"/>
          <w:sz w:val="24"/>
          <w:szCs w:val="24"/>
        </w:rPr>
        <w:t>udzielanie informacji w zakresie udzielanych świadczeń podmiotom uprawnionym do ich pozyskiwania</w:t>
      </w:r>
    </w:p>
    <w:p w:rsidR="0035417C" w:rsidRPr="004D025E" w:rsidRDefault="004D025E" w:rsidP="004D025E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4D025E">
        <w:rPr>
          <w:color w:val="000000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39360D" w:rsidRPr="004D025E">
        <w:rPr>
          <w:color w:val="000000"/>
          <w:sz w:val="24"/>
          <w:szCs w:val="24"/>
        </w:rPr>
        <w:t xml:space="preserve">     </w:t>
      </w:r>
      <w:r w:rsidR="0039360D" w:rsidRPr="004D025E">
        <w:rPr>
          <w:color w:val="000000"/>
          <w:sz w:val="24"/>
          <w:szCs w:val="24"/>
          <w:lang w:eastAsia="pl-PL"/>
        </w:rPr>
        <w:t xml:space="preserve">                              </w:t>
      </w:r>
      <w:r w:rsidR="00EE6528" w:rsidRPr="004D025E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39360D" w:rsidRDefault="0080715F" w:rsidP="0039360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E4749">
        <w:rPr>
          <w:sz w:val="24"/>
          <w:szCs w:val="24"/>
        </w:rPr>
        <w:t xml:space="preserve">Przyjmujący </w:t>
      </w:r>
      <w:r w:rsidR="005A6308" w:rsidRPr="009E4749">
        <w:rPr>
          <w:sz w:val="24"/>
        </w:rPr>
        <w:t xml:space="preserve">zamówienie zobowiązuje się do </w:t>
      </w:r>
      <w:r w:rsidR="004727B4" w:rsidRPr="009E4749">
        <w:rPr>
          <w:sz w:val="24"/>
        </w:rPr>
        <w:t xml:space="preserve">zachowania </w:t>
      </w:r>
      <w:r w:rsidR="005A6308" w:rsidRPr="009E4749">
        <w:rPr>
          <w:sz w:val="24"/>
        </w:rPr>
        <w:t xml:space="preserve">ciągłości udzielania świadczeń </w:t>
      </w:r>
      <w:r w:rsidR="0039360D">
        <w:rPr>
          <w:sz w:val="24"/>
        </w:rPr>
        <w:t xml:space="preserve">zdrowotnych </w:t>
      </w:r>
      <w:r w:rsidR="005A6308" w:rsidRPr="009E4749">
        <w:rPr>
          <w:sz w:val="24"/>
        </w:rPr>
        <w:t xml:space="preserve">uwzględniających </w:t>
      </w:r>
      <w:r w:rsidR="0039360D" w:rsidRPr="00047887">
        <w:rPr>
          <w:sz w:val="24"/>
        </w:rPr>
        <w:t>pracę</w:t>
      </w:r>
      <w:r w:rsidR="0039360D" w:rsidRPr="00047887">
        <w:rPr>
          <w:bCs/>
          <w:sz w:val="24"/>
        </w:rPr>
        <w:t xml:space="preserve"> </w:t>
      </w:r>
      <w:r w:rsidR="00DB1D34" w:rsidRPr="00E92629">
        <w:rPr>
          <w:sz w:val="24"/>
        </w:rPr>
        <w:t>Poradni Zdrowia Psychicznego</w:t>
      </w:r>
      <w:r w:rsidR="0039360D" w:rsidRPr="00047887">
        <w:rPr>
          <w:bCs/>
          <w:sz w:val="24"/>
          <w:szCs w:val="24"/>
        </w:rPr>
        <w:t xml:space="preserve">. </w:t>
      </w:r>
      <w:r w:rsidR="0039360D" w:rsidRPr="00047887">
        <w:rPr>
          <w:sz w:val="24"/>
        </w:rPr>
        <w:t xml:space="preserve">Przyjmujący zamówienie będzie udzielał świadczeń w dniach od poniedziałku do piątku zgodnie z harmonogramem pracy </w:t>
      </w:r>
      <w:r w:rsidR="00DB1D34" w:rsidRPr="00E92629">
        <w:rPr>
          <w:sz w:val="24"/>
        </w:rPr>
        <w:t>Poradni Zdrowia Psychicznego</w:t>
      </w:r>
      <w:bookmarkStart w:id="1" w:name="_GoBack"/>
      <w:bookmarkEnd w:id="1"/>
      <w:r w:rsidR="0039360D" w:rsidRPr="00047887">
        <w:rPr>
          <w:sz w:val="24"/>
        </w:rPr>
        <w:t xml:space="preserve"> </w:t>
      </w:r>
      <w:r w:rsidR="0039360D" w:rsidRPr="00047887">
        <w:rPr>
          <w:b/>
          <w:sz w:val="24"/>
        </w:rPr>
        <w:t xml:space="preserve">( </w:t>
      </w:r>
      <w:r w:rsidR="00DB1D34">
        <w:rPr>
          <w:b/>
          <w:sz w:val="24"/>
        </w:rPr>
        <w:t>max.</w:t>
      </w:r>
      <w:r w:rsidR="0039360D" w:rsidRPr="00047887">
        <w:rPr>
          <w:b/>
          <w:sz w:val="24"/>
        </w:rPr>
        <w:t xml:space="preserve"> </w:t>
      </w:r>
      <w:r w:rsidR="0039360D">
        <w:rPr>
          <w:b/>
          <w:sz w:val="24"/>
        </w:rPr>
        <w:t>……..</w:t>
      </w:r>
      <w:r w:rsidR="0039360D" w:rsidRPr="00047887">
        <w:rPr>
          <w:b/>
          <w:sz w:val="24"/>
        </w:rPr>
        <w:t xml:space="preserve"> godzin w miesiącu </w:t>
      </w:r>
      <w:r w:rsidR="0039360D" w:rsidRPr="00047887">
        <w:rPr>
          <w:b/>
          <w:bCs/>
          <w:sz w:val="24"/>
        </w:rPr>
        <w:t xml:space="preserve">) </w:t>
      </w:r>
    </w:p>
    <w:p w:rsidR="0080715F" w:rsidRPr="009E4749" w:rsidRDefault="0080715F" w:rsidP="0039360D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0202F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0202F">
      <w:pPr>
        <w:numPr>
          <w:ilvl w:val="1"/>
          <w:numId w:val="15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0202F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0202F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0202F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0202F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A13267">
        <w:rPr>
          <w:sz w:val="24"/>
        </w:rPr>
        <w:t xml:space="preserve">, </w:t>
      </w:r>
      <w:r w:rsidRPr="00A13267">
        <w:rPr>
          <w:sz w:val="24"/>
        </w:rPr>
        <w:lastRenderedPageBreak/>
        <w:t xml:space="preserve">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0202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0202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0202F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0202F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0202F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0202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807512" w:rsidRDefault="00807512" w:rsidP="00807512">
      <w:pPr>
        <w:pStyle w:val="Tekstpodstawowy"/>
      </w:pPr>
      <w:r>
        <w:t>Przyjmujący zamówienie jest zobowiązany niezwłocznie powiadomić Kierownika/Ordynatora Kliniki/Oddziału/Poradni o przewidywanej nieobecności i czasie jej trwania. Za okres nieobecności Przyjmującemu zamówienie nie przysługuje</w:t>
      </w:r>
      <w:r w:rsidRPr="00A32223">
        <w:t xml:space="preserve"> </w:t>
      </w:r>
      <w:r>
        <w:t>wynagrodzenie.</w:t>
      </w:r>
    </w:p>
    <w:p w:rsidR="000131B3" w:rsidRDefault="000131B3" w:rsidP="000131B3">
      <w:pPr>
        <w:pStyle w:val="Tekstpodstawowy"/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0202F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0202F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0202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0202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020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5B238B" w:rsidRDefault="005B23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5B238B" w:rsidRDefault="005B238B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0202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0202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0131B3" w:rsidRDefault="00B07662" w:rsidP="00B0202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0131B3">
        <w:rPr>
          <w:sz w:val="24"/>
        </w:rPr>
        <w:t>Kierownika Lecznictwa Otwartego</w:t>
      </w:r>
      <w:r w:rsidR="000131B3" w:rsidRPr="003B61FA">
        <w:rPr>
          <w:sz w:val="24"/>
        </w:rPr>
        <w:t xml:space="preserve"> </w:t>
      </w:r>
      <w:r w:rsidR="004C7E3D">
        <w:rPr>
          <w:sz w:val="24"/>
        </w:rPr>
        <w:t>lub osoba</w:t>
      </w:r>
      <w:r w:rsidR="000131B3" w:rsidRPr="00BE7500">
        <w:rPr>
          <w:sz w:val="24"/>
        </w:rPr>
        <w:t xml:space="preserve"> przez niego wyznaczoną.</w:t>
      </w:r>
    </w:p>
    <w:p w:rsidR="00143884" w:rsidRPr="00B07662" w:rsidRDefault="00143884" w:rsidP="00B0202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202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0202F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0202F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0202F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0202F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0202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A271B0" w:rsidRDefault="00A271B0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4C7E3D" w:rsidRDefault="004C7E3D" w:rsidP="009250CB">
      <w:pPr>
        <w:jc w:val="center"/>
        <w:rPr>
          <w:sz w:val="24"/>
        </w:rPr>
      </w:pPr>
    </w:p>
    <w:p w:rsidR="004C7E3D" w:rsidRDefault="004C7E3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sectPr w:rsidR="00A271B0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B1D34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DA49A3"/>
    <w:multiLevelType w:val="hybridMultilevel"/>
    <w:tmpl w:val="5B1E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E1FBB"/>
    <w:multiLevelType w:val="multilevel"/>
    <w:tmpl w:val="DD2C949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131B3"/>
    <w:rsid w:val="000270C9"/>
    <w:rsid w:val="00031861"/>
    <w:rsid w:val="0004557A"/>
    <w:rsid w:val="0005150E"/>
    <w:rsid w:val="00053CFA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60D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727B4"/>
    <w:rsid w:val="00484C77"/>
    <w:rsid w:val="00485C6A"/>
    <w:rsid w:val="004925D5"/>
    <w:rsid w:val="004B5F1F"/>
    <w:rsid w:val="004C51C7"/>
    <w:rsid w:val="004C7E3D"/>
    <w:rsid w:val="004D025E"/>
    <w:rsid w:val="004D74DF"/>
    <w:rsid w:val="00510BF3"/>
    <w:rsid w:val="005307C9"/>
    <w:rsid w:val="00580E9D"/>
    <w:rsid w:val="00592491"/>
    <w:rsid w:val="005A0515"/>
    <w:rsid w:val="005A4638"/>
    <w:rsid w:val="005A511C"/>
    <w:rsid w:val="005A6308"/>
    <w:rsid w:val="005A76BB"/>
    <w:rsid w:val="005B238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6052"/>
    <w:rsid w:val="006B33DF"/>
    <w:rsid w:val="006B6CE7"/>
    <w:rsid w:val="006B7882"/>
    <w:rsid w:val="006C0FB0"/>
    <w:rsid w:val="006C622F"/>
    <w:rsid w:val="006E4713"/>
    <w:rsid w:val="00714F1A"/>
    <w:rsid w:val="0072320F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07512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E4749"/>
    <w:rsid w:val="009F6276"/>
    <w:rsid w:val="009F73E4"/>
    <w:rsid w:val="00A01199"/>
    <w:rsid w:val="00A22220"/>
    <w:rsid w:val="00A271B0"/>
    <w:rsid w:val="00A32223"/>
    <w:rsid w:val="00A32FD1"/>
    <w:rsid w:val="00A35B39"/>
    <w:rsid w:val="00A47E73"/>
    <w:rsid w:val="00AB4D46"/>
    <w:rsid w:val="00AE2E27"/>
    <w:rsid w:val="00AF0FD2"/>
    <w:rsid w:val="00AF5C09"/>
    <w:rsid w:val="00B0202F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1D34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6467B"/>
    <w:rsid w:val="00E7430E"/>
    <w:rsid w:val="00E878F1"/>
    <w:rsid w:val="00E93400"/>
    <w:rsid w:val="00E97C28"/>
    <w:rsid w:val="00EC7615"/>
    <w:rsid w:val="00ED282B"/>
    <w:rsid w:val="00EE6528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DD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84</cp:revision>
  <cp:lastPrinted>2021-02-26T12:19:00Z</cp:lastPrinted>
  <dcterms:created xsi:type="dcterms:W3CDTF">2018-08-22T06:38:00Z</dcterms:created>
  <dcterms:modified xsi:type="dcterms:W3CDTF">2021-03-24T07:06:00Z</dcterms:modified>
</cp:coreProperties>
</file>