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9CE">
        <w:rPr>
          <w:rFonts w:ascii="Times New Roman" w:hAnsi="Times New Roman" w:cs="Times New Roman"/>
          <w:sz w:val="24"/>
          <w:szCs w:val="24"/>
        </w:rPr>
        <w:t>……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4440AF" w:rsidRDefault="004440AF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361925" w:rsidRDefault="00361925" w:rsidP="00361925">
      <w:pPr>
        <w:pStyle w:val="Bezodstpw"/>
        <w:numPr>
          <w:ilvl w:val="0"/>
          <w:numId w:val="50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zlecanie i wykonywanie zabiegów diagnostycznych i leczniczych</w:t>
      </w:r>
    </w:p>
    <w:p w:rsidR="00361925" w:rsidRDefault="00361925" w:rsidP="00361925">
      <w:pPr>
        <w:pStyle w:val="Bezodstpw"/>
        <w:numPr>
          <w:ilvl w:val="0"/>
          <w:numId w:val="50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zlecanie badań dodatkowych i leków </w:t>
      </w:r>
    </w:p>
    <w:p w:rsidR="00361925" w:rsidRDefault="00361925" w:rsidP="00361925">
      <w:pPr>
        <w:pStyle w:val="Bezodstpw"/>
        <w:numPr>
          <w:ilvl w:val="0"/>
          <w:numId w:val="50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pełnienie dyżurów</w:t>
      </w:r>
    </w:p>
    <w:p w:rsidR="00361925" w:rsidRDefault="00361925" w:rsidP="00361925">
      <w:pPr>
        <w:pStyle w:val="Bezodstpw"/>
        <w:numPr>
          <w:ilvl w:val="0"/>
          <w:numId w:val="50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prowadzenie wymaganej dokumentacji</w:t>
      </w:r>
    </w:p>
    <w:p w:rsidR="00361925" w:rsidRDefault="00361925" w:rsidP="00361925">
      <w:pPr>
        <w:pStyle w:val="Bezodstpw"/>
        <w:numPr>
          <w:ilvl w:val="0"/>
          <w:numId w:val="50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udzielanie świadczeń ambulatoryjnych i w ramach hospitalizacji pacjentów wg harmonogramu</w:t>
      </w:r>
    </w:p>
    <w:p w:rsidR="00F92F09" w:rsidRPr="00361925" w:rsidRDefault="00361925" w:rsidP="00361925">
      <w:pPr>
        <w:pStyle w:val="Bezodstpw"/>
        <w:numPr>
          <w:ilvl w:val="0"/>
          <w:numId w:val="50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        </w:t>
      </w:r>
    </w:p>
    <w:p w:rsidR="00361925" w:rsidRPr="001A2ADA" w:rsidRDefault="00361925" w:rsidP="0036192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zachowania ciągłości udzielania świadczeń uwzględniających pracę ………………. </w:t>
      </w:r>
      <w:r w:rsidRPr="001A2ADA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Pr="001A2ADA">
        <w:rPr>
          <w:rFonts w:ascii="Times New Roman" w:hAnsi="Times New Roman" w:cs="Times New Roman"/>
          <w:color w:val="000000"/>
          <w:sz w:val="24"/>
          <w:szCs w:val="24"/>
        </w:rPr>
        <w:t xml:space="preserve">w godzinach </w:t>
      </w:r>
      <w:r w:rsidRPr="001A2A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……. w miesiącu) </w:t>
      </w:r>
      <w:r w:rsidRPr="001A2ADA">
        <w:rPr>
          <w:rFonts w:ascii="Times New Roman" w:hAnsi="Times New Roman" w:cs="Times New Roman"/>
          <w:color w:val="000000"/>
          <w:sz w:val="24"/>
          <w:szCs w:val="24"/>
        </w:rPr>
        <w:t>ustalonych w harmonogramie pracy ……………… oraz w ramach dyżurów medycznych i na wezwanie.</w:t>
      </w:r>
      <w:bookmarkStart w:id="1" w:name="_GoBack"/>
      <w:bookmarkEnd w:id="1"/>
    </w:p>
    <w:p w:rsidR="00361925" w:rsidRPr="003C3ABF" w:rsidRDefault="00361925" w:rsidP="0036192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E1C69">
        <w:rPr>
          <w:sz w:val="24"/>
        </w:rPr>
        <w:t>/Ordynator</w:t>
      </w:r>
      <w:r>
        <w:rPr>
          <w:sz w:val="24"/>
        </w:rPr>
        <w:t xml:space="preserve">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4C7876" w:rsidRDefault="004C7876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Kierownika/Ordynatora Kliniki/Oddziału/Poradni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76104C" w:rsidRDefault="00B07662" w:rsidP="0076104C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76104C">
        <w:rPr>
          <w:sz w:val="24"/>
          <w:szCs w:val="24"/>
        </w:rPr>
        <w:t>Ordynatora</w:t>
      </w:r>
      <w:r w:rsidR="0076104C" w:rsidRPr="00B07662">
        <w:rPr>
          <w:sz w:val="24"/>
          <w:szCs w:val="24"/>
        </w:rPr>
        <w:t xml:space="preserve"> </w:t>
      </w:r>
      <w:r w:rsidR="0076104C">
        <w:rPr>
          <w:sz w:val="24"/>
          <w:szCs w:val="24"/>
        </w:rPr>
        <w:t>Klinicznego Oddziału Okulistycznego</w:t>
      </w:r>
      <w:r w:rsidR="0076104C"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6104C" w:rsidRDefault="0076104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76104C" w:rsidRDefault="0076104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026B6" w:rsidRDefault="009026B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4C7876" w:rsidRDefault="004C787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4C7876" w:rsidRDefault="004C7876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4C7876" w:rsidRDefault="004C787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4C7876" w:rsidRDefault="004C787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9026B6" w:rsidRDefault="009026B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026B6" w:rsidRDefault="009026B6" w:rsidP="009250CB">
      <w:pPr>
        <w:jc w:val="center"/>
        <w:rPr>
          <w:sz w:val="24"/>
        </w:rPr>
      </w:pPr>
    </w:p>
    <w:p w:rsidR="009026B6" w:rsidRDefault="009026B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sectPr w:rsidR="0035417C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143E3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C1439F"/>
    <w:multiLevelType w:val="hybridMultilevel"/>
    <w:tmpl w:val="F6387C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C9F608D"/>
    <w:multiLevelType w:val="multilevel"/>
    <w:tmpl w:val="8D5464B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85C63"/>
    <w:multiLevelType w:val="multilevel"/>
    <w:tmpl w:val="04766B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C37763"/>
    <w:multiLevelType w:val="hybridMultilevel"/>
    <w:tmpl w:val="C22A4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41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8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43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3"/>
  </w:num>
  <w:num w:numId="38">
    <w:abstractNumId w:val="26"/>
  </w:num>
  <w:num w:numId="39">
    <w:abstractNumId w:val="27"/>
  </w:num>
  <w:num w:numId="40">
    <w:abstractNumId w:val="37"/>
  </w:num>
  <w:num w:numId="41">
    <w:abstractNumId w:val="42"/>
  </w:num>
  <w:num w:numId="42">
    <w:abstractNumId w:val="34"/>
  </w:num>
  <w:num w:numId="43">
    <w:abstractNumId w:val="35"/>
  </w:num>
  <w:num w:numId="44">
    <w:abstractNumId w:val="25"/>
  </w:num>
  <w:num w:numId="45">
    <w:abstractNumId w:val="36"/>
  </w:num>
  <w:num w:numId="46">
    <w:abstractNumId w:val="20"/>
  </w:num>
  <w:num w:numId="47">
    <w:abstractNumId w:val="40"/>
  </w:num>
  <w:num w:numId="48">
    <w:abstractNumId w:val="30"/>
  </w:num>
  <w:num w:numId="49">
    <w:abstractNumId w:val="39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04AF"/>
    <w:rsid w:val="000872FB"/>
    <w:rsid w:val="000951DF"/>
    <w:rsid w:val="000A423D"/>
    <w:rsid w:val="000A7885"/>
    <w:rsid w:val="000B34EB"/>
    <w:rsid w:val="000B3BE8"/>
    <w:rsid w:val="000B4CF9"/>
    <w:rsid w:val="000C46EA"/>
    <w:rsid w:val="000D5D8D"/>
    <w:rsid w:val="000D7338"/>
    <w:rsid w:val="000D7D33"/>
    <w:rsid w:val="000E7353"/>
    <w:rsid w:val="00103B47"/>
    <w:rsid w:val="00112977"/>
    <w:rsid w:val="001143E3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A2ADA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A5994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61925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440AF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C7876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6104C"/>
    <w:rsid w:val="00773B75"/>
    <w:rsid w:val="00775FFE"/>
    <w:rsid w:val="007914F4"/>
    <w:rsid w:val="0079473C"/>
    <w:rsid w:val="007A0ECF"/>
    <w:rsid w:val="007E7E29"/>
    <w:rsid w:val="0080564B"/>
    <w:rsid w:val="0080715F"/>
    <w:rsid w:val="0082665D"/>
    <w:rsid w:val="00846E93"/>
    <w:rsid w:val="00862B77"/>
    <w:rsid w:val="00866A88"/>
    <w:rsid w:val="00871CAB"/>
    <w:rsid w:val="00874784"/>
    <w:rsid w:val="008830AD"/>
    <w:rsid w:val="00890E86"/>
    <w:rsid w:val="008B7F91"/>
    <w:rsid w:val="008C4730"/>
    <w:rsid w:val="008C6585"/>
    <w:rsid w:val="008D5CF2"/>
    <w:rsid w:val="009008AA"/>
    <w:rsid w:val="009020F7"/>
    <w:rsid w:val="009026B6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470D3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452C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D4638"/>
    <w:rsid w:val="00EF5859"/>
    <w:rsid w:val="00F068C0"/>
    <w:rsid w:val="00F25660"/>
    <w:rsid w:val="00F30504"/>
    <w:rsid w:val="00F70B68"/>
    <w:rsid w:val="00F86B85"/>
    <w:rsid w:val="00F92F09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8</Pages>
  <Words>3111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93</cp:revision>
  <cp:lastPrinted>2021-02-26T12:19:00Z</cp:lastPrinted>
  <dcterms:created xsi:type="dcterms:W3CDTF">2018-08-22T06:38:00Z</dcterms:created>
  <dcterms:modified xsi:type="dcterms:W3CDTF">2021-05-05T11:57:00Z</dcterms:modified>
</cp:coreProperties>
</file>