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626FBF" w:rsidP="00626FBF">
      <w:pPr>
        <w:pStyle w:val="Nagwek1"/>
        <w:rPr>
          <w:sz w:val="24"/>
        </w:rPr>
      </w:pPr>
      <w:r>
        <w:rPr>
          <w:sz w:val="24"/>
        </w:rPr>
        <w:t xml:space="preserve">/WZÓR UMOWY -  </w:t>
      </w:r>
      <w:r w:rsidR="006E55D0">
        <w:rPr>
          <w:sz w:val="24"/>
        </w:rPr>
        <w:t>TECHNIK</w:t>
      </w:r>
      <w:r>
        <w:rPr>
          <w:sz w:val="24"/>
        </w:rPr>
        <w:t>/</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0D397E" w:rsidRDefault="000D397E" w:rsidP="009250CB">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w:t>
      </w:r>
      <w:proofErr w:type="spellStart"/>
      <w:r>
        <w:rPr>
          <w:sz w:val="24"/>
          <w:szCs w:val="24"/>
        </w:rPr>
        <w:t>R.Weigla</w:t>
      </w:r>
      <w:proofErr w:type="spellEnd"/>
      <w:r>
        <w:rPr>
          <w:sz w:val="24"/>
          <w:szCs w:val="24"/>
        </w:rPr>
        <w:t xml:space="preserve">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7F0990" w:rsidRDefault="000D397E" w:rsidP="009250CB">
      <w:pPr>
        <w:jc w:val="both"/>
        <w:rPr>
          <w:sz w:val="24"/>
        </w:rPr>
      </w:pPr>
      <w:r w:rsidRPr="00593BF6">
        <w:rPr>
          <w:sz w:val="24"/>
        </w:rPr>
        <w:t>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Pr="007F0990" w:rsidRDefault="009250CB" w:rsidP="009250CB">
      <w:pPr>
        <w:jc w:val="both"/>
        <w:rPr>
          <w:sz w:val="24"/>
        </w:rPr>
      </w:pPr>
    </w:p>
    <w:p w:rsidR="000D397E" w:rsidRPr="00CE6BF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 xml:space="preserve">Niniejsza umowa jest następstwem konkursu </w:t>
      </w:r>
      <w:r w:rsidRPr="00CE6BF0">
        <w:rPr>
          <w:rFonts w:ascii="Times New Roman" w:hAnsi="Times New Roman" w:cs="Times New Roman"/>
          <w:sz w:val="24"/>
          <w:szCs w:val="24"/>
        </w:rPr>
        <w:t xml:space="preserve">nr </w:t>
      </w:r>
      <w:r w:rsidR="00CE6BF0" w:rsidRPr="00CE6BF0">
        <w:rPr>
          <w:rFonts w:ascii="Times New Roman" w:hAnsi="Times New Roman" w:cs="Times New Roman"/>
          <w:bCs/>
          <w:sz w:val="24"/>
          <w:szCs w:val="24"/>
        </w:rPr>
        <w:t>12</w:t>
      </w:r>
      <w:r w:rsidRPr="00CE6BF0">
        <w:rPr>
          <w:rFonts w:ascii="Times New Roman" w:hAnsi="Times New Roman" w:cs="Times New Roman"/>
          <w:bCs/>
          <w:sz w:val="24"/>
          <w:szCs w:val="24"/>
        </w:rPr>
        <w:t>/2021</w:t>
      </w:r>
      <w:r w:rsidRPr="00CE6BF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CE6BF0">
        <w:rPr>
          <w:rFonts w:ascii="Times New Roman" w:hAnsi="Times New Roman" w:cs="Times New Roman"/>
          <w:sz w:val="24"/>
          <w:szCs w:val="24"/>
        </w:rPr>
        <w:t xml:space="preserve">(tj. Dz. U. z 2020 r. poz. 295 z </w:t>
      </w:r>
      <w:proofErr w:type="spellStart"/>
      <w:r w:rsidRPr="00CE6BF0">
        <w:rPr>
          <w:rFonts w:ascii="Times New Roman" w:hAnsi="Times New Roman" w:cs="Times New Roman"/>
          <w:sz w:val="24"/>
          <w:szCs w:val="24"/>
        </w:rPr>
        <w:t>późn</w:t>
      </w:r>
      <w:proofErr w:type="spellEnd"/>
      <w:r w:rsidRPr="00CE6BF0">
        <w:rPr>
          <w:rFonts w:ascii="Times New Roman" w:hAnsi="Times New Roman" w:cs="Times New Roman"/>
          <w:sz w:val="24"/>
          <w:szCs w:val="24"/>
        </w:rPr>
        <w:t>. zm</w:t>
      </w:r>
      <w:r w:rsidRPr="00CE6BF0">
        <w:rPr>
          <w:rFonts w:ascii="Times New Roman" w:hAnsi="Times New Roman" w:cs="Times New Roman"/>
          <w:color w:val="000000"/>
          <w:sz w:val="24"/>
          <w:szCs w:val="24"/>
        </w:rPr>
        <w:t>.</w:t>
      </w:r>
      <w:r w:rsidRPr="00CE6BF0">
        <w:rPr>
          <w:rFonts w:ascii="Times New Roman" w:hAnsi="Times New Roman" w:cs="Times New Roman"/>
          <w:sz w:val="24"/>
          <w:szCs w:val="24"/>
        </w:rPr>
        <w:t xml:space="preserve">) </w:t>
      </w:r>
      <w:bookmarkEnd w:id="0"/>
      <w:r w:rsidRPr="00CE6BF0">
        <w:rPr>
          <w:rFonts w:ascii="Times New Roman" w:hAnsi="Times New Roman" w:cs="Times New Roman"/>
          <w:sz w:val="24"/>
          <w:szCs w:val="24"/>
        </w:rPr>
        <w:t xml:space="preserve">i art. 140, art. 141, art. 146 ust. 1, art. 147, art. 148 ust. 1, art. 149, art. 150, art. 151 ust. 1, 2 i 4-6, art. 152, art. 153 i art. 154 ust. 1 i 2 </w:t>
      </w:r>
      <w:r w:rsidRPr="00CE6BF0">
        <w:rPr>
          <w:rFonts w:ascii="Times New Roman" w:hAnsi="Times New Roman" w:cs="Times New Roman"/>
          <w:color w:val="000000"/>
          <w:sz w:val="24"/>
          <w:szCs w:val="24"/>
        </w:rPr>
        <w:t xml:space="preserve">ustawy z dnia 27 sierpnia 2004 r. o świadczeniach opieki zdrowotnej finansowanych ze środków publicznych (tj. </w:t>
      </w:r>
      <w:r w:rsidRPr="00CE6BF0">
        <w:rPr>
          <w:rStyle w:val="plainlinks"/>
          <w:rFonts w:ascii="Times New Roman" w:hAnsi="Times New Roman" w:cs="Times New Roman"/>
          <w:sz w:val="24"/>
          <w:szCs w:val="24"/>
        </w:rPr>
        <w:t xml:space="preserve">Dz.U. z 2020r. poz. 1398 z </w:t>
      </w:r>
      <w:proofErr w:type="spellStart"/>
      <w:r w:rsidRPr="00CE6BF0">
        <w:rPr>
          <w:rStyle w:val="plainlinks"/>
          <w:rFonts w:ascii="Times New Roman" w:hAnsi="Times New Roman" w:cs="Times New Roman"/>
          <w:sz w:val="24"/>
          <w:szCs w:val="24"/>
        </w:rPr>
        <w:t>późn</w:t>
      </w:r>
      <w:proofErr w:type="spellEnd"/>
      <w:r w:rsidRPr="00CE6BF0">
        <w:rPr>
          <w:rStyle w:val="plainlinks"/>
          <w:rFonts w:ascii="Times New Roman" w:hAnsi="Times New Roman" w:cs="Times New Roman"/>
          <w:sz w:val="24"/>
          <w:szCs w:val="24"/>
        </w:rPr>
        <w:t>. zm.</w:t>
      </w:r>
      <w:r w:rsidRPr="00CE6BF0">
        <w:rPr>
          <w:rFonts w:ascii="Times New Roman" w:hAnsi="Times New Roman" w:cs="Times New Roman"/>
          <w:color w:val="000000"/>
          <w:sz w:val="24"/>
          <w:szCs w:val="24"/>
        </w:rPr>
        <w:t>).</w:t>
      </w:r>
    </w:p>
    <w:p w:rsidR="0051358E" w:rsidRPr="00CE6BF0" w:rsidRDefault="000D397E" w:rsidP="000D397E">
      <w:pPr>
        <w:pStyle w:val="Bezodstpw"/>
        <w:jc w:val="both"/>
        <w:rPr>
          <w:rFonts w:ascii="Times New Roman" w:hAnsi="Times New Roman" w:cs="Times New Roman"/>
          <w:color w:val="000000"/>
          <w:sz w:val="24"/>
          <w:szCs w:val="24"/>
        </w:rPr>
      </w:pPr>
      <w:r w:rsidRPr="00CE6BF0">
        <w:rPr>
          <w:rFonts w:ascii="Times New Roman" w:hAnsi="Times New Roman" w:cs="Times New Roman"/>
          <w:color w:val="000000"/>
          <w:sz w:val="24"/>
          <w:szCs w:val="24"/>
        </w:rPr>
        <w:t>Zgodną wolą stron niniejszej umowy nie jest zawarcie umowy o pracę w rozumieniu Kodeksu pracy.</w:t>
      </w:r>
    </w:p>
    <w:p w:rsidR="009250CB" w:rsidRPr="00CE6BF0" w:rsidRDefault="009250CB" w:rsidP="009250CB">
      <w:pPr>
        <w:jc w:val="center"/>
        <w:rPr>
          <w:sz w:val="24"/>
        </w:rPr>
      </w:pPr>
      <w:r w:rsidRPr="00CE6BF0">
        <w:rPr>
          <w:sz w:val="24"/>
        </w:rPr>
        <w:t>§ 1</w:t>
      </w:r>
    </w:p>
    <w:p w:rsidR="002925DE" w:rsidRPr="002925DE" w:rsidRDefault="006E55D0" w:rsidP="002925DE">
      <w:pPr>
        <w:numPr>
          <w:ilvl w:val="0"/>
          <w:numId w:val="1"/>
        </w:numPr>
        <w:tabs>
          <w:tab w:val="left" w:pos="900"/>
        </w:tabs>
        <w:jc w:val="both"/>
        <w:rPr>
          <w:sz w:val="24"/>
          <w:szCs w:val="24"/>
        </w:rPr>
      </w:pPr>
      <w:r w:rsidRPr="00641C03">
        <w:rPr>
          <w:sz w:val="24"/>
          <w:szCs w:val="24"/>
        </w:rPr>
        <w:t xml:space="preserve">Przedmiotem niniejszej umowy jest zapewnienie pełnej opieki lekarskiej pacjentom Udzielającego zamówienia </w:t>
      </w:r>
      <w:r>
        <w:rPr>
          <w:sz w:val="24"/>
          <w:szCs w:val="24"/>
        </w:rPr>
        <w:t xml:space="preserve">w zakresie </w:t>
      </w:r>
      <w:r w:rsidR="00E72C39">
        <w:rPr>
          <w:bCs/>
          <w:color w:val="0D0D0D"/>
          <w:sz w:val="24"/>
          <w:szCs w:val="24"/>
          <w:u w:val="single"/>
          <w:lang w:eastAsia="pl-PL"/>
        </w:rPr>
        <w:t>…………………………….</w:t>
      </w:r>
      <w:r w:rsidRPr="00641C03">
        <w:rPr>
          <w:bCs/>
          <w:sz w:val="24"/>
          <w:szCs w:val="24"/>
        </w:rPr>
        <w:t xml:space="preserve"> </w:t>
      </w:r>
      <w:r w:rsidRPr="00641C03">
        <w:rPr>
          <w:sz w:val="24"/>
          <w:szCs w:val="24"/>
        </w:rPr>
        <w:t>oraz udzielanie im świadczeń zdrowotnych zgodnie z posiadaną wiedzą, umiejętnościami i kompetencjami</w:t>
      </w: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FE68D7" w:rsidRDefault="00E72C39" w:rsidP="006E55D0">
      <w:pPr>
        <w:numPr>
          <w:ilvl w:val="0"/>
          <w:numId w:val="22"/>
        </w:numPr>
        <w:jc w:val="both"/>
        <w:rPr>
          <w:sz w:val="24"/>
          <w:szCs w:val="24"/>
          <w:lang w:eastAsia="pl-PL"/>
        </w:rPr>
      </w:pPr>
      <w:r>
        <w:rPr>
          <w:sz w:val="24"/>
          <w:szCs w:val="24"/>
          <w:lang w:eastAsia="pl-PL"/>
        </w:rPr>
        <w:t>……………………………….</w:t>
      </w:r>
    </w:p>
    <w:p w:rsidR="00FE68D7" w:rsidRPr="00272E98" w:rsidRDefault="00FE68D7" w:rsidP="00FE68D7">
      <w:pPr>
        <w:numPr>
          <w:ilvl w:val="0"/>
          <w:numId w:val="22"/>
        </w:numPr>
        <w:jc w:val="both"/>
        <w:rPr>
          <w:sz w:val="24"/>
          <w:szCs w:val="24"/>
          <w:lang w:eastAsia="pl-PL"/>
        </w:rPr>
      </w:pPr>
      <w:r w:rsidRPr="00FE68D7">
        <w:rPr>
          <w:rFonts w:eastAsia="Calibri"/>
          <w:color w:val="000000"/>
          <w:sz w:val="24"/>
          <w:szCs w:val="24"/>
          <w:lang w:eastAsia="pl-PL"/>
        </w:rPr>
        <w:t xml:space="preserve">bezwzględny nakaz korzystania z zaordynowanego programu celem rejestracji pełnych przebiegów </w:t>
      </w:r>
      <w:r w:rsidRPr="00272E98">
        <w:rPr>
          <w:rFonts w:eastAsia="Calibri"/>
          <w:color w:val="000000"/>
          <w:sz w:val="24"/>
          <w:szCs w:val="24"/>
          <w:lang w:eastAsia="pl-PL"/>
        </w:rPr>
        <w:t xml:space="preserve">realizowanych w komórkach procesów leczenia i wszystkich działań podejmowanych wobec pacjenta w zakresie przyznanych uprawnień.                  </w:t>
      </w:r>
      <w:r w:rsidRPr="00272E98">
        <w:rPr>
          <w:color w:val="000000"/>
          <w:sz w:val="24"/>
          <w:szCs w:val="24"/>
          <w:lang w:eastAsia="pl-PL"/>
        </w:rPr>
        <w:t xml:space="preserve">        </w:t>
      </w:r>
    </w:p>
    <w:p w:rsidR="000D397E" w:rsidRPr="00272E98" w:rsidRDefault="000F5D52" w:rsidP="007969B1">
      <w:pPr>
        <w:numPr>
          <w:ilvl w:val="0"/>
          <w:numId w:val="1"/>
        </w:numPr>
        <w:tabs>
          <w:tab w:val="left" w:pos="900"/>
        </w:tabs>
        <w:jc w:val="both"/>
        <w:rPr>
          <w:sz w:val="24"/>
          <w:szCs w:val="24"/>
        </w:rPr>
      </w:pPr>
      <w:r w:rsidRPr="00272E98">
        <w:rPr>
          <w:sz w:val="24"/>
          <w:szCs w:val="24"/>
        </w:rPr>
        <w:t>Miejscem udzielania świadczeń zdrowotnych jest 4 Wojskowy Szpital Kliniczny z Polikliniką Samodzielny Publiczny Zakład Opieki Zdrowotnej we Wrocławiu.</w:t>
      </w:r>
    </w:p>
    <w:p w:rsidR="00AA30BF" w:rsidRPr="00272E98" w:rsidRDefault="00AA30BF" w:rsidP="00AA30BF">
      <w:pPr>
        <w:pStyle w:val="Bezodstpw"/>
        <w:numPr>
          <w:ilvl w:val="0"/>
          <w:numId w:val="1"/>
        </w:numPr>
        <w:jc w:val="both"/>
        <w:rPr>
          <w:rFonts w:ascii="Times New Roman" w:hAnsi="Times New Roman" w:cs="Times New Roman"/>
          <w:color w:val="000000"/>
          <w:sz w:val="24"/>
          <w:szCs w:val="24"/>
        </w:rPr>
      </w:pPr>
      <w:r w:rsidRPr="00272E98">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272E98">
        <w:rPr>
          <w:rFonts w:ascii="Times New Roman" w:hAnsi="Times New Roman" w:cs="Times New Roman"/>
          <w:bCs/>
          <w:color w:val="000000"/>
          <w:sz w:val="24"/>
          <w:szCs w:val="24"/>
        </w:rPr>
        <w:t xml:space="preserve">. </w:t>
      </w:r>
      <w:r w:rsidRPr="00272E98">
        <w:rPr>
          <w:rFonts w:ascii="Times New Roman" w:hAnsi="Times New Roman" w:cs="Times New Roman"/>
          <w:color w:val="000000"/>
          <w:sz w:val="24"/>
        </w:rPr>
        <w:t xml:space="preserve">Przyjmujący zamówienie będzie udzielał świadczeń w godzinach </w:t>
      </w:r>
      <w:r w:rsidRPr="00272E98">
        <w:rPr>
          <w:rFonts w:ascii="Times New Roman" w:hAnsi="Times New Roman" w:cs="Times New Roman"/>
          <w:b/>
          <w:color w:val="000000"/>
          <w:sz w:val="24"/>
          <w:szCs w:val="24"/>
          <w:lang w:eastAsia="en-US"/>
        </w:rPr>
        <w:t xml:space="preserve"> minimalnie </w:t>
      </w:r>
      <w:r w:rsidR="00B17EF5" w:rsidRPr="00272E98">
        <w:rPr>
          <w:rFonts w:ascii="Times New Roman" w:hAnsi="Times New Roman" w:cs="Times New Roman"/>
          <w:b/>
          <w:color w:val="000000"/>
          <w:sz w:val="24"/>
          <w:szCs w:val="24"/>
          <w:lang w:eastAsia="en-US"/>
        </w:rPr>
        <w:t>….</w:t>
      </w:r>
      <w:r w:rsidRPr="00272E98">
        <w:rPr>
          <w:rFonts w:ascii="Times New Roman" w:hAnsi="Times New Roman" w:cs="Times New Roman"/>
          <w:b/>
          <w:color w:val="000000"/>
          <w:sz w:val="24"/>
          <w:szCs w:val="24"/>
          <w:lang w:eastAsia="en-US"/>
        </w:rPr>
        <w:t xml:space="preserve"> godz. w miesiącu, maksymalnie </w:t>
      </w:r>
      <w:r w:rsidR="00B17EF5" w:rsidRPr="00272E98">
        <w:rPr>
          <w:rFonts w:ascii="Times New Roman" w:hAnsi="Times New Roman" w:cs="Times New Roman"/>
          <w:b/>
          <w:color w:val="000000"/>
          <w:sz w:val="24"/>
          <w:szCs w:val="24"/>
          <w:lang w:eastAsia="en-US"/>
        </w:rPr>
        <w:t>…</w:t>
      </w:r>
      <w:r w:rsidRPr="00272E98">
        <w:rPr>
          <w:rFonts w:ascii="Times New Roman" w:hAnsi="Times New Roman" w:cs="Times New Roman"/>
          <w:b/>
          <w:color w:val="000000"/>
          <w:sz w:val="24"/>
          <w:szCs w:val="24"/>
          <w:lang w:eastAsia="en-US"/>
        </w:rPr>
        <w:t xml:space="preserve"> godz. w miesiącu </w:t>
      </w:r>
      <w:r w:rsidRPr="00272E98">
        <w:rPr>
          <w:rFonts w:ascii="Times New Roman" w:hAnsi="Times New Roman" w:cs="Times New Roman"/>
          <w:color w:val="000000"/>
          <w:sz w:val="24"/>
        </w:rPr>
        <w:t xml:space="preserve">ustalonych w harmonogramie pracy </w:t>
      </w:r>
      <w:r w:rsidR="00B17EF5" w:rsidRPr="00272E98">
        <w:rPr>
          <w:rFonts w:ascii="Times New Roman" w:hAnsi="Times New Roman" w:cs="Times New Roman"/>
          <w:color w:val="000000"/>
          <w:sz w:val="24"/>
        </w:rPr>
        <w:t>…..</w:t>
      </w:r>
      <w:r w:rsidRPr="00272E98">
        <w:rPr>
          <w:rFonts w:ascii="Times New Roman" w:hAnsi="Times New Roman" w:cs="Times New Roman"/>
          <w:color w:val="000000"/>
          <w:sz w:val="24"/>
        </w:rPr>
        <w:t xml:space="preserve"> </w:t>
      </w:r>
      <w:r w:rsidRPr="00272E98">
        <w:rPr>
          <w:rFonts w:ascii="Times New Roman" w:hAnsi="Times New Roman" w:cs="Times New Roman"/>
          <w:bCs/>
          <w:color w:val="000000"/>
          <w:sz w:val="24"/>
        </w:rPr>
        <w:t>zwane</w:t>
      </w:r>
      <w:r w:rsidR="00B17EF5" w:rsidRPr="00272E98">
        <w:rPr>
          <w:rFonts w:ascii="Times New Roman" w:hAnsi="Times New Roman" w:cs="Times New Roman"/>
          <w:bCs/>
          <w:color w:val="000000"/>
          <w:sz w:val="24"/>
        </w:rPr>
        <w:t>j/</w:t>
      </w:r>
      <w:r w:rsidRPr="00272E98">
        <w:rPr>
          <w:rFonts w:ascii="Times New Roman" w:hAnsi="Times New Roman" w:cs="Times New Roman"/>
          <w:bCs/>
          <w:color w:val="000000"/>
          <w:sz w:val="24"/>
        </w:rPr>
        <w:t xml:space="preserve">go dalej </w:t>
      </w:r>
      <w:r w:rsidR="00B17EF5" w:rsidRPr="00272E98">
        <w:rPr>
          <w:rFonts w:ascii="Times New Roman" w:hAnsi="Times New Roman" w:cs="Times New Roman"/>
          <w:bCs/>
          <w:color w:val="000000"/>
          <w:sz w:val="24"/>
        </w:rPr>
        <w:t>…….</w:t>
      </w:r>
      <w:r w:rsidRPr="00272E98">
        <w:rPr>
          <w:rFonts w:ascii="Times New Roman" w:hAnsi="Times New Roman" w:cs="Times New Roman"/>
          <w:color w:val="000000"/>
          <w:sz w:val="24"/>
        </w:rPr>
        <w:t xml:space="preserve"> na co Przyjmujący zamówienie wyraża zgodę.</w:t>
      </w:r>
    </w:p>
    <w:p w:rsidR="00AA30BF" w:rsidRPr="00272E98" w:rsidRDefault="00AA30BF" w:rsidP="00AA30BF">
      <w:pPr>
        <w:pStyle w:val="Bezodstpw"/>
        <w:numPr>
          <w:ilvl w:val="0"/>
          <w:numId w:val="1"/>
        </w:numPr>
        <w:jc w:val="both"/>
        <w:rPr>
          <w:rFonts w:ascii="Times New Roman" w:hAnsi="Times New Roman" w:cs="Times New Roman"/>
          <w:color w:val="000000"/>
          <w:sz w:val="24"/>
        </w:rPr>
      </w:pPr>
      <w:r w:rsidRPr="00272E98">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pielęgniarkę.</w:t>
      </w:r>
    </w:p>
    <w:p w:rsidR="009250CB" w:rsidRPr="00272E98" w:rsidRDefault="009250CB" w:rsidP="009250CB">
      <w:pPr>
        <w:jc w:val="center"/>
        <w:rPr>
          <w:sz w:val="24"/>
        </w:rPr>
      </w:pPr>
      <w:r w:rsidRPr="00272E98">
        <w:rPr>
          <w:sz w:val="24"/>
        </w:rPr>
        <w:t xml:space="preserve">§ 2 </w:t>
      </w:r>
    </w:p>
    <w:p w:rsidR="009250CB" w:rsidRPr="00272E98" w:rsidRDefault="009250CB" w:rsidP="009250CB">
      <w:pPr>
        <w:numPr>
          <w:ilvl w:val="0"/>
          <w:numId w:val="2"/>
        </w:numPr>
        <w:jc w:val="both"/>
        <w:rPr>
          <w:sz w:val="24"/>
        </w:rPr>
      </w:pPr>
      <w:r w:rsidRPr="00272E98">
        <w:rPr>
          <w:sz w:val="24"/>
        </w:rPr>
        <w:t>Przyjmujący zamówienie zobowiązuje się do przestrzegania:</w:t>
      </w:r>
    </w:p>
    <w:p w:rsidR="00FA6F54" w:rsidRPr="00272E98" w:rsidRDefault="00FA6F54" w:rsidP="00FA6F54">
      <w:pPr>
        <w:numPr>
          <w:ilvl w:val="1"/>
          <w:numId w:val="2"/>
        </w:numPr>
        <w:tabs>
          <w:tab w:val="clear" w:pos="1440"/>
        </w:tabs>
        <w:ind w:left="851"/>
        <w:jc w:val="both"/>
        <w:rPr>
          <w:sz w:val="24"/>
        </w:rPr>
      </w:pPr>
      <w:r w:rsidRPr="00272E98">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sidRPr="00272E98">
        <w:rPr>
          <w:sz w:val="24"/>
        </w:rPr>
        <w:t>standardów udzielania świadczeń zdrowotnych ustalonych przez Udz</w:t>
      </w:r>
      <w:r>
        <w:rPr>
          <w:sz w:val="24"/>
        </w:rPr>
        <w:t>ielającego zamówienia,</w:t>
      </w:r>
    </w:p>
    <w:p w:rsidR="00FA6F54" w:rsidRDefault="00FA6F54" w:rsidP="00FA6F54">
      <w:pPr>
        <w:numPr>
          <w:ilvl w:val="1"/>
          <w:numId w:val="2"/>
        </w:numPr>
        <w:tabs>
          <w:tab w:val="clear" w:pos="1440"/>
        </w:tabs>
        <w:ind w:left="851"/>
        <w:jc w:val="both"/>
        <w:rPr>
          <w:sz w:val="24"/>
        </w:rPr>
      </w:pPr>
      <w:r>
        <w:rPr>
          <w:sz w:val="24"/>
        </w:rPr>
        <w:lastRenderedPageBreak/>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CE6BF0" w:rsidRDefault="000770AF" w:rsidP="000770AF">
      <w:pPr>
        <w:numPr>
          <w:ilvl w:val="0"/>
          <w:numId w:val="27"/>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w:t>
      </w:r>
      <w:r w:rsidRPr="00CE6BF0">
        <w:rPr>
          <w:sz w:val="24"/>
        </w:rPr>
        <w:t xml:space="preserve">będzie </w:t>
      </w:r>
      <w:r w:rsidR="00902238">
        <w:rPr>
          <w:sz w:val="24"/>
        </w:rPr>
        <w:t>Kierownik kliniki</w:t>
      </w:r>
      <w:r w:rsidRPr="00CE6BF0">
        <w:rPr>
          <w:sz w:val="24"/>
        </w:rPr>
        <w:t xml:space="preserve">, który w sprawach związanych z funkcjonowaniem </w:t>
      </w:r>
      <w:r w:rsidR="00902238">
        <w:rPr>
          <w:sz w:val="24"/>
        </w:rPr>
        <w:t>Pracowni określonej</w:t>
      </w:r>
      <w:r w:rsidRPr="00CE6BF0">
        <w:rPr>
          <w:sz w:val="24"/>
        </w:rPr>
        <w:t xml:space="preserve"> w §1 umowy reprezentuje Udzielającego zamówienia. </w:t>
      </w:r>
    </w:p>
    <w:p w:rsidR="00F37231" w:rsidRPr="00CE6BF0" w:rsidRDefault="000770AF" w:rsidP="000770AF">
      <w:pPr>
        <w:numPr>
          <w:ilvl w:val="0"/>
          <w:numId w:val="27"/>
        </w:numPr>
        <w:jc w:val="both"/>
        <w:rPr>
          <w:sz w:val="24"/>
        </w:rPr>
      </w:pPr>
      <w:r w:rsidRPr="00CE6BF0">
        <w:rPr>
          <w:sz w:val="24"/>
        </w:rPr>
        <w:t xml:space="preserve">Przyjmujący zamówienie zobowiązuje się do współdziałania z Udzielającym zamówienie i pozostałymi świadczeniodawcami oraz do respektowania zaleceń lub poleceń związanych z funkcjonowaniem </w:t>
      </w:r>
      <w:r w:rsidR="00902238">
        <w:rPr>
          <w:sz w:val="24"/>
        </w:rPr>
        <w:t>Pracowni</w:t>
      </w:r>
      <w:r w:rsidR="00F73930" w:rsidRPr="00CE6BF0">
        <w:rPr>
          <w:sz w:val="24"/>
        </w:rPr>
        <w:t>.</w:t>
      </w:r>
    </w:p>
    <w:p w:rsidR="00FA7DF0" w:rsidRDefault="00F37231" w:rsidP="00F37231">
      <w:pPr>
        <w:jc w:val="center"/>
        <w:rPr>
          <w:sz w:val="24"/>
        </w:rPr>
      </w:pPr>
      <w:r w:rsidRPr="007F0990">
        <w:rPr>
          <w:sz w:val="24"/>
        </w:rPr>
        <w:t xml:space="preserve"> </w:t>
      </w:r>
    </w:p>
    <w:p w:rsidR="009250CB" w:rsidRPr="007F0990" w:rsidRDefault="009250CB" w:rsidP="00F37231">
      <w:pPr>
        <w:jc w:val="center"/>
        <w:rPr>
          <w:sz w:val="24"/>
        </w:rPr>
      </w:pPr>
      <w:r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FA7DF0" w:rsidRDefault="00FA7DF0" w:rsidP="009250CB">
      <w:pPr>
        <w:jc w:val="center"/>
        <w:rPr>
          <w:sz w:val="24"/>
        </w:rPr>
      </w:pPr>
    </w:p>
    <w:p w:rsidR="009250CB" w:rsidRPr="007F0990" w:rsidRDefault="009250CB" w:rsidP="009250CB">
      <w:pPr>
        <w:jc w:val="center"/>
        <w:rPr>
          <w:sz w:val="24"/>
        </w:rPr>
      </w:pPr>
      <w:r w:rsidRPr="007F0990">
        <w:rPr>
          <w:sz w:val="24"/>
        </w:rPr>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w:t>
      </w:r>
      <w:r w:rsidR="00FA7DF0">
        <w:t xml:space="preserve"> Praw </w:t>
      </w:r>
      <w:r w:rsidR="00FA7DF0">
        <w:lastRenderedPageBreak/>
        <w:t>Pacjenta (tj</w:t>
      </w:r>
      <w:r w:rsidR="00FA7DF0" w:rsidRPr="00CE6BF0">
        <w:t>. Dz. U. z 2020</w:t>
      </w:r>
      <w:r w:rsidRPr="00CE6BF0">
        <w:t xml:space="preserve">r. poz. </w:t>
      </w:r>
      <w:r w:rsidR="00FA7DF0" w:rsidRPr="00CE6BF0">
        <w:t>849 z póź.zm</w:t>
      </w:r>
      <w:r w:rsidR="00FA7DF0">
        <w:t>.</w:t>
      </w:r>
      <w:r w:rsidRPr="007F0990">
        <w:t>) oraz zasadami ustalonymi przez Udzielającego zamówienia.</w:t>
      </w:r>
    </w:p>
    <w:p w:rsidR="00126AB3" w:rsidRDefault="009250CB" w:rsidP="009250CB">
      <w:pPr>
        <w:ind w:left="3540" w:firstLine="708"/>
        <w:rPr>
          <w:sz w:val="24"/>
          <w:szCs w:val="24"/>
        </w:rPr>
      </w:pPr>
      <w:r w:rsidRPr="007F0990">
        <w:rPr>
          <w:sz w:val="24"/>
          <w:szCs w:val="24"/>
        </w:rPr>
        <w:t xml:space="preserve">  </w:t>
      </w:r>
    </w:p>
    <w:p w:rsidR="009250CB" w:rsidRPr="007F0990" w:rsidRDefault="009250CB" w:rsidP="009250CB">
      <w:pPr>
        <w:ind w:left="3540" w:firstLine="708"/>
        <w:rPr>
          <w:sz w:val="24"/>
          <w:szCs w:val="24"/>
        </w:rPr>
      </w:pPr>
      <w:r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Przyjmujący zamówienie ponosi pełną odpowiedzialność za udostępnienie danych osobowych osobom lub instytucjom nieupoważnionym lub wykorzystanie danych osobowych do celów innych niż określone w § 1ust. 3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w:t>
      </w:r>
      <w:r>
        <w:rPr>
          <w:sz w:val="24"/>
          <w:szCs w:val="24"/>
        </w:rPr>
        <w:lastRenderedPageBreak/>
        <w:t xml:space="preserve">ust.7  ustawy z 15 kwietnia 2011r. o działalności leczniczej  </w:t>
      </w:r>
      <w:r w:rsidRPr="000C46EA">
        <w:rPr>
          <w:sz w:val="24"/>
          <w:szCs w:val="24"/>
        </w:rPr>
        <w:t xml:space="preserve">(tj. Dz. U. z 2020 r. poz. 295 z </w:t>
      </w:r>
      <w:proofErr w:type="spellStart"/>
      <w:r w:rsidRPr="000C46EA">
        <w:rPr>
          <w:sz w:val="24"/>
          <w:szCs w:val="24"/>
        </w:rPr>
        <w:t>późn</w:t>
      </w:r>
      <w:proofErr w:type="spellEnd"/>
      <w:r w:rsidRPr="000C46EA">
        <w:rPr>
          <w:sz w:val="24"/>
          <w:szCs w:val="24"/>
        </w:rPr>
        <w:t>. zm.)</w:t>
      </w:r>
      <w:r>
        <w:rPr>
          <w:sz w:val="24"/>
          <w:szCs w:val="24"/>
        </w:rPr>
        <w:t>.</w:t>
      </w: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5E386A" w:rsidP="009250CB">
      <w:pPr>
        <w:pStyle w:val="Tekstpodstawowy"/>
        <w:jc w:val="center"/>
      </w:pPr>
      <w:r>
        <w:t>§ 12</w:t>
      </w:r>
    </w:p>
    <w:p w:rsidR="003A1C2E" w:rsidRDefault="003A1C2E" w:rsidP="003A1C2E">
      <w:pPr>
        <w:pStyle w:val="Tekstpodstawowy"/>
      </w:pPr>
      <w:r>
        <w:t>Przyjmujący zamówienie jest zobowiązany niezwłocznie powiadomić Kierownika/Ordynatora Kliniki/Oddziału/Poradni</w:t>
      </w:r>
      <w:r w:rsidR="003E16AE">
        <w:t>/Pracowni</w:t>
      </w:r>
      <w:r>
        <w:t xml:space="preserve"> o przewidywanej nieobecności i czasie jej trwania. Za okres nieobecności Przyjmującemu zamówienie nie przysługuje</w:t>
      </w:r>
      <w:r w:rsidRPr="00A32223">
        <w:t xml:space="preserve"> </w:t>
      </w:r>
      <w:r>
        <w:t>wynagrodzenie.</w:t>
      </w:r>
    </w:p>
    <w:p w:rsidR="009250CB" w:rsidRPr="007F0990" w:rsidRDefault="009250CB" w:rsidP="009250CB">
      <w:pPr>
        <w:pStyle w:val="Tekstpodstawowy"/>
      </w:pP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7F0990" w:rsidRDefault="00AB5C45" w:rsidP="009250CB">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9250CB" w:rsidRPr="007F0990" w:rsidRDefault="009250CB" w:rsidP="007E6C80">
      <w:pPr>
        <w:rPr>
          <w:sz w:val="24"/>
        </w:rPr>
      </w:pPr>
    </w:p>
    <w:p w:rsidR="009250CB" w:rsidRPr="007F0990" w:rsidRDefault="00AB5C45" w:rsidP="009250CB">
      <w:pPr>
        <w:jc w:val="center"/>
        <w:rPr>
          <w:sz w:val="24"/>
        </w:rPr>
      </w:pPr>
      <w:r>
        <w:rPr>
          <w:sz w:val="24"/>
        </w:rPr>
        <w:t>§ 18</w:t>
      </w:r>
    </w:p>
    <w:p w:rsidR="009250CB" w:rsidRPr="007F0990" w:rsidRDefault="009250CB" w:rsidP="009250CB">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7A20DA" w:rsidRPr="00A54015" w:rsidRDefault="009261AA" w:rsidP="009261AA">
      <w:pPr>
        <w:pStyle w:val="Akapitzlist"/>
        <w:ind w:left="851"/>
        <w:jc w:val="both"/>
        <w:rPr>
          <w:sz w:val="24"/>
        </w:rPr>
      </w:pPr>
      <w:r>
        <w:rPr>
          <w:b/>
          <w:sz w:val="24"/>
        </w:rPr>
        <w:t>zgodnie z załącznikiem</w:t>
      </w:r>
      <w:r>
        <w:rPr>
          <w:sz w:val="24"/>
        </w:rPr>
        <w:t xml:space="preserve"> </w:t>
      </w:r>
      <w:r>
        <w:rPr>
          <w:b/>
          <w:sz w:val="24"/>
        </w:rPr>
        <w:t>nr 1 f</w:t>
      </w:r>
      <w:r w:rsidRPr="009261AA">
        <w:rPr>
          <w:b/>
          <w:sz w:val="24"/>
        </w:rPr>
        <w:t>ormularz ofertowy</w:t>
      </w:r>
      <w:r w:rsidR="00777ABC">
        <w:rPr>
          <w:b/>
          <w:sz w:val="24"/>
        </w:rPr>
        <w:t xml:space="preserve"> w odpowiednim zakresie</w:t>
      </w:r>
    </w:p>
    <w:p w:rsidR="009250CB" w:rsidRPr="007F0990" w:rsidRDefault="009250CB" w:rsidP="009250CB">
      <w:pPr>
        <w:numPr>
          <w:ilvl w:val="0"/>
          <w:numId w:val="15"/>
        </w:numPr>
        <w:jc w:val="both"/>
        <w:rPr>
          <w:sz w:val="24"/>
        </w:rPr>
      </w:pPr>
      <w:r w:rsidRPr="007F0990">
        <w:rPr>
          <w:sz w:val="24"/>
        </w:rPr>
        <w:t>Wynagrodzenie, o którym mowa w ust. 1 wyczerpuje całość zobowiązań finansowych Udzielającego zamówienie względem Przyjmującego zamówienie.</w:t>
      </w:r>
    </w:p>
    <w:p w:rsidR="009250CB" w:rsidRPr="007F0990" w:rsidRDefault="009250CB" w:rsidP="009250CB">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9250CB" w:rsidRPr="007F0990" w:rsidRDefault="009250CB" w:rsidP="009250CB">
      <w:pPr>
        <w:tabs>
          <w:tab w:val="left" w:pos="3899"/>
          <w:tab w:val="center" w:pos="4781"/>
        </w:tabs>
        <w:ind w:left="397"/>
        <w:rPr>
          <w:b/>
          <w:bCs/>
          <w:sz w:val="24"/>
        </w:rPr>
      </w:pPr>
      <w:r w:rsidRPr="007F0990">
        <w:rPr>
          <w:sz w:val="24"/>
        </w:rPr>
        <w:t>z Udziela</w:t>
      </w:r>
      <w:r w:rsidR="00D338C3">
        <w:rPr>
          <w:sz w:val="24"/>
        </w:rPr>
        <w:t>jącym Zamówienie opisanym w § 35</w:t>
      </w:r>
      <w:r w:rsidRPr="007F0990">
        <w:rPr>
          <w:sz w:val="24"/>
        </w:rPr>
        <w:t xml:space="preserve">. </w:t>
      </w:r>
    </w:p>
    <w:p w:rsidR="007E6C80" w:rsidRPr="007F0990" w:rsidRDefault="007E6C80" w:rsidP="009250CB">
      <w:pPr>
        <w:jc w:val="both"/>
        <w:rPr>
          <w:b/>
          <w:bCs/>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Pr="007F0990">
        <w:rPr>
          <w:b/>
          <w:sz w:val="24"/>
        </w:rPr>
        <w:t>21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w:t>
      </w:r>
      <w:bookmarkStart w:id="1" w:name="_GoBack"/>
      <w:bookmarkEnd w:id="1"/>
      <w:r w:rsidRPr="007F0990">
        <w:rPr>
          <w:b/>
          <w:sz w:val="24"/>
        </w:rPr>
        <w:t>drukiem z modułu grafiki.</w:t>
      </w:r>
    </w:p>
    <w:p w:rsidR="009250CB" w:rsidRPr="00E72C39" w:rsidRDefault="009250CB" w:rsidP="009250CB">
      <w:pPr>
        <w:numPr>
          <w:ilvl w:val="0"/>
          <w:numId w:val="16"/>
        </w:numPr>
        <w:tabs>
          <w:tab w:val="left" w:pos="360"/>
        </w:tabs>
        <w:jc w:val="both"/>
        <w:rPr>
          <w:sz w:val="24"/>
        </w:rPr>
      </w:pPr>
      <w:r w:rsidRPr="007F0990">
        <w:rPr>
          <w:sz w:val="24"/>
        </w:rPr>
        <w:t>Wystawione przez Przyjmującego zamówienie wydruki z modułu grafiki winny uzyskać zatwierdzenie pod  względem merytorycznym ( w zakresie realizacji przedmiotu umowy) przez</w:t>
      </w:r>
      <w:r w:rsidR="0000312E">
        <w:rPr>
          <w:sz w:val="24"/>
        </w:rPr>
        <w:t xml:space="preserve"> </w:t>
      </w:r>
      <w:r w:rsidR="003E16AE" w:rsidRPr="00E72C39">
        <w:rPr>
          <w:sz w:val="24"/>
        </w:rPr>
        <w:t>Kierownika Kliniki Kardiologi</w:t>
      </w:r>
      <w:r w:rsidR="00D338C3" w:rsidRPr="00E72C39">
        <w:rPr>
          <w:sz w:val="24"/>
        </w:rPr>
        <w:t>.</w:t>
      </w:r>
      <w:r w:rsidR="008A71E5" w:rsidRPr="00E72C39">
        <w:rPr>
          <w:sz w:val="24"/>
        </w:rPr>
        <w:t xml:space="preserve"> </w:t>
      </w:r>
    </w:p>
    <w:p w:rsidR="009250CB" w:rsidRPr="007F0990" w:rsidRDefault="009250CB" w:rsidP="009250CB">
      <w:pPr>
        <w:numPr>
          <w:ilvl w:val="0"/>
          <w:numId w:val="16"/>
        </w:numPr>
        <w:tabs>
          <w:tab w:val="left" w:pos="360"/>
        </w:tabs>
        <w:jc w:val="both"/>
        <w:rPr>
          <w:color w:val="000000"/>
          <w:sz w:val="24"/>
        </w:rPr>
      </w:pPr>
      <w:r w:rsidRPr="00E72C39">
        <w:rPr>
          <w:sz w:val="24"/>
        </w:rPr>
        <w:t>Udzielający zamówienia będzie wy</w:t>
      </w:r>
      <w:r w:rsidRPr="007F0990">
        <w:rPr>
          <w:sz w:val="24"/>
        </w:rPr>
        <w:t xml:space="preserve">płacał należności za zrealizowane świadczenia na rachunek Przyjmującego zamówienie </w:t>
      </w:r>
      <w:r w:rsidRPr="007F0990">
        <w:rPr>
          <w:b/>
          <w:sz w:val="24"/>
        </w:rPr>
        <w:t>wskazany na fakturze</w:t>
      </w:r>
      <w:r w:rsidRPr="007F0990">
        <w:rPr>
          <w:sz w:val="24"/>
        </w:rPr>
        <w:t>.</w:t>
      </w:r>
    </w:p>
    <w:p w:rsidR="009250CB" w:rsidRPr="007F0990" w:rsidRDefault="009250CB" w:rsidP="009250CB">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9250CB" w:rsidRPr="007F0990" w:rsidRDefault="009250CB" w:rsidP="009250CB">
      <w:pPr>
        <w:jc w:val="center"/>
        <w:rPr>
          <w:sz w:val="24"/>
        </w:rPr>
      </w:pP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C47431" w:rsidRDefault="00C4743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52141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EE4C5C" w:rsidRDefault="00EE4C5C"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47431" w:rsidRDefault="00C47431" w:rsidP="00F011C0">
      <w:pP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C53A6A" w:rsidP="009250CB">
      <w:pPr>
        <w:jc w:val="center"/>
        <w:rPr>
          <w:sz w:val="24"/>
        </w:rPr>
      </w:pPr>
      <w:r>
        <w:rPr>
          <w:sz w:val="24"/>
        </w:rPr>
        <w:t>§ 37</w:t>
      </w:r>
    </w:p>
    <w:p w:rsidR="009250CB" w:rsidRPr="007F0990" w:rsidRDefault="009250CB" w:rsidP="009250CB">
      <w:pPr>
        <w:jc w:val="both"/>
        <w:rPr>
          <w:sz w:val="24"/>
        </w:rPr>
      </w:pPr>
      <w:r w:rsidRPr="007F0990">
        <w:rPr>
          <w:sz w:val="24"/>
        </w:rPr>
        <w:t>Umowę sporządzono w dwóch jednobrzmiących egzemplarzach, po jednym dla każdej ze stron.</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p w:rsidR="009250CB" w:rsidRPr="007F0990" w:rsidRDefault="009250CB" w:rsidP="007E6C80">
      <w:pPr>
        <w:suppressAutoHyphens w:val="0"/>
        <w:spacing w:after="160" w:line="259" w:lineRule="auto"/>
        <w:rPr>
          <w:sz w:val="24"/>
        </w:rPr>
      </w:pPr>
    </w:p>
    <w:sectPr w:rsidR="009250CB" w:rsidRPr="007F0990">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F2" w:rsidRDefault="00D92FF2">
      <w:r>
        <w:separator/>
      </w:r>
    </w:p>
  </w:endnote>
  <w:endnote w:type="continuationSeparator" w:id="0">
    <w:p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E72C39">
      <w:rPr>
        <w:noProof/>
      </w:rPr>
      <w:t>7</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F2" w:rsidRDefault="00D92FF2">
      <w:r>
        <w:separator/>
      </w:r>
    </w:p>
  </w:footnote>
  <w:footnote w:type="continuationSeparator" w:id="0">
    <w:p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5"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7"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9"/>
  </w:num>
  <w:num w:numId="8">
    <w:abstractNumId w:val="23"/>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0"/>
  </w:num>
  <w:num w:numId="30">
    <w:abstractNumId w:val="21"/>
  </w:num>
  <w:num w:numId="31">
    <w:abstractNumId w:val="27"/>
  </w:num>
  <w:num w:numId="32">
    <w:abstractNumId w:val="24"/>
  </w:num>
  <w:num w:numId="33">
    <w:abstractNumId w:val="1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33FF3"/>
    <w:rsid w:val="0004075C"/>
    <w:rsid w:val="00053A70"/>
    <w:rsid w:val="000770AF"/>
    <w:rsid w:val="00087495"/>
    <w:rsid w:val="000B4368"/>
    <w:rsid w:val="000D397E"/>
    <w:rsid w:val="000F5D52"/>
    <w:rsid w:val="001213FD"/>
    <w:rsid w:val="00126AB3"/>
    <w:rsid w:val="00130F67"/>
    <w:rsid w:val="00186972"/>
    <w:rsid w:val="001915ED"/>
    <w:rsid w:val="001C0373"/>
    <w:rsid w:val="001F4731"/>
    <w:rsid w:val="001F5B44"/>
    <w:rsid w:val="001F6328"/>
    <w:rsid w:val="002324EC"/>
    <w:rsid w:val="002707D2"/>
    <w:rsid w:val="00272E98"/>
    <w:rsid w:val="002925DE"/>
    <w:rsid w:val="002C798D"/>
    <w:rsid w:val="00326437"/>
    <w:rsid w:val="003526D4"/>
    <w:rsid w:val="003A1C2E"/>
    <w:rsid w:val="003C4D3D"/>
    <w:rsid w:val="003E16AE"/>
    <w:rsid w:val="003F2463"/>
    <w:rsid w:val="0046026B"/>
    <w:rsid w:val="00467103"/>
    <w:rsid w:val="00471324"/>
    <w:rsid w:val="00473520"/>
    <w:rsid w:val="004970F5"/>
    <w:rsid w:val="004C3178"/>
    <w:rsid w:val="004E28B9"/>
    <w:rsid w:val="0051358E"/>
    <w:rsid w:val="00521416"/>
    <w:rsid w:val="0052648F"/>
    <w:rsid w:val="00555FF7"/>
    <w:rsid w:val="00563F73"/>
    <w:rsid w:val="00566ACA"/>
    <w:rsid w:val="005C15A9"/>
    <w:rsid w:val="005D2842"/>
    <w:rsid w:val="005E386A"/>
    <w:rsid w:val="005F40FA"/>
    <w:rsid w:val="00626FBF"/>
    <w:rsid w:val="00675355"/>
    <w:rsid w:val="00681499"/>
    <w:rsid w:val="00692025"/>
    <w:rsid w:val="006C0FB0"/>
    <w:rsid w:val="006C1DB5"/>
    <w:rsid w:val="006D58E3"/>
    <w:rsid w:val="006E55D0"/>
    <w:rsid w:val="006E5B08"/>
    <w:rsid w:val="006F1E3E"/>
    <w:rsid w:val="00700687"/>
    <w:rsid w:val="00707315"/>
    <w:rsid w:val="007275D5"/>
    <w:rsid w:val="00777ABC"/>
    <w:rsid w:val="0078285F"/>
    <w:rsid w:val="00786BD7"/>
    <w:rsid w:val="00793EFB"/>
    <w:rsid w:val="007941F0"/>
    <w:rsid w:val="007969B1"/>
    <w:rsid w:val="007A116F"/>
    <w:rsid w:val="007A20DA"/>
    <w:rsid w:val="007A634C"/>
    <w:rsid w:val="007B565E"/>
    <w:rsid w:val="007C4FE6"/>
    <w:rsid w:val="007D328A"/>
    <w:rsid w:val="007E6C80"/>
    <w:rsid w:val="007F0990"/>
    <w:rsid w:val="0085182F"/>
    <w:rsid w:val="00857F52"/>
    <w:rsid w:val="00867C60"/>
    <w:rsid w:val="008A6290"/>
    <w:rsid w:val="008A71E5"/>
    <w:rsid w:val="008D35B9"/>
    <w:rsid w:val="008F05AA"/>
    <w:rsid w:val="00902238"/>
    <w:rsid w:val="00910924"/>
    <w:rsid w:val="009250CB"/>
    <w:rsid w:val="009261AA"/>
    <w:rsid w:val="00946023"/>
    <w:rsid w:val="009768B0"/>
    <w:rsid w:val="00982A4D"/>
    <w:rsid w:val="00983989"/>
    <w:rsid w:val="00990396"/>
    <w:rsid w:val="00A20B45"/>
    <w:rsid w:val="00A46914"/>
    <w:rsid w:val="00A54015"/>
    <w:rsid w:val="00A722BE"/>
    <w:rsid w:val="00AA30BF"/>
    <w:rsid w:val="00AB5C45"/>
    <w:rsid w:val="00AE5C30"/>
    <w:rsid w:val="00AF07B4"/>
    <w:rsid w:val="00AF648B"/>
    <w:rsid w:val="00B03EA1"/>
    <w:rsid w:val="00B17EF5"/>
    <w:rsid w:val="00B42CA5"/>
    <w:rsid w:val="00B43F77"/>
    <w:rsid w:val="00B74063"/>
    <w:rsid w:val="00C2605F"/>
    <w:rsid w:val="00C46E8E"/>
    <w:rsid w:val="00C47431"/>
    <w:rsid w:val="00C53A6A"/>
    <w:rsid w:val="00C64695"/>
    <w:rsid w:val="00CA607E"/>
    <w:rsid w:val="00CB52DD"/>
    <w:rsid w:val="00CE6BF0"/>
    <w:rsid w:val="00D338C3"/>
    <w:rsid w:val="00D33F8B"/>
    <w:rsid w:val="00D433D1"/>
    <w:rsid w:val="00D64CFD"/>
    <w:rsid w:val="00D70F4F"/>
    <w:rsid w:val="00D73AB5"/>
    <w:rsid w:val="00D8250D"/>
    <w:rsid w:val="00D92FF2"/>
    <w:rsid w:val="00DC447C"/>
    <w:rsid w:val="00E72C39"/>
    <w:rsid w:val="00EE4C5C"/>
    <w:rsid w:val="00F011C0"/>
    <w:rsid w:val="00F37231"/>
    <w:rsid w:val="00F73263"/>
    <w:rsid w:val="00F73930"/>
    <w:rsid w:val="00FA6F54"/>
    <w:rsid w:val="00FA7DF0"/>
    <w:rsid w:val="00FE0526"/>
    <w:rsid w:val="00FE68D7"/>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694EE"/>
  <w15:docId w15:val="{22611D83-765D-47FD-8544-A0F5BDE1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3061</Words>
  <Characters>18366</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7</cp:revision>
  <cp:lastPrinted>2018-11-14T06:34:00Z</cp:lastPrinted>
  <dcterms:created xsi:type="dcterms:W3CDTF">2021-03-09T11:50:00Z</dcterms:created>
  <dcterms:modified xsi:type="dcterms:W3CDTF">2021-04-08T13:33:00Z</dcterms:modified>
</cp:coreProperties>
</file>