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CE6BF0" w:rsidRPr="00CE6BF0">
        <w:rPr>
          <w:rFonts w:ascii="Times New Roman" w:hAnsi="Times New Roman" w:cs="Times New Roman"/>
          <w:bCs/>
          <w:sz w:val="24"/>
          <w:szCs w:val="24"/>
        </w:rPr>
        <w:t>12</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E6BF0">
        <w:rPr>
          <w:rFonts w:ascii="Times New Roman" w:hAnsi="Times New Roman" w:cs="Times New Roman"/>
          <w:sz w:val="24"/>
          <w:szCs w:val="24"/>
        </w:rPr>
        <w:t xml:space="preserve">(tj. Dz. U. z 2020 r. poz. 295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2925DE" w:rsidP="002925DE">
      <w:pPr>
        <w:numPr>
          <w:ilvl w:val="0"/>
          <w:numId w:val="1"/>
        </w:numPr>
        <w:tabs>
          <w:tab w:val="left" w:pos="900"/>
        </w:tabs>
        <w:jc w:val="both"/>
        <w:rPr>
          <w:sz w:val="24"/>
          <w:szCs w:val="24"/>
        </w:rPr>
      </w:pPr>
      <w:r w:rsidRPr="00CE6BF0">
        <w:rPr>
          <w:sz w:val="24"/>
          <w:szCs w:val="24"/>
        </w:rPr>
        <w:t>Przedmiotem niniejszej umowy jest zapewnienie pełnej opieki 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t>
      </w:r>
      <w:r w:rsidRPr="00CE6BF0">
        <w:rPr>
          <w:rFonts w:eastAsia="Calibri"/>
          <w:sz w:val="24"/>
          <w:szCs w:val="24"/>
        </w:rPr>
        <w:t xml:space="preserve">w ……………………….. </w:t>
      </w:r>
      <w:r w:rsidRPr="00CE6BF0">
        <w:rPr>
          <w:sz w:val="24"/>
          <w:szCs w:val="24"/>
        </w:rPr>
        <w:t>oraz udzielanie</w:t>
      </w:r>
      <w:r w:rsidRPr="007F0990">
        <w:rPr>
          <w:sz w:val="24"/>
          <w:szCs w:val="24"/>
        </w:rPr>
        <w:t xml:space="preserv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FE68D7" w:rsidP="00FE68D7">
      <w:pPr>
        <w:numPr>
          <w:ilvl w:val="0"/>
          <w:numId w:val="22"/>
        </w:numPr>
        <w:jc w:val="both"/>
        <w:rPr>
          <w:sz w:val="24"/>
          <w:szCs w:val="24"/>
          <w:lang w:eastAsia="pl-PL"/>
        </w:rPr>
      </w:pPr>
      <w:r>
        <w:rPr>
          <w:sz w:val="24"/>
          <w:szCs w:val="24"/>
          <w:lang w:eastAsia="pl-PL"/>
        </w:rPr>
        <w:t>……………….</w:t>
      </w:r>
      <w:r w:rsidRPr="00927F88">
        <w:rPr>
          <w:sz w:val="24"/>
          <w:szCs w:val="24"/>
          <w:lang w:eastAsia="pl-PL"/>
        </w:rPr>
        <w:t>,</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B17EF5" w:rsidRPr="00272E98">
        <w:rPr>
          <w:rFonts w:ascii="Times New Roman" w:hAnsi="Times New Roman" w:cs="Times New Roman"/>
          <w:color w:val="000000"/>
          <w:sz w:val="24"/>
        </w:rPr>
        <w:t>…..</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B17EF5" w:rsidRPr="00272E98">
        <w:rPr>
          <w:rFonts w:ascii="Times New Roman" w:hAnsi="Times New Roman" w:cs="Times New Roman"/>
          <w:bCs/>
          <w:color w:val="000000"/>
          <w:sz w:val="24"/>
        </w:rPr>
        <w:t>j/</w:t>
      </w:r>
      <w:r w:rsidRPr="00272E98">
        <w:rPr>
          <w:rFonts w:ascii="Times New Roman" w:hAnsi="Times New Roman" w:cs="Times New Roman"/>
          <w:bCs/>
          <w:color w:val="000000"/>
          <w:sz w:val="24"/>
        </w:rPr>
        <w:t xml:space="preserve">go dalej </w:t>
      </w:r>
      <w:r w:rsidR="00B17EF5" w:rsidRPr="00272E98">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lastRenderedPageBreak/>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r w:rsidR="00F73930" w:rsidRPr="00CE6BF0">
        <w:rPr>
          <w:sz w:val="24"/>
        </w:rPr>
        <w:t>Kierownik/Ordynator kliniki/oddziału/poradni</w:t>
      </w:r>
      <w:r w:rsidRPr="00CE6BF0">
        <w:rPr>
          <w:sz w:val="24"/>
        </w:rPr>
        <w:t xml:space="preserve">, który w sprawach związanych z funkcjonowaniem </w:t>
      </w:r>
      <w:r w:rsidR="00F73930" w:rsidRPr="00CE6BF0">
        <w:rPr>
          <w:sz w:val="24"/>
        </w:rPr>
        <w:t>kliniki/oddziału/poradni</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F73930" w:rsidRPr="00CE6BF0">
        <w:rPr>
          <w:sz w:val="24"/>
        </w:rPr>
        <w:t>kliniki/oddziału/poradni.</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w:t>
      </w:r>
      <w:r w:rsidR="00FA7DF0">
        <w:lastRenderedPageBreak/>
        <w:t>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Dz. U. z 2020 r. poz. 295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r w:rsidR="00777ABC">
        <w:rPr>
          <w:b/>
          <w:sz w:val="24"/>
        </w:rPr>
        <w:t xml:space="preserve"> w odpowiednim zakresie</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 xml:space="preserve">Wystawione przez Przyjmującego zamówienie </w:t>
      </w:r>
      <w:bookmarkStart w:id="1" w:name="_GoBack"/>
      <w:bookmarkEnd w:id="1"/>
      <w:r w:rsidRPr="007F0990">
        <w:rPr>
          <w:sz w:val="24"/>
        </w:rPr>
        <w:t>wydruki z modułu grafiki winny uzyskać zatwierdzenie pod  względem merytorycznym ( w zakresie realizacji przedmiotu umowy) przez</w:t>
      </w:r>
      <w:r w:rsidR="0000312E">
        <w:rPr>
          <w:sz w:val="24"/>
        </w:rPr>
        <w:t xml:space="preserve"> </w:t>
      </w:r>
      <w:r w:rsidR="00D338C3" w:rsidRPr="00D338C3">
        <w:rPr>
          <w:sz w:val="24"/>
          <w:highlight w:val="yellow"/>
        </w:rPr>
        <w:t>Kierownika/Ordynatora</w:t>
      </w:r>
      <w:r w:rsidR="00D338C3">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0B4368">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4368"/>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275D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CE6BF0"/>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3215</Words>
  <Characters>19290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5</cp:revision>
  <cp:lastPrinted>2018-11-14T06:34:00Z</cp:lastPrinted>
  <dcterms:created xsi:type="dcterms:W3CDTF">2021-03-09T11:50:00Z</dcterms:created>
  <dcterms:modified xsi:type="dcterms:W3CDTF">2021-04-06T14:28:00Z</dcterms:modified>
</cp:coreProperties>
</file>