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3A35D2" w:rsidP="009250CB">
      <w:pPr>
        <w:jc w:val="center"/>
        <w:rPr>
          <w:sz w:val="24"/>
        </w:rPr>
      </w:pPr>
      <w:r>
        <w:rPr>
          <w:sz w:val="24"/>
        </w:rPr>
        <w:t>/</w:t>
      </w:r>
      <w:r w:rsidR="007A52F0">
        <w:rPr>
          <w:sz w:val="24"/>
        </w:rPr>
        <w:t>WZÓR PIELĘGNIARKA/</w:t>
      </w:r>
    </w:p>
    <w:p w:rsidR="00085A6D" w:rsidRDefault="007A52F0" w:rsidP="009250CB">
      <w:pPr>
        <w:jc w:val="center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3A35D2">
        <w:rPr>
          <w:rFonts w:ascii="Times New Roman" w:hAnsi="Times New Roman" w:cs="Times New Roman"/>
          <w:sz w:val="24"/>
          <w:szCs w:val="24"/>
        </w:rPr>
        <w:t>6</w:t>
      </w:r>
      <w:r w:rsidR="00A771A4">
        <w:rPr>
          <w:rFonts w:ascii="Times New Roman" w:hAnsi="Times New Roman" w:cs="Times New Roman"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BC1A8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  <w:bookmarkStart w:id="0" w:name="_GoBack"/>
      <w:bookmarkEnd w:id="0"/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Zgodnie z formularzem ofertowym- Załącznik nr 1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C1A86">
      <w:rPr>
        <w:noProof/>
      </w:rPr>
      <w:t>4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A35D2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1A86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4793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927B-2C1E-4371-A80B-7E383220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2871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4</cp:revision>
  <cp:lastPrinted>2020-06-25T08:46:00Z</cp:lastPrinted>
  <dcterms:created xsi:type="dcterms:W3CDTF">2021-03-09T14:33:00Z</dcterms:created>
  <dcterms:modified xsi:type="dcterms:W3CDTF">2021-04-06T10:49:00Z</dcterms:modified>
</cp:coreProperties>
</file>