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160589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……………………………………………</w:t>
      </w:r>
      <w:r w:rsidR="000A423D">
        <w:rPr>
          <w:color w:val="000000"/>
          <w:sz w:val="24"/>
        </w:rPr>
        <w:t>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0D7D33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0D7D33" w:rsidRPr="000D7D33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0D7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0D7D33" w:rsidRPr="000D7D33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0D7D33">
        <w:rPr>
          <w:rFonts w:ascii="Times New Roman" w:hAnsi="Times New Roman" w:cs="Times New Roman"/>
          <w:color w:val="000000"/>
          <w:sz w:val="24"/>
          <w:szCs w:val="24"/>
          <w:u w:val="single"/>
        </w:rPr>
        <w:t>oraz w ramach dyżurów medycznych i na wezwanie</w:t>
      </w:r>
      <w:r w:rsidR="00B561A4" w:rsidRPr="000D7D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jeżeli dotyczy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przedmiotu umowy) przez Kierownika</w:t>
      </w:r>
      <w:r w:rsidR="0082665D">
        <w:rPr>
          <w:sz w:val="24"/>
          <w:szCs w:val="24"/>
        </w:rPr>
        <w:t>…………………</w:t>
      </w:r>
      <w:bookmarkStart w:id="1" w:name="_GoBack"/>
      <w:bookmarkEnd w:id="1"/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804AF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04AF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71CAB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7F7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88</cp:revision>
  <cp:lastPrinted>2021-02-26T12:19:00Z</cp:lastPrinted>
  <dcterms:created xsi:type="dcterms:W3CDTF">2018-08-22T06:38:00Z</dcterms:created>
  <dcterms:modified xsi:type="dcterms:W3CDTF">2021-04-02T08:29:00Z</dcterms:modified>
</cp:coreProperties>
</file>