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9CE">
        <w:rPr>
          <w:rFonts w:ascii="Times New Roman" w:hAnsi="Times New Roman" w:cs="Times New Roman"/>
          <w:sz w:val="24"/>
          <w:szCs w:val="24"/>
        </w:rPr>
        <w:t>……</w:t>
      </w:r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2020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46EA">
        <w:rPr>
          <w:rFonts w:ascii="Times New Roman" w:hAnsi="Times New Roman" w:cs="Times New Roman"/>
          <w:sz w:val="24"/>
          <w:szCs w:val="24"/>
        </w:rPr>
        <w:t>295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>r. poz. 13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98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F35EBF" w:rsidRDefault="00513774" w:rsidP="00513774">
      <w:pPr>
        <w:numPr>
          <w:ilvl w:val="0"/>
          <w:numId w:val="47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 xml:space="preserve">udzielanie ambulatoryjnych świadczeń zdrowotnych w zakresie okulistyki poprzez osobiste prowadzenie badań, konsultacji i leczenia pacjentów, a także wydawanie opinii i orzeczeń z tym związanym zgodnie z zawartymi umowami przez 4WSKzP SP ZOZ oraz obowiązującymi przepisami w tym zakresie, </w:t>
      </w:r>
    </w:p>
    <w:p w:rsidR="00513774" w:rsidRDefault="00F35EBF" w:rsidP="00513774">
      <w:pPr>
        <w:numPr>
          <w:ilvl w:val="0"/>
          <w:numId w:val="47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udzielanie świadczeń zdrowotnych w Klinicznym Oddziale Okulistycznym</w:t>
      </w:r>
      <w:r w:rsidR="00513774">
        <w:rPr>
          <w:sz w:val="24"/>
          <w:szCs w:val="24"/>
        </w:rPr>
        <w:t xml:space="preserve"> </w:t>
      </w:r>
    </w:p>
    <w:p w:rsidR="00513774" w:rsidRPr="00B04571" w:rsidRDefault="00513774" w:rsidP="00513774">
      <w:pPr>
        <w:numPr>
          <w:ilvl w:val="0"/>
          <w:numId w:val="47"/>
        </w:numPr>
        <w:jc w:val="both"/>
        <w:rPr>
          <w:sz w:val="24"/>
          <w:szCs w:val="24"/>
          <w:lang w:eastAsia="pl-PL"/>
        </w:rPr>
      </w:pPr>
      <w:r>
        <w:rPr>
          <w:sz w:val="24"/>
        </w:rPr>
        <w:t>sporządzanie i przekazywanie sprawozdań i statystyk określonych przez Udzielającego zamówienie</w:t>
      </w:r>
    </w:p>
    <w:p w:rsidR="00513774" w:rsidRPr="00B04571" w:rsidRDefault="00513774" w:rsidP="00513774">
      <w:pPr>
        <w:numPr>
          <w:ilvl w:val="0"/>
          <w:numId w:val="47"/>
        </w:numPr>
        <w:jc w:val="both"/>
        <w:rPr>
          <w:sz w:val="24"/>
          <w:szCs w:val="24"/>
          <w:lang w:eastAsia="pl-PL"/>
        </w:rPr>
      </w:pPr>
      <w:r>
        <w:rPr>
          <w:sz w:val="24"/>
        </w:rPr>
        <w:t>udzielanie informacji w zakresie udzielanych świadczeń podmiotom uprawnionym do ich pozyskania</w:t>
      </w:r>
      <w:r w:rsidRPr="00B04571">
        <w:rPr>
          <w:sz w:val="24"/>
        </w:rPr>
        <w:t>,</w:t>
      </w:r>
    </w:p>
    <w:p w:rsidR="00513774" w:rsidRPr="00697CC1" w:rsidRDefault="00513774" w:rsidP="00513774">
      <w:pPr>
        <w:pStyle w:val="Bezodstpw"/>
        <w:numPr>
          <w:ilvl w:val="0"/>
          <w:numId w:val="47"/>
        </w:numPr>
        <w:jc w:val="both"/>
        <w:rPr>
          <w:color w:val="000000"/>
          <w:sz w:val="24"/>
        </w:rPr>
      </w:pPr>
      <w:r w:rsidRPr="00CF16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    </w:t>
      </w:r>
      <w:r w:rsidRPr="00697CC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750A8D" w:rsidRPr="00D811ED" w:rsidRDefault="0080715F" w:rsidP="00D811E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D7D33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zobowiązuje się do </w:t>
      </w:r>
      <w:r w:rsidR="00C232E4" w:rsidRPr="000D7D33">
        <w:rPr>
          <w:rFonts w:ascii="Times New Roman" w:hAnsi="Times New Roman" w:cs="Times New Roman"/>
          <w:color w:val="000000"/>
          <w:sz w:val="24"/>
          <w:szCs w:val="24"/>
        </w:rPr>
        <w:t xml:space="preserve">zachowania </w:t>
      </w:r>
      <w:r w:rsidRPr="000D7D33">
        <w:rPr>
          <w:rFonts w:ascii="Times New Roman" w:hAnsi="Times New Roman" w:cs="Times New Roman"/>
          <w:color w:val="000000"/>
          <w:sz w:val="24"/>
          <w:szCs w:val="24"/>
        </w:rPr>
        <w:t xml:space="preserve">ciągłości udzielania świadczeń uwzględniających pracę </w:t>
      </w:r>
      <w:r w:rsidR="00F35EBF">
        <w:rPr>
          <w:rFonts w:ascii="Times New Roman" w:hAnsi="Times New Roman" w:cs="Times New Roman"/>
          <w:color w:val="000000"/>
          <w:sz w:val="24"/>
          <w:szCs w:val="24"/>
        </w:rPr>
        <w:t>Klinicznego Oddziału Okulistycznego</w:t>
      </w:r>
      <w:r w:rsidR="00750A8D">
        <w:rPr>
          <w:rFonts w:ascii="Times New Roman" w:hAnsi="Times New Roman" w:cs="Times New Roman"/>
          <w:color w:val="000000"/>
          <w:sz w:val="24"/>
          <w:szCs w:val="24"/>
        </w:rPr>
        <w:t xml:space="preserve"> i poradni okulistycznych </w:t>
      </w:r>
      <w:r w:rsidR="00D811ED"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  <w:r w:rsidR="00750A8D">
        <w:rPr>
          <w:rFonts w:ascii="Times New Roman" w:hAnsi="Times New Roman" w:cs="Times New Roman"/>
          <w:color w:val="000000"/>
          <w:sz w:val="24"/>
          <w:szCs w:val="24"/>
        </w:rPr>
        <w:t xml:space="preserve">4. WSzKzP SP ZOZ </w:t>
      </w:r>
      <w:r w:rsidR="00F35E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A94" w:rsidRPr="000D7D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A94" w:rsidRPr="000D7D33">
        <w:rPr>
          <w:rFonts w:ascii="Times New Roman" w:hAnsi="Times New Roman" w:cs="Times New Roman"/>
          <w:sz w:val="24"/>
          <w:szCs w:val="24"/>
        </w:rPr>
        <w:t xml:space="preserve">w systemie pracy całodobowej przez siedem dni w tygodniu, </w:t>
      </w:r>
      <w:r w:rsidRPr="000D7D33">
        <w:rPr>
          <w:rFonts w:ascii="Times New Roman" w:hAnsi="Times New Roman" w:cs="Times New Roman"/>
          <w:color w:val="000000"/>
          <w:sz w:val="24"/>
          <w:szCs w:val="24"/>
        </w:rPr>
        <w:t xml:space="preserve">w godzinach </w:t>
      </w:r>
      <w:r w:rsidR="000D7D33" w:rsidRPr="00D811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……. w miesiącu) </w:t>
      </w:r>
      <w:r w:rsidRPr="00D811ED">
        <w:rPr>
          <w:rFonts w:ascii="Times New Roman" w:hAnsi="Times New Roman" w:cs="Times New Roman"/>
          <w:color w:val="000000"/>
          <w:sz w:val="24"/>
          <w:szCs w:val="24"/>
        </w:rPr>
        <w:t xml:space="preserve">ustalonych w harmonogramie pracy </w:t>
      </w:r>
      <w:r w:rsidR="000D7D33" w:rsidRPr="00D811ED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Pr="00D81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716C" w:rsidRPr="003C3ABF" w:rsidRDefault="00450C38" w:rsidP="00750A8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lastRenderedPageBreak/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484C77" w:rsidRPr="00077BD0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>
        <w:rPr>
          <w:sz w:val="24"/>
        </w:rPr>
        <w:t>Kierownik</w:t>
      </w:r>
      <w:r w:rsidR="003E1C69">
        <w:rPr>
          <w:sz w:val="24"/>
        </w:rPr>
        <w:t>/Ordynator</w:t>
      </w:r>
      <w:r>
        <w:rPr>
          <w:sz w:val="24"/>
        </w:rPr>
        <w:t xml:space="preserve"> </w:t>
      </w:r>
      <w:r w:rsidR="002F04EC">
        <w:rPr>
          <w:sz w:val="24"/>
        </w:rPr>
        <w:t>kliniki</w:t>
      </w:r>
      <w:r w:rsidR="003E1C69">
        <w:rPr>
          <w:sz w:val="24"/>
        </w:rPr>
        <w:t>/oddziału</w:t>
      </w:r>
      <w:r w:rsidR="00C77747">
        <w:rPr>
          <w:sz w:val="24"/>
        </w:rPr>
        <w:t>/poradni</w:t>
      </w:r>
      <w:r w:rsidRPr="00A13267">
        <w:rPr>
          <w:sz w:val="24"/>
        </w:rPr>
        <w:t xml:space="preserve">, który w sprawach związanych z funkcjonowaniem </w:t>
      </w:r>
      <w:r w:rsidR="00C77747">
        <w:rPr>
          <w:sz w:val="24"/>
        </w:rPr>
        <w:t>kliniki/oddziału/poradni</w:t>
      </w:r>
      <w:r>
        <w:rPr>
          <w:sz w:val="24"/>
        </w:rPr>
        <w:t xml:space="preserve"> </w:t>
      </w:r>
      <w:r w:rsidRPr="00A13267">
        <w:rPr>
          <w:sz w:val="24"/>
        </w:rPr>
        <w:t xml:space="preserve">reprezentuje Udzielającego zamówienia. </w:t>
      </w:r>
    </w:p>
    <w:p w:rsidR="00484C77" w:rsidRPr="00617BEE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2F04EC">
        <w:rPr>
          <w:sz w:val="24"/>
        </w:rPr>
        <w:t>kliniki</w:t>
      </w:r>
      <w:r w:rsidR="003E1C69">
        <w:rPr>
          <w:sz w:val="24"/>
        </w:rPr>
        <w:t>/oddziału</w:t>
      </w:r>
      <w:r w:rsidR="00C77747">
        <w:rPr>
          <w:sz w:val="24"/>
        </w:rPr>
        <w:t>/poradni</w:t>
      </w:r>
      <w:r w:rsidRPr="00617BEE">
        <w:rPr>
          <w:sz w:val="24"/>
        </w:rPr>
        <w:t>.</w:t>
      </w:r>
    </w:p>
    <w:p w:rsidR="00665B8E" w:rsidRDefault="00665B8E" w:rsidP="009250CB">
      <w:pPr>
        <w:jc w:val="center"/>
        <w:rPr>
          <w:sz w:val="24"/>
        </w:rPr>
      </w:pP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t xml:space="preserve">      </w:t>
      </w:r>
      <w:r w:rsidR="009250CB">
        <w:rPr>
          <w:sz w:val="24"/>
        </w:rPr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lastRenderedPageBreak/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D811ED" w:rsidRDefault="00D811ED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2020 r. poz. 295 z późn. zm.)</w:t>
      </w:r>
      <w:r>
        <w:rPr>
          <w:sz w:val="24"/>
          <w:szCs w:val="24"/>
        </w:rPr>
        <w:t>.</w:t>
      </w:r>
    </w:p>
    <w:p w:rsidR="00D811ED" w:rsidRDefault="00D811ED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Kierownika/Ordynatora Kliniki/Oddziału/Poradni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B07662" w:rsidRDefault="00B07662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>Wystawione przez Przyjmującego zamówienie wydruki z modułu grafiki winny uzyskać zatwierdzenie pod  względem merytorycznym ( w zakresie realizacji pr</w:t>
      </w:r>
      <w:r w:rsidR="00D811ED">
        <w:rPr>
          <w:sz w:val="24"/>
          <w:szCs w:val="24"/>
        </w:rPr>
        <w:t>zedmiotu umowy) przez Ordynatora Klinicznego Oddziału Okulistycznego</w:t>
      </w:r>
      <w:r w:rsidRPr="00B07662">
        <w:rPr>
          <w:sz w:val="24"/>
          <w:szCs w:val="24"/>
        </w:rPr>
        <w:t>.</w:t>
      </w:r>
    </w:p>
    <w:p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79473C" w:rsidRDefault="0079473C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24564A" w:rsidRDefault="0024564A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B561A4" w:rsidRDefault="00B561A4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691FAC" w:rsidRDefault="00691FA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037740">
        <w:rPr>
          <w:sz w:val="24"/>
        </w:rPr>
        <w:br w:type="textWrapping" w:clear="all"/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E97C28" w:rsidRDefault="00E97C28" w:rsidP="009250CB">
      <w:pPr>
        <w:jc w:val="center"/>
        <w:rPr>
          <w:sz w:val="24"/>
        </w:rPr>
      </w:pPr>
    </w:p>
    <w:p w:rsidR="00037740" w:rsidRDefault="00037740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037740" w:rsidRDefault="00037740" w:rsidP="009250CB">
      <w:pPr>
        <w:jc w:val="center"/>
        <w:rPr>
          <w:sz w:val="24"/>
        </w:rPr>
      </w:pPr>
    </w:p>
    <w:p w:rsidR="00037740" w:rsidRDefault="00037740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bookmarkStart w:id="1" w:name="_GoBack"/>
      <w:bookmarkEnd w:id="1"/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037740">
      <w:rPr>
        <w:noProof/>
      </w:rPr>
      <w:t>8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4A2EE1"/>
    <w:multiLevelType w:val="hybridMultilevel"/>
    <w:tmpl w:val="5E542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8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7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40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2"/>
  </w:num>
  <w:num w:numId="38">
    <w:abstractNumId w:val="26"/>
  </w:num>
  <w:num w:numId="39">
    <w:abstractNumId w:val="27"/>
  </w:num>
  <w:num w:numId="40">
    <w:abstractNumId w:val="36"/>
  </w:num>
  <w:num w:numId="41">
    <w:abstractNumId w:val="39"/>
  </w:num>
  <w:num w:numId="42">
    <w:abstractNumId w:val="33"/>
  </w:num>
  <w:num w:numId="43">
    <w:abstractNumId w:val="34"/>
  </w:num>
  <w:num w:numId="44">
    <w:abstractNumId w:val="25"/>
  </w:num>
  <w:num w:numId="45">
    <w:abstractNumId w:val="35"/>
  </w:num>
  <w:num w:numId="46">
    <w:abstractNumId w:val="20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37740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D7D33"/>
    <w:rsid w:val="000E7353"/>
    <w:rsid w:val="00103B47"/>
    <w:rsid w:val="00112977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B3270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17E7E"/>
    <w:rsid w:val="00450C38"/>
    <w:rsid w:val="004668D7"/>
    <w:rsid w:val="00467103"/>
    <w:rsid w:val="00484C77"/>
    <w:rsid w:val="00485C6A"/>
    <w:rsid w:val="004925D5"/>
    <w:rsid w:val="004B5F1F"/>
    <w:rsid w:val="004C51C7"/>
    <w:rsid w:val="004C6831"/>
    <w:rsid w:val="004D74DF"/>
    <w:rsid w:val="00510BF3"/>
    <w:rsid w:val="00513774"/>
    <w:rsid w:val="005307C9"/>
    <w:rsid w:val="00580E9D"/>
    <w:rsid w:val="00592491"/>
    <w:rsid w:val="005A0515"/>
    <w:rsid w:val="005A4638"/>
    <w:rsid w:val="005A511C"/>
    <w:rsid w:val="005A76BB"/>
    <w:rsid w:val="005C18F9"/>
    <w:rsid w:val="005D2CF7"/>
    <w:rsid w:val="006257F1"/>
    <w:rsid w:val="006304CD"/>
    <w:rsid w:val="00646BCC"/>
    <w:rsid w:val="00652C8A"/>
    <w:rsid w:val="00653059"/>
    <w:rsid w:val="00660BA2"/>
    <w:rsid w:val="00662082"/>
    <w:rsid w:val="00665B8E"/>
    <w:rsid w:val="0068349B"/>
    <w:rsid w:val="00691FAC"/>
    <w:rsid w:val="006B33DF"/>
    <w:rsid w:val="006B6CE7"/>
    <w:rsid w:val="006B7882"/>
    <w:rsid w:val="006C0FB0"/>
    <w:rsid w:val="006C622F"/>
    <w:rsid w:val="006E4713"/>
    <w:rsid w:val="00714F1A"/>
    <w:rsid w:val="0073266E"/>
    <w:rsid w:val="00750A8D"/>
    <w:rsid w:val="0075601E"/>
    <w:rsid w:val="00773B75"/>
    <w:rsid w:val="00775FFE"/>
    <w:rsid w:val="007914F4"/>
    <w:rsid w:val="0079473C"/>
    <w:rsid w:val="007A0ECF"/>
    <w:rsid w:val="007E7E29"/>
    <w:rsid w:val="0080564B"/>
    <w:rsid w:val="0080715F"/>
    <w:rsid w:val="00846E93"/>
    <w:rsid w:val="00862B77"/>
    <w:rsid w:val="00871CAB"/>
    <w:rsid w:val="00874784"/>
    <w:rsid w:val="008830AD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6525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B4D46"/>
    <w:rsid w:val="00AE2E27"/>
    <w:rsid w:val="00AF0FD2"/>
    <w:rsid w:val="00AF5C09"/>
    <w:rsid w:val="00B07662"/>
    <w:rsid w:val="00B1105C"/>
    <w:rsid w:val="00B313BA"/>
    <w:rsid w:val="00B561A4"/>
    <w:rsid w:val="00B61955"/>
    <w:rsid w:val="00B64D30"/>
    <w:rsid w:val="00B93E35"/>
    <w:rsid w:val="00C05602"/>
    <w:rsid w:val="00C232E4"/>
    <w:rsid w:val="00C35F98"/>
    <w:rsid w:val="00C51E00"/>
    <w:rsid w:val="00C51E4A"/>
    <w:rsid w:val="00C715D5"/>
    <w:rsid w:val="00C77747"/>
    <w:rsid w:val="00C81C0A"/>
    <w:rsid w:val="00CA0EFD"/>
    <w:rsid w:val="00CB072D"/>
    <w:rsid w:val="00CB5C62"/>
    <w:rsid w:val="00CB6E00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7059D"/>
    <w:rsid w:val="00D811ED"/>
    <w:rsid w:val="00DC01FB"/>
    <w:rsid w:val="00DD31E3"/>
    <w:rsid w:val="00E000D8"/>
    <w:rsid w:val="00E0108B"/>
    <w:rsid w:val="00E052F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C7615"/>
    <w:rsid w:val="00ED282B"/>
    <w:rsid w:val="00EF5859"/>
    <w:rsid w:val="00F02F19"/>
    <w:rsid w:val="00F068C0"/>
    <w:rsid w:val="00F25660"/>
    <w:rsid w:val="00F30504"/>
    <w:rsid w:val="00F35EBF"/>
    <w:rsid w:val="00F70B68"/>
    <w:rsid w:val="00F86B85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62BC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8</Pages>
  <Words>3189</Words>
  <Characters>19139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Arletka</cp:lastModifiedBy>
  <cp:revision>88</cp:revision>
  <cp:lastPrinted>2021-02-26T12:19:00Z</cp:lastPrinted>
  <dcterms:created xsi:type="dcterms:W3CDTF">2018-08-22T06:38:00Z</dcterms:created>
  <dcterms:modified xsi:type="dcterms:W3CDTF">2021-03-24T07:52:00Z</dcterms:modified>
</cp:coreProperties>
</file>