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771A4">
        <w:rPr>
          <w:rFonts w:ascii="Times New Roman" w:hAnsi="Times New Roman" w:cs="Times New Roman"/>
          <w:sz w:val="24"/>
          <w:szCs w:val="24"/>
        </w:rPr>
        <w:t>4/2021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</w:t>
      </w:r>
      <w:bookmarkStart w:id="0" w:name="_GoBack"/>
      <w:bookmarkEnd w:id="0"/>
      <w:r w:rsidRPr="00DF29E8">
        <w:rPr>
          <w:sz w:val="24"/>
        </w:rPr>
        <w:t xml:space="preserve">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AF601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Zgodnie z formularzem ofertowym- Załącznik nr 1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F6011">
      <w:rPr>
        <w:noProof/>
      </w:rPr>
      <w:t>1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F95A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31EE-C2BF-4D64-B606-7D287FA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2872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2020-06-25T08:46:00Z</cp:lastPrinted>
  <dcterms:created xsi:type="dcterms:W3CDTF">2021-03-09T14:33:00Z</dcterms:created>
  <dcterms:modified xsi:type="dcterms:W3CDTF">2021-03-09T15:41:00Z</dcterms:modified>
</cp:coreProperties>
</file>