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E7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1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1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C542E0" w:rsidRPr="00EF3942" w:rsidRDefault="00C542E0" w:rsidP="00C542E0">
      <w:pPr>
        <w:numPr>
          <w:ilvl w:val="0"/>
          <w:numId w:val="47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opisy, wykonywanie, nadzorowanie badań z zakresu diagnostyki obrazowej - TK, MR, CR, </w:t>
      </w:r>
    </w:p>
    <w:p w:rsidR="00C542E0" w:rsidRDefault="00C542E0" w:rsidP="00C542E0">
      <w:pPr>
        <w:pStyle w:val="Bezodstpw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opisy badań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4E4E07">
        <w:rPr>
          <w:rFonts w:ascii="Times New Roman" w:eastAsia="Times New Roman" w:hAnsi="Times New Roman" w:cs="Times New Roman"/>
          <w:sz w:val="24"/>
          <w:szCs w:val="24"/>
          <w:lang w:eastAsia="pl-PL"/>
        </w:rPr>
        <w:t>SOR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ostrodyżurowe badania szpitalne</w:t>
      </w:r>
      <w:r w:rsidRPr="004E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maksymalnie do 1 godziny po zakończeniu badania,</w:t>
      </w:r>
    </w:p>
    <w:p w:rsidR="0035417C" w:rsidRPr="00C542E0" w:rsidRDefault="00C542E0" w:rsidP="00C542E0">
      <w:pPr>
        <w:pStyle w:val="Bezodstpw"/>
        <w:numPr>
          <w:ilvl w:val="0"/>
          <w:numId w:val="4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0C54A6" w:rsidRPr="000C54A6" w:rsidRDefault="0080715F" w:rsidP="00AB4FF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0C54A6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277BC7" w:rsidRPr="000C54A6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ciągłości udzielania świadczeń uwzględniających pracę </w:t>
      </w:r>
      <w:r w:rsidR="00277BC7" w:rsidRPr="000C54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Zakładu Radiologii Lekarskiej i Diagnostyki Obrazowej </w:t>
      </w:r>
      <w:r w:rsidR="00277BC7" w:rsidRPr="000C54A6">
        <w:rPr>
          <w:rFonts w:ascii="Times New Roman" w:hAnsi="Times New Roman" w:cs="Times New Roman"/>
          <w:color w:val="000000"/>
          <w:sz w:val="24"/>
          <w:szCs w:val="24"/>
        </w:rPr>
        <w:t xml:space="preserve">(zwanego dalej zakładem) </w:t>
      </w:r>
      <w:r w:rsidR="00277BC7" w:rsidRPr="000C54A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systemie pracy całodobowej przez siedem dni w tygodniu. Przyjmujący zamówienie będzie udzielał w godzinach </w:t>
      </w:r>
      <w:r w:rsidR="00277BC7" w:rsidRPr="000C5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(dyżury medyczne </w:t>
      </w:r>
      <w:r w:rsidR="007906C2" w:rsidRPr="000C5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…………………………………...</w:t>
      </w:r>
      <w:r w:rsidR="00277BC7" w:rsidRPr="000C5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godz. w miesiącu) </w:t>
      </w:r>
      <w:r w:rsidR="00277BC7" w:rsidRPr="000C54A6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bookmarkStart w:id="2" w:name="_Hlk41829092"/>
      <w:r w:rsidR="00277BC7" w:rsidRPr="000C54A6">
        <w:rPr>
          <w:rFonts w:ascii="Times New Roman" w:hAnsi="Times New Roman" w:cs="Times New Roman"/>
          <w:bCs/>
          <w:color w:val="000000"/>
          <w:sz w:val="24"/>
          <w:szCs w:val="24"/>
        </w:rPr>
        <w:t>Zakładu Radiologii Lekarskiej i Diagnostyki Obrazowej</w:t>
      </w:r>
      <w:bookmarkEnd w:id="2"/>
      <w:r w:rsidR="00277BC7" w:rsidRPr="000C54A6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0C54A6" w:rsidRPr="000C54A6">
        <w:rPr>
          <w:rFonts w:ascii="Times New Roman" w:hAnsi="Times New Roman" w:cs="Times New Roman"/>
          <w:color w:val="000000"/>
          <w:sz w:val="24"/>
          <w:szCs w:val="24"/>
        </w:rPr>
        <w:t xml:space="preserve">w ramach dyżurów medycznych i </w:t>
      </w:r>
      <w:r w:rsidR="00277BC7" w:rsidRPr="000C54A6">
        <w:rPr>
          <w:rFonts w:ascii="Times New Roman" w:hAnsi="Times New Roman" w:cs="Times New Roman"/>
          <w:color w:val="000000"/>
          <w:sz w:val="24"/>
          <w:szCs w:val="24"/>
        </w:rPr>
        <w:t>na wezwanie</w:t>
      </w:r>
      <w:r w:rsidR="000C54A6" w:rsidRPr="000C54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0C54A6" w:rsidRDefault="00450C38" w:rsidP="00AB4FF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0C54A6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 w:rsidRPr="000C54A6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0C54A6">
        <w:rPr>
          <w:rFonts w:ascii="Times New Roman" w:hAnsi="Times New Roman" w:cs="Times New Roman"/>
          <w:color w:val="000000"/>
          <w:sz w:val="24"/>
        </w:rPr>
        <w:t>.</w:t>
      </w:r>
    </w:p>
    <w:p w:rsidR="00855D4B" w:rsidRDefault="00855D4B" w:rsidP="009250CB">
      <w:pPr>
        <w:jc w:val="center"/>
        <w:rPr>
          <w:sz w:val="24"/>
        </w:rPr>
      </w:pPr>
    </w:p>
    <w:p w:rsidR="00855D4B" w:rsidRDefault="00855D4B" w:rsidP="009250CB">
      <w:pPr>
        <w:jc w:val="center"/>
        <w:rPr>
          <w:sz w:val="24"/>
        </w:rPr>
      </w:pPr>
    </w:p>
    <w:p w:rsidR="00855D4B" w:rsidRDefault="00855D4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E1C69">
        <w:rPr>
          <w:sz w:val="24"/>
        </w:rPr>
        <w:t>/Ordynator</w:t>
      </w:r>
      <w:r>
        <w:rPr>
          <w:sz w:val="24"/>
        </w:rPr>
        <w:t xml:space="preserve">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Kierownika/Ordynatora Kliniki/Oddziału/Poradni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Kierownika </w:t>
      </w:r>
      <w:r w:rsidR="00AA2455" w:rsidRPr="00F55262">
        <w:rPr>
          <w:bCs/>
          <w:sz w:val="24"/>
          <w:szCs w:val="24"/>
        </w:rPr>
        <w:t>Zakładu Radiologii Lekarskiej i Diagnostyki Obrazowej</w:t>
      </w:r>
      <w:r w:rsidR="00AA2455">
        <w:rPr>
          <w:bCs/>
          <w:sz w:val="24"/>
          <w:szCs w:val="24"/>
        </w:rPr>
        <w:t>.</w:t>
      </w:r>
      <w:r w:rsidR="00AA2455">
        <w:rPr>
          <w:sz w:val="24"/>
        </w:rPr>
        <w:t xml:space="preserve"> </w:t>
      </w:r>
      <w:r w:rsidR="00AA2455" w:rsidRPr="003D1AE4">
        <w:rPr>
          <w:sz w:val="24"/>
        </w:rPr>
        <w:t xml:space="preserve"> 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79473C" w:rsidRDefault="0079473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E93400" w:rsidRDefault="00E93400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96E79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30D6B"/>
    <w:multiLevelType w:val="hybridMultilevel"/>
    <w:tmpl w:val="EE90C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40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6"/>
  </w:num>
  <w:num w:numId="41">
    <w:abstractNumId w:val="39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C54A6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77BC7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906C2"/>
    <w:rsid w:val="007914F4"/>
    <w:rsid w:val="0079473C"/>
    <w:rsid w:val="00796E79"/>
    <w:rsid w:val="007A0ECF"/>
    <w:rsid w:val="007E7E29"/>
    <w:rsid w:val="0080564B"/>
    <w:rsid w:val="0080715F"/>
    <w:rsid w:val="00846E93"/>
    <w:rsid w:val="00855D4B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A2455"/>
    <w:rsid w:val="00AB4D46"/>
    <w:rsid w:val="00AE2E27"/>
    <w:rsid w:val="00AF0FD2"/>
    <w:rsid w:val="00AF5C09"/>
    <w:rsid w:val="00B07662"/>
    <w:rsid w:val="00B1105C"/>
    <w:rsid w:val="00B313BA"/>
    <w:rsid w:val="00B61955"/>
    <w:rsid w:val="00B64D30"/>
    <w:rsid w:val="00B93E35"/>
    <w:rsid w:val="00C05602"/>
    <w:rsid w:val="00C232E4"/>
    <w:rsid w:val="00C35F98"/>
    <w:rsid w:val="00C51E00"/>
    <w:rsid w:val="00C51E4A"/>
    <w:rsid w:val="00C542E0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B138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3162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87</cp:revision>
  <cp:lastPrinted>2021-02-26T12:19:00Z</cp:lastPrinted>
  <dcterms:created xsi:type="dcterms:W3CDTF">2018-08-22T06:38:00Z</dcterms:created>
  <dcterms:modified xsi:type="dcterms:W3CDTF">2021-03-08T13:34:00Z</dcterms:modified>
</cp:coreProperties>
</file>