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D2" w:rsidRPr="00F95DD0">
        <w:rPr>
          <w:rFonts w:ascii="Times New Roman" w:hAnsi="Times New Roman" w:cs="Times New Roman"/>
          <w:b/>
          <w:sz w:val="24"/>
          <w:szCs w:val="24"/>
        </w:rPr>
        <w:t>6</w:t>
      </w:r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0A423D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opieka nad pacjentami,</w:t>
      </w:r>
    </w:p>
    <w:p w:rsidR="0035417C" w:rsidRPr="00E93400" w:rsidRDefault="0080715F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</w:rPr>
        <w:t>prowadzenie dokumentacji medycznej</w:t>
      </w:r>
      <w:r w:rsidR="0035417C" w:rsidRPr="00E93400">
        <w:rPr>
          <w:sz w:val="24"/>
          <w:szCs w:val="24"/>
        </w:rPr>
        <w:t>,</w:t>
      </w:r>
    </w:p>
    <w:p w:rsidR="0035417C" w:rsidRPr="000A423D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samodzielne wykonywanie zabiegów operacyjnych, </w:t>
      </w:r>
    </w:p>
    <w:p w:rsidR="000A423D" w:rsidRPr="00E93400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  <w:lang w:eastAsia="pl-PL"/>
        </w:rPr>
        <w:t>szkolenie młodych lekarzy</w:t>
      </w:r>
      <w:r w:rsidR="00D40A0F">
        <w:rPr>
          <w:sz w:val="24"/>
          <w:szCs w:val="24"/>
          <w:lang w:eastAsia="pl-PL"/>
        </w:rPr>
        <w:t xml:space="preserve"> w technikach artroskopowych,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CE2382">
        <w:rPr>
          <w:rFonts w:ascii="Times New Roman" w:hAnsi="Times New Roman" w:cs="Times New Roman"/>
          <w:color w:val="000000"/>
          <w:sz w:val="24"/>
          <w:szCs w:val="24"/>
        </w:rPr>
        <w:t>Szpitalnego Oddziału R</w:t>
      </w:r>
      <w:r w:rsidR="00C01CB3">
        <w:rPr>
          <w:rFonts w:ascii="Times New Roman" w:hAnsi="Times New Roman" w:cs="Times New Roman"/>
          <w:color w:val="000000"/>
          <w:sz w:val="24"/>
          <w:szCs w:val="24"/>
        </w:rPr>
        <w:t>atun</w:t>
      </w:r>
      <w:r w:rsidR="00CE2382">
        <w:rPr>
          <w:rFonts w:ascii="Times New Roman" w:hAnsi="Times New Roman" w:cs="Times New Roman"/>
          <w:color w:val="000000"/>
          <w:sz w:val="24"/>
          <w:szCs w:val="24"/>
        </w:rPr>
        <w:t>kowego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CE23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4090A">
        <w:rPr>
          <w:rFonts w:ascii="Times New Roman" w:hAnsi="Times New Roman" w:cs="Times New Roman"/>
          <w:color w:val="000000"/>
          <w:sz w:val="24"/>
          <w:szCs w:val="24"/>
        </w:rPr>
        <w:t>go dalej SOR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4090A">
        <w:rPr>
          <w:rFonts w:ascii="Times New Roman" w:hAnsi="Times New Roman" w:cs="Times New Roman"/>
          <w:color w:val="000000"/>
          <w:sz w:val="24"/>
          <w:szCs w:val="24"/>
        </w:rPr>
        <w:t>SOR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915A94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665B8E" w:rsidRDefault="00665B8E" w:rsidP="00A356D2">
      <w:pPr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3E1C69">
        <w:rPr>
          <w:sz w:val="24"/>
        </w:rPr>
        <w:t>Ordynator</w:t>
      </w:r>
      <w:r>
        <w:rPr>
          <w:sz w:val="24"/>
        </w:rPr>
        <w:t xml:space="preserve"> </w:t>
      </w:r>
      <w:r w:rsidR="0064090A">
        <w:rPr>
          <w:sz w:val="24"/>
        </w:rPr>
        <w:t>SOR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A356D2" w:rsidRDefault="00A356D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</w:t>
      </w:r>
      <w:r w:rsidR="002707D2" w:rsidRPr="006304CD">
        <w:rPr>
          <w:sz w:val="24"/>
          <w:szCs w:val="24"/>
        </w:rPr>
        <w:lastRenderedPageBreak/>
        <w:t xml:space="preserve">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</w:t>
      </w:r>
      <w:r w:rsidRPr="0089517D">
        <w:rPr>
          <w:sz w:val="24"/>
        </w:rPr>
        <w:lastRenderedPageBreak/>
        <w:t>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bookmarkStart w:id="1" w:name="_GoBack"/>
      <w:bookmarkEnd w:id="1"/>
      <w:r w:rsidR="008865B8">
        <w:rPr>
          <w:sz w:val="24"/>
          <w:szCs w:val="24"/>
        </w:rPr>
        <w:t>Ordynatora SOR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79473C" w:rsidRDefault="0079473C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5E371C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5E371C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E27B5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B4D46"/>
    <w:rsid w:val="00AC21DB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6DA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99</cp:revision>
  <cp:lastPrinted>2021-02-26T12:19:00Z</cp:lastPrinted>
  <dcterms:created xsi:type="dcterms:W3CDTF">2018-08-22T06:38:00Z</dcterms:created>
  <dcterms:modified xsi:type="dcterms:W3CDTF">2021-03-03T11:42:00Z</dcterms:modified>
</cp:coreProperties>
</file>