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1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955919" w:rsidRPr="00A369CF" w:rsidRDefault="00955919" w:rsidP="00955919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369CF">
        <w:rPr>
          <w:color w:val="000000"/>
          <w:sz w:val="24"/>
        </w:rPr>
        <w:t>zlecanie i wykonywanie zabiegów diagnostycznych i leczniczych</w:t>
      </w:r>
    </w:p>
    <w:p w:rsidR="00955919" w:rsidRPr="00A369CF" w:rsidRDefault="00955919" w:rsidP="00955919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369CF">
        <w:rPr>
          <w:color w:val="000000"/>
          <w:sz w:val="24"/>
        </w:rPr>
        <w:t>zlecanie badań dodatkowych i leków</w:t>
      </w:r>
    </w:p>
    <w:p w:rsidR="00955919" w:rsidRPr="00A369CF" w:rsidRDefault="00955919" w:rsidP="00955919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369CF">
        <w:rPr>
          <w:color w:val="000000"/>
          <w:sz w:val="24"/>
        </w:rPr>
        <w:t>pełnienie dyżurów</w:t>
      </w:r>
    </w:p>
    <w:p w:rsidR="00955919" w:rsidRPr="00A369CF" w:rsidRDefault="00955919" w:rsidP="00955919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369CF">
        <w:rPr>
          <w:color w:val="000000"/>
          <w:sz w:val="24"/>
        </w:rPr>
        <w:t>prowadzenie wymaganej dokumentacji</w:t>
      </w:r>
    </w:p>
    <w:p w:rsidR="00955919" w:rsidRPr="00A369CF" w:rsidRDefault="00955919" w:rsidP="00955919">
      <w:pPr>
        <w:numPr>
          <w:ilvl w:val="0"/>
          <w:numId w:val="40"/>
        </w:numPr>
        <w:jc w:val="both"/>
        <w:rPr>
          <w:color w:val="000000"/>
          <w:sz w:val="24"/>
        </w:rPr>
      </w:pPr>
      <w:r w:rsidRPr="00A369CF">
        <w:rPr>
          <w:color w:val="000000"/>
          <w:sz w:val="24"/>
        </w:rPr>
        <w:t xml:space="preserve">udzielanie świadczeń w ramach hospitalizacji pacjentów </w:t>
      </w:r>
      <w:r>
        <w:rPr>
          <w:color w:val="000000"/>
          <w:sz w:val="24"/>
        </w:rPr>
        <w:t>wg harmonogramu pracy</w:t>
      </w:r>
    </w:p>
    <w:p w:rsidR="0035417C" w:rsidRPr="00C35F98" w:rsidRDefault="00955919" w:rsidP="00955919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35417C" w:rsidRPr="00955919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955919" w:rsidRPr="007451C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Klinicznego Oddziału Okulistycznego i SOR</w:t>
      </w:r>
      <w:r w:rsidR="00955919" w:rsidRPr="00AE27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59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5919" w:rsidRPr="004771AF">
        <w:rPr>
          <w:rFonts w:ascii="Times New Roman" w:hAnsi="Times New Roman" w:cs="Times New Roman"/>
          <w:color w:val="000000"/>
          <w:sz w:val="24"/>
          <w:szCs w:val="24"/>
        </w:rPr>
        <w:t xml:space="preserve">zwanych dalej </w:t>
      </w:r>
      <w:r w:rsidR="00955919">
        <w:rPr>
          <w:rFonts w:ascii="Times New Roman" w:hAnsi="Times New Roman" w:cs="Times New Roman"/>
          <w:color w:val="000000"/>
          <w:sz w:val="24"/>
          <w:szCs w:val="24"/>
        </w:rPr>
        <w:t>oddziałami)</w:t>
      </w:r>
      <w:r w:rsidR="00955919" w:rsidRPr="0047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919" w:rsidRPr="004771AF">
        <w:rPr>
          <w:rFonts w:ascii="Times New Roman" w:hAnsi="Times New Roman" w:cs="Times New Roman"/>
          <w:sz w:val="24"/>
          <w:szCs w:val="24"/>
        </w:rPr>
        <w:t>w systemie pracy całodobowej przez siedem dni w tygodniu</w:t>
      </w:r>
      <w:r w:rsidR="00955919">
        <w:rPr>
          <w:rFonts w:ascii="Times New Roman" w:hAnsi="Times New Roman" w:cs="Times New Roman"/>
          <w:sz w:val="24"/>
          <w:szCs w:val="24"/>
        </w:rPr>
        <w:t xml:space="preserve">, </w:t>
      </w:r>
      <w:r w:rsidR="00955919" w:rsidRPr="004771AF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955919" w:rsidRPr="007451C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Klinicznego Oddziału Okulistycznego</w:t>
      </w:r>
      <w:r w:rsidR="00955919" w:rsidRPr="00477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……. w miesiącu) </w:t>
      </w:r>
      <w:r w:rsidR="00955919" w:rsidRPr="004771AF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955919">
        <w:rPr>
          <w:sz w:val="24"/>
          <w:szCs w:val="24"/>
        </w:rPr>
        <w:t>Ordynator</w:t>
      </w:r>
      <w:r w:rsidR="00955919" w:rsidRPr="00B07662">
        <w:rPr>
          <w:sz w:val="24"/>
          <w:szCs w:val="24"/>
        </w:rPr>
        <w:t xml:space="preserve"> </w:t>
      </w:r>
      <w:r w:rsidR="00955919">
        <w:rPr>
          <w:sz w:val="24"/>
          <w:szCs w:val="24"/>
        </w:rPr>
        <w:t>Klinicznego Oddziału Okulistycznego</w:t>
      </w:r>
      <w:r w:rsidR="00955919"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73119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55919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3119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B0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83</cp:revision>
  <cp:lastPrinted>2021-02-26T12:19:00Z</cp:lastPrinted>
  <dcterms:created xsi:type="dcterms:W3CDTF">2018-08-22T06:38:00Z</dcterms:created>
  <dcterms:modified xsi:type="dcterms:W3CDTF">2021-03-01T07:05:00Z</dcterms:modified>
</cp:coreProperties>
</file>