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4B0314F0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2843A147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="000E5BA3">
        <w:rPr>
          <w:b/>
          <w:sz w:val="24"/>
          <w:szCs w:val="24"/>
          <w:u w:val="single"/>
        </w:rPr>
        <w:t>………………………………………..w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 xml:space="preserve">4 </w:t>
      </w:r>
      <w:proofErr w:type="spellStart"/>
      <w:r w:rsidRPr="00807080">
        <w:rPr>
          <w:b/>
          <w:sz w:val="24"/>
          <w:szCs w:val="24"/>
          <w:u w:val="single"/>
        </w:rPr>
        <w:t>WSzKzP</w:t>
      </w:r>
      <w:proofErr w:type="spellEnd"/>
      <w:r w:rsidRPr="00807080">
        <w:rPr>
          <w:b/>
          <w:sz w:val="24"/>
          <w:szCs w:val="24"/>
          <w:u w:val="single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4413D409" w:rsidR="00092BE1" w:rsidRPr="00092BE1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14:paraId="1694CC8A" w14:textId="3EF1FD78"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469A7">
        <w:rPr>
          <w:rFonts w:ascii="Times New Roman" w:hAnsi="Times New Roman" w:cs="Times New Roman"/>
          <w:color w:val="000000"/>
          <w:sz w:val="24"/>
        </w:rPr>
        <w:t>……………………………………………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421BD30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F2492B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77E7F67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379490E5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42F8A67"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5CF0B52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55C557E9" w14:textId="77777777" w:rsidR="00DC7702" w:rsidRDefault="00DC7702" w:rsidP="009250CB">
      <w:pPr>
        <w:jc w:val="center"/>
        <w:rPr>
          <w:sz w:val="24"/>
        </w:rPr>
      </w:pPr>
    </w:p>
    <w:p w14:paraId="17FEE341" w14:textId="77777777" w:rsidR="00DC7702" w:rsidRDefault="00DC7702" w:rsidP="009250CB">
      <w:pPr>
        <w:jc w:val="center"/>
        <w:rPr>
          <w:sz w:val="24"/>
        </w:rPr>
      </w:pPr>
    </w:p>
    <w:p w14:paraId="6D63483E" w14:textId="6F5B2DF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7D8CDD43" w14:textId="50838EA6" w:rsidR="000A6978" w:rsidRPr="000A6978" w:rsidRDefault="000A6978" w:rsidP="000A6978">
      <w:pPr>
        <w:numPr>
          <w:ilvl w:val="0"/>
          <w:numId w:val="15"/>
        </w:numPr>
        <w:jc w:val="both"/>
        <w:rPr>
          <w:sz w:val="24"/>
        </w:rPr>
      </w:pPr>
      <w:r w:rsidRPr="00242FCD">
        <w:rPr>
          <w:sz w:val="24"/>
          <w:szCs w:val="24"/>
        </w:rPr>
        <w:t xml:space="preserve">W przypadku udzielania świadczeń zdrowotnych w bezpośrednim kontakcie z pacjentem zakażonym SARS-CoV2 Zleceniobiorcy może przysługiwać dodatkowe świadczenie pieniężne w wysokości i na zasadach określonych w umowie zawartej przez </w:t>
      </w:r>
      <w:r>
        <w:rPr>
          <w:sz w:val="24"/>
          <w:szCs w:val="24"/>
        </w:rPr>
        <w:t>Zleceniodawcę</w:t>
      </w:r>
      <w:r w:rsidRPr="00242FCD">
        <w:rPr>
          <w:sz w:val="24"/>
          <w:szCs w:val="24"/>
        </w:rPr>
        <w:t xml:space="preserve"> z Narodowym Funduszem Zdrowia lub określonych w odrębnych przepisach.</w:t>
      </w:r>
    </w:p>
    <w:p w14:paraId="694FDF37" w14:textId="64B48CDD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6F9008EB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="000A6978">
        <w:rPr>
          <w:rFonts w:eastAsia="ヒラギノ角ゴ Pro W3"/>
          <w:color w:val="000000"/>
          <w:sz w:val="24"/>
        </w:rPr>
        <w:t xml:space="preserve"> i 3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</w:t>
      </w:r>
      <w:r w:rsidR="0000511C">
        <w:rPr>
          <w:rFonts w:eastAsia="ヒラギノ角ゴ Pro W3"/>
          <w:color w:val="000000"/>
          <w:sz w:val="24"/>
        </w:rPr>
        <w:t>Zleceniobiorcy</w:t>
      </w:r>
      <w:r w:rsidR="00050F91">
        <w:rPr>
          <w:rFonts w:eastAsia="ヒラギノ角ゴ Pro W3"/>
          <w:color w:val="000000"/>
          <w:sz w:val="24"/>
        </w:rPr>
        <w:t xml:space="preserve"> </w:t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7CCD812B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  <w:r w:rsidR="00050F91">
        <w:rPr>
          <w:sz w:val="24"/>
          <w:szCs w:val="24"/>
        </w:rPr>
        <w:t>.</w:t>
      </w:r>
    </w:p>
    <w:p w14:paraId="2B685C2E" w14:textId="71BB222B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</w:t>
      </w:r>
      <w:r w:rsidR="00050F91">
        <w:rPr>
          <w:sz w:val="24"/>
        </w:rPr>
        <w:t xml:space="preserve">-3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7709F817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20728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0F8A4565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14:paraId="04CFDCAF" w14:textId="4A76E26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</w:t>
      </w:r>
      <w:r w:rsidR="00F2492B">
        <w:rPr>
          <w:color w:val="000000"/>
          <w:sz w:val="24"/>
        </w:rPr>
        <w:t>ustawowe</w:t>
      </w:r>
      <w:bookmarkStart w:id="0" w:name="_GoBack"/>
      <w:bookmarkEnd w:id="0"/>
      <w:r w:rsidRPr="00AE2797">
        <w:rPr>
          <w:color w:val="000000"/>
          <w:sz w:val="24"/>
        </w:rPr>
        <w:t>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30FF159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104EDE98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6FD32964" w14:textId="48F37C37" w:rsidR="00A05AFE" w:rsidRDefault="00A05AFE" w:rsidP="00A05AFE">
      <w:pPr>
        <w:rPr>
          <w:sz w:val="24"/>
        </w:rPr>
      </w:pPr>
    </w:p>
    <w:p w14:paraId="5B9E62F7" w14:textId="464C151F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7BE9121B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2492B">
      <w:rPr>
        <w:noProof/>
      </w:rPr>
      <w:t>8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0F91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6978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C7849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05AFE"/>
    <w:rsid w:val="00A22841"/>
    <w:rsid w:val="00A253AB"/>
    <w:rsid w:val="00A31F8C"/>
    <w:rsid w:val="00A41AEE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2492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7A38-3944-4C74-BF60-484D221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5</cp:revision>
  <cp:lastPrinted>2020-06-22T11:53:00Z</cp:lastPrinted>
  <dcterms:created xsi:type="dcterms:W3CDTF">2020-08-12T08:02:00Z</dcterms:created>
  <dcterms:modified xsi:type="dcterms:W3CDTF">2021-02-08T14:37:00Z</dcterms:modified>
</cp:coreProperties>
</file>