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906269">
        <w:rPr>
          <w:sz w:val="24"/>
        </w:rPr>
        <w:t xml:space="preserve">                                    </w:t>
      </w:r>
      <w:r w:rsidRPr="00130F67">
        <w:rPr>
          <w:b/>
          <w:sz w:val="24"/>
        </w:rPr>
        <w:t>Załącznik nr 1a</w:t>
      </w:r>
    </w:p>
    <w:p w:rsidR="00626FBF" w:rsidRDefault="00626FBF" w:rsidP="00626FBF">
      <w:pPr>
        <w:pStyle w:val="Nagwek1"/>
        <w:rPr>
          <w:sz w:val="24"/>
        </w:rPr>
      </w:pPr>
      <w:r>
        <w:rPr>
          <w:sz w:val="24"/>
        </w:rPr>
        <w:t xml:space="preserve">/WZÓR UMOWY -  </w:t>
      </w:r>
      <w:r w:rsidR="00C91EDA">
        <w:rPr>
          <w:sz w:val="24"/>
        </w:rPr>
        <w:t>RATOWNIK MEDYCZNY</w:t>
      </w:r>
      <w:r>
        <w:rPr>
          <w:sz w:val="24"/>
        </w:rPr>
        <w:t>/</w:t>
      </w:r>
    </w:p>
    <w:p w:rsidR="00626FBF" w:rsidRDefault="00626FBF" w:rsidP="007D790B">
      <w:pPr>
        <w:pStyle w:val="Nagwek1"/>
        <w:rPr>
          <w:sz w:val="24"/>
        </w:rPr>
      </w:pPr>
      <w:r>
        <w:rPr>
          <w:sz w:val="24"/>
        </w:rPr>
        <w:t>UMOWA 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06269" w:rsidRPr="00906269" w:rsidRDefault="009250CB" w:rsidP="00906269">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w:t>
      </w:r>
      <w:r w:rsidR="00CA2423">
        <w:rPr>
          <w:sz w:val="24"/>
        </w:rPr>
        <w:t>Oddział</w:t>
      </w:r>
      <w:r w:rsidRPr="007F0990">
        <w:rPr>
          <w:sz w:val="24"/>
        </w:rPr>
        <w:t xml:space="preserve">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xml:space="preserve">– </w:t>
      </w:r>
      <w:r w:rsidR="00906269" w:rsidRPr="00906269">
        <w:rPr>
          <w:sz w:val="24"/>
        </w:rPr>
        <w:t xml:space="preserve"> REGON </w:t>
      </w:r>
      <w:r w:rsidR="00906269">
        <w:rPr>
          <w:sz w:val="24"/>
        </w:rPr>
        <w:t>………………..</w:t>
      </w:r>
      <w:r w:rsidR="00906269" w:rsidRPr="00906269">
        <w:rPr>
          <w:sz w:val="24"/>
        </w:rPr>
        <w:t xml:space="preserve">, NIP </w:t>
      </w:r>
      <w:r w:rsidR="00906269">
        <w:rPr>
          <w:sz w:val="24"/>
        </w:rPr>
        <w:t>…………………………</w:t>
      </w:r>
      <w:r w:rsidR="00906269" w:rsidRPr="00906269">
        <w:rPr>
          <w:b/>
          <w:sz w:val="24"/>
        </w:rPr>
        <w:t xml:space="preserve"> </w:t>
      </w:r>
      <w:r w:rsidR="00906269" w:rsidRPr="00906269">
        <w:rPr>
          <w:sz w:val="24"/>
        </w:rPr>
        <w:t>zwanego dalej „Przyjmującym zamówienie”.</w:t>
      </w:r>
    </w:p>
    <w:p w:rsidR="009250CB" w:rsidRPr="007F0990" w:rsidRDefault="009250CB" w:rsidP="009250CB">
      <w:pPr>
        <w:jc w:val="both"/>
        <w:rPr>
          <w:sz w:val="24"/>
        </w:rPr>
      </w:pPr>
    </w:p>
    <w:p w:rsidR="00906269" w:rsidRPr="008015D0" w:rsidRDefault="00906269" w:rsidP="00906269">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651F7A">
        <w:rPr>
          <w:rFonts w:ascii="Times New Roman" w:hAnsi="Times New Roman" w:cs="Times New Roman"/>
          <w:sz w:val="24"/>
          <w:szCs w:val="24"/>
        </w:rPr>
        <w:t xml:space="preserve"> 4/2021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651F7A">
        <w:rPr>
          <w:rStyle w:val="plainlinks"/>
          <w:rFonts w:ascii="Times New Roman" w:hAnsi="Times New Roman" w:cs="Times New Roman"/>
          <w:sz w:val="24"/>
          <w:szCs w:val="24"/>
        </w:rPr>
        <w:t>Dz.U. z 2020</w:t>
      </w:r>
      <w:r w:rsidR="0050610D">
        <w:rPr>
          <w:rStyle w:val="plainlinks"/>
          <w:rFonts w:ascii="Times New Roman" w:hAnsi="Times New Roman" w:cs="Times New Roman"/>
          <w:sz w:val="24"/>
          <w:szCs w:val="24"/>
        </w:rPr>
        <w:t>r. poz. 13</w:t>
      </w:r>
      <w:r w:rsidR="00651F7A">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906269" w:rsidRPr="008015D0" w:rsidRDefault="00906269" w:rsidP="00906269">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130F67" w:rsidRDefault="00130F67" w:rsidP="009250CB">
      <w:pPr>
        <w:jc w:val="center"/>
        <w:rPr>
          <w:sz w:val="24"/>
        </w:rPr>
      </w:pPr>
    </w:p>
    <w:p w:rsidR="009250CB" w:rsidRPr="007F0990" w:rsidRDefault="009250CB" w:rsidP="009250CB">
      <w:pPr>
        <w:jc w:val="center"/>
        <w:rPr>
          <w:sz w:val="24"/>
        </w:rPr>
      </w:pPr>
      <w:r w:rsidRPr="007F0990">
        <w:rPr>
          <w:sz w:val="24"/>
        </w:rPr>
        <w:t>§ 1</w:t>
      </w:r>
    </w:p>
    <w:p w:rsidR="000F5D52" w:rsidRPr="007F0990" w:rsidRDefault="000F5D52" w:rsidP="000F5D52">
      <w:pPr>
        <w:jc w:val="center"/>
        <w:rPr>
          <w:sz w:val="24"/>
        </w:rPr>
      </w:pPr>
    </w:p>
    <w:p w:rsidR="000F5D52" w:rsidRPr="007F0990" w:rsidRDefault="000F5D52" w:rsidP="000F5D52">
      <w:pPr>
        <w:numPr>
          <w:ilvl w:val="0"/>
          <w:numId w:val="1"/>
        </w:numPr>
        <w:tabs>
          <w:tab w:val="left" w:pos="900"/>
        </w:tabs>
        <w:jc w:val="both"/>
        <w:rPr>
          <w:sz w:val="24"/>
          <w:szCs w:val="24"/>
        </w:rPr>
      </w:pPr>
      <w:r w:rsidRPr="007F0990">
        <w:rPr>
          <w:sz w:val="24"/>
          <w:szCs w:val="24"/>
        </w:rPr>
        <w:t xml:space="preserve">Miejscem udzielania świadczeń zdrowotnych jest 4 Wojskowy Szpital Kliniczny z Polikliniką Samodzielny Publiczny </w:t>
      </w:r>
      <w:r w:rsidR="00CA2423">
        <w:rPr>
          <w:sz w:val="24"/>
          <w:szCs w:val="24"/>
        </w:rPr>
        <w:t>Oddział</w:t>
      </w:r>
      <w:r w:rsidRPr="007F0990">
        <w:rPr>
          <w:sz w:val="24"/>
          <w:szCs w:val="24"/>
        </w:rPr>
        <w:t xml:space="preserve"> Opieki Zdrowotnej we Wrocławiu.</w:t>
      </w:r>
    </w:p>
    <w:p w:rsidR="000F5D52" w:rsidRPr="007A476D" w:rsidRDefault="000F5D52" w:rsidP="007B565E">
      <w:pPr>
        <w:numPr>
          <w:ilvl w:val="0"/>
          <w:numId w:val="1"/>
        </w:numPr>
        <w:jc w:val="both"/>
        <w:rPr>
          <w:sz w:val="24"/>
          <w:szCs w:val="24"/>
        </w:rPr>
      </w:pPr>
      <w:r w:rsidRPr="007A476D">
        <w:rPr>
          <w:sz w:val="24"/>
          <w:szCs w:val="24"/>
        </w:rPr>
        <w:t xml:space="preserve">Przedmiotem niniejszej umowy jest </w:t>
      </w:r>
      <w:r w:rsidR="00CA6EA6" w:rsidRPr="007A476D">
        <w:rPr>
          <w:sz w:val="24"/>
          <w:szCs w:val="24"/>
        </w:rPr>
        <w:t>udzielanie świadczeń zdrowotnych</w:t>
      </w:r>
      <w:r w:rsidR="005E6A33" w:rsidRPr="007A476D">
        <w:rPr>
          <w:sz w:val="24"/>
          <w:szCs w:val="24"/>
        </w:rPr>
        <w:t xml:space="preserve"> w zakresie medycyny ratunkowej w Szpitalnym Oddziale Ratunkowym (SOR)</w:t>
      </w:r>
      <w:r w:rsidRPr="007A476D">
        <w:rPr>
          <w:sz w:val="24"/>
          <w:szCs w:val="24"/>
        </w:rPr>
        <w:t xml:space="preserve"> pacjentom Udzielającego zamówienia w zakresie </w:t>
      </w:r>
      <w:r w:rsidR="003F0641" w:rsidRPr="007A476D">
        <w:rPr>
          <w:rFonts w:eastAsia="Calibri"/>
          <w:bCs/>
          <w:sz w:val="24"/>
          <w:szCs w:val="24"/>
          <w:u w:val="single"/>
        </w:rPr>
        <w:t>czynności zawodowych ratownika medycznego</w:t>
      </w:r>
      <w:r w:rsidR="003F0641" w:rsidRPr="007A476D">
        <w:rPr>
          <w:rFonts w:eastAsia="Calibri"/>
          <w:bCs/>
          <w:sz w:val="24"/>
          <w:szCs w:val="24"/>
        </w:rPr>
        <w:t xml:space="preserve"> </w:t>
      </w:r>
      <w:r w:rsidRPr="007A476D">
        <w:rPr>
          <w:sz w:val="24"/>
          <w:szCs w:val="24"/>
        </w:rPr>
        <w:t>oraz udzielanie im świadczeń zdrowotnych zgodnie z posiadaną wiedzą, umiejętnościami i kompetencjami</w:t>
      </w:r>
      <w:r w:rsidRPr="007A476D">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D86991" w:rsidRDefault="00906269" w:rsidP="007B565E">
      <w:pPr>
        <w:numPr>
          <w:ilvl w:val="0"/>
          <w:numId w:val="22"/>
        </w:numPr>
        <w:jc w:val="both"/>
        <w:rPr>
          <w:sz w:val="24"/>
          <w:szCs w:val="24"/>
          <w:lang w:eastAsia="pl-PL"/>
        </w:rPr>
      </w:pPr>
      <w:r>
        <w:rPr>
          <w:sz w:val="24"/>
          <w:szCs w:val="24"/>
          <w:lang w:eastAsia="pl-PL"/>
        </w:rPr>
        <w:t>Opieka nad pacjentem</w:t>
      </w:r>
    </w:p>
    <w:p w:rsidR="00043D21" w:rsidRDefault="00FD238A" w:rsidP="007B565E">
      <w:pPr>
        <w:numPr>
          <w:ilvl w:val="0"/>
          <w:numId w:val="22"/>
        </w:numPr>
        <w:jc w:val="both"/>
        <w:rPr>
          <w:sz w:val="24"/>
          <w:szCs w:val="24"/>
          <w:lang w:eastAsia="pl-PL"/>
        </w:rPr>
      </w:pPr>
      <w:r>
        <w:rPr>
          <w:sz w:val="24"/>
          <w:szCs w:val="24"/>
          <w:lang w:eastAsia="pl-PL"/>
        </w:rPr>
        <w:t>Współpraca z personelem medycznym</w:t>
      </w:r>
    </w:p>
    <w:p w:rsidR="00FD238A" w:rsidRDefault="00FD238A" w:rsidP="007B565E">
      <w:pPr>
        <w:numPr>
          <w:ilvl w:val="0"/>
          <w:numId w:val="22"/>
        </w:numPr>
        <w:jc w:val="both"/>
        <w:rPr>
          <w:sz w:val="24"/>
          <w:szCs w:val="24"/>
          <w:lang w:eastAsia="pl-PL"/>
        </w:rPr>
      </w:pPr>
      <w:r>
        <w:rPr>
          <w:sz w:val="24"/>
          <w:szCs w:val="24"/>
          <w:lang w:eastAsia="pl-PL"/>
        </w:rPr>
        <w:t>Obsługa sprzętu medycznego</w:t>
      </w:r>
    </w:p>
    <w:p w:rsidR="00FD238A" w:rsidRDefault="00FD238A" w:rsidP="007B565E">
      <w:pPr>
        <w:numPr>
          <w:ilvl w:val="0"/>
          <w:numId w:val="22"/>
        </w:numPr>
        <w:jc w:val="both"/>
        <w:rPr>
          <w:sz w:val="24"/>
          <w:szCs w:val="24"/>
          <w:lang w:eastAsia="pl-PL"/>
        </w:rPr>
      </w:pPr>
      <w:r>
        <w:rPr>
          <w:sz w:val="24"/>
          <w:szCs w:val="24"/>
          <w:lang w:eastAsia="pl-PL"/>
        </w:rPr>
        <w:t>Udział w resuscytacji pacjent</w:t>
      </w:r>
      <w:r w:rsidR="00C52241">
        <w:rPr>
          <w:sz w:val="24"/>
          <w:szCs w:val="24"/>
          <w:lang w:eastAsia="pl-PL"/>
        </w:rPr>
        <w:t>a</w:t>
      </w:r>
    </w:p>
    <w:p w:rsidR="00FD238A" w:rsidRPr="00D86991" w:rsidRDefault="00FD238A" w:rsidP="007B565E">
      <w:pPr>
        <w:numPr>
          <w:ilvl w:val="0"/>
          <w:numId w:val="22"/>
        </w:numPr>
        <w:jc w:val="both"/>
        <w:rPr>
          <w:sz w:val="24"/>
          <w:szCs w:val="24"/>
          <w:lang w:eastAsia="pl-PL"/>
        </w:rPr>
      </w:pPr>
      <w:r>
        <w:rPr>
          <w:sz w:val="24"/>
          <w:szCs w:val="24"/>
          <w:lang w:eastAsia="pl-PL"/>
        </w:rPr>
        <w:t>Interpretacja parametrów życiowych</w:t>
      </w:r>
    </w:p>
    <w:p w:rsidR="000F5D52" w:rsidRPr="007B565E" w:rsidRDefault="00F5435A" w:rsidP="007B565E">
      <w:pPr>
        <w:numPr>
          <w:ilvl w:val="0"/>
          <w:numId w:val="22"/>
        </w:numPr>
        <w:jc w:val="both"/>
        <w:rPr>
          <w:sz w:val="24"/>
          <w:szCs w:val="24"/>
          <w:lang w:eastAsia="pl-PL"/>
        </w:rPr>
      </w:pPr>
      <w:r>
        <w:rPr>
          <w:rFonts w:eastAsia="Calibri"/>
          <w:color w:val="000000"/>
          <w:sz w:val="24"/>
          <w:szCs w:val="24"/>
          <w:lang w:eastAsia="pl-PL"/>
        </w:rPr>
        <w:t>B</w:t>
      </w:r>
      <w:r w:rsidR="00AA30BF" w:rsidRPr="007B565E">
        <w:rPr>
          <w:rFonts w:eastAsia="Calibri"/>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1F4731" w:rsidRPr="007B565E">
        <w:rPr>
          <w:rFonts w:eastAsia="Calibri"/>
          <w:color w:val="000000"/>
          <w:sz w:val="24"/>
          <w:szCs w:val="24"/>
          <w:lang w:eastAsia="pl-PL"/>
        </w:rPr>
        <w:t xml:space="preserve">                  </w:t>
      </w:r>
      <w:r w:rsidR="000F5D52" w:rsidRPr="007B565E">
        <w:rPr>
          <w:color w:val="000000"/>
          <w:sz w:val="24"/>
          <w:szCs w:val="24"/>
          <w:lang w:eastAsia="pl-PL"/>
        </w:rPr>
        <w:t xml:space="preserve">        </w:t>
      </w:r>
    </w:p>
    <w:p w:rsidR="00F5435A" w:rsidRPr="0082542A" w:rsidRDefault="00AA30BF" w:rsidP="00F5435A">
      <w:pPr>
        <w:pStyle w:val="Bezodstpw"/>
        <w:numPr>
          <w:ilvl w:val="0"/>
          <w:numId w:val="1"/>
        </w:numPr>
        <w:jc w:val="both"/>
        <w:rPr>
          <w:rFonts w:ascii="Times New Roman" w:hAnsi="Times New Roman" w:cs="Times New Roman"/>
          <w:color w:val="000000"/>
          <w:sz w:val="24"/>
          <w:szCs w:val="24"/>
        </w:rPr>
      </w:pPr>
      <w:r w:rsidRPr="00F5435A">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F5435A">
        <w:rPr>
          <w:rFonts w:ascii="Times New Roman" w:hAnsi="Times New Roman" w:cs="Times New Roman"/>
          <w:bCs/>
          <w:color w:val="000000"/>
          <w:sz w:val="24"/>
          <w:szCs w:val="24"/>
        </w:rPr>
        <w:t xml:space="preserve">. </w:t>
      </w:r>
      <w:r w:rsidRPr="00F5435A">
        <w:rPr>
          <w:rFonts w:ascii="Times New Roman" w:hAnsi="Times New Roman" w:cs="Times New Roman"/>
          <w:color w:val="000000"/>
          <w:sz w:val="24"/>
        </w:rPr>
        <w:t xml:space="preserve">Przyjmujący zamówienie będzie udzielał świadczeń w godzinach </w:t>
      </w:r>
      <w:r w:rsidRPr="00F5435A">
        <w:rPr>
          <w:rFonts w:ascii="Times New Roman" w:hAnsi="Times New Roman" w:cs="Times New Roman"/>
          <w:b/>
          <w:color w:val="000000"/>
          <w:sz w:val="24"/>
          <w:szCs w:val="24"/>
          <w:lang w:eastAsia="en-US"/>
        </w:rPr>
        <w:t xml:space="preserve">( minimalnie </w:t>
      </w:r>
      <w:r w:rsidR="00000039">
        <w:rPr>
          <w:rFonts w:ascii="Times New Roman" w:hAnsi="Times New Roman" w:cs="Times New Roman"/>
          <w:b/>
          <w:color w:val="000000"/>
          <w:sz w:val="24"/>
          <w:szCs w:val="24"/>
          <w:lang w:eastAsia="en-US"/>
        </w:rPr>
        <w:t>96</w:t>
      </w:r>
      <w:r w:rsidR="00B9726D">
        <w:rPr>
          <w:rFonts w:ascii="Times New Roman" w:hAnsi="Times New Roman" w:cs="Times New Roman"/>
          <w:b/>
          <w:color w:val="000000"/>
          <w:sz w:val="24"/>
          <w:szCs w:val="24"/>
          <w:lang w:eastAsia="en-US"/>
        </w:rPr>
        <w:t xml:space="preserve"> godz. w miesiącu, maksymalnie 3</w:t>
      </w:r>
      <w:r w:rsidR="00F5435A" w:rsidRPr="00F5435A">
        <w:rPr>
          <w:rFonts w:ascii="Times New Roman" w:hAnsi="Times New Roman" w:cs="Times New Roman"/>
          <w:b/>
          <w:color w:val="000000"/>
          <w:sz w:val="24"/>
          <w:szCs w:val="24"/>
          <w:lang w:eastAsia="en-US"/>
        </w:rPr>
        <w:t>0</w:t>
      </w:r>
      <w:r w:rsidRPr="00F5435A">
        <w:rPr>
          <w:rFonts w:ascii="Times New Roman" w:hAnsi="Times New Roman" w:cs="Times New Roman"/>
          <w:b/>
          <w:color w:val="000000"/>
          <w:sz w:val="24"/>
          <w:szCs w:val="24"/>
          <w:lang w:eastAsia="en-US"/>
        </w:rPr>
        <w:t>0 godz. w miesiącu</w:t>
      </w:r>
      <w:r w:rsidR="007D790B" w:rsidRPr="00F5435A">
        <w:rPr>
          <w:rFonts w:ascii="Times New Roman" w:hAnsi="Times New Roman" w:cs="Times New Roman"/>
          <w:b/>
          <w:color w:val="000000"/>
          <w:sz w:val="24"/>
          <w:szCs w:val="24"/>
          <w:lang w:eastAsia="en-US"/>
        </w:rPr>
        <w:t xml:space="preserve"> </w:t>
      </w:r>
      <w:r w:rsidRPr="00F5435A">
        <w:rPr>
          <w:rFonts w:ascii="Times New Roman" w:hAnsi="Times New Roman" w:cs="Times New Roman"/>
          <w:b/>
          <w:color w:val="000000"/>
          <w:sz w:val="24"/>
          <w:szCs w:val="24"/>
          <w:lang w:eastAsia="en-US"/>
        </w:rPr>
        <w:t xml:space="preserve">) </w:t>
      </w:r>
      <w:r w:rsidR="00F5435A" w:rsidRPr="007E6C80">
        <w:rPr>
          <w:rFonts w:ascii="Times New Roman" w:hAnsi="Times New Roman" w:cs="Times New Roman"/>
          <w:color w:val="000000"/>
          <w:sz w:val="24"/>
        </w:rPr>
        <w:t xml:space="preserve">ustalonych w harmonogramie pracy </w:t>
      </w:r>
      <w:r w:rsidR="00B9726D">
        <w:rPr>
          <w:rFonts w:ascii="Times New Roman" w:hAnsi="Times New Roman" w:cs="Times New Roman"/>
          <w:color w:val="000000"/>
          <w:sz w:val="24"/>
        </w:rPr>
        <w:t>Szpitalnego Oddziału Ratunkowego</w:t>
      </w:r>
      <w:r w:rsidR="00F5435A" w:rsidRPr="007E6C80">
        <w:rPr>
          <w:rFonts w:ascii="Times New Roman" w:hAnsi="Times New Roman" w:cs="Times New Roman"/>
          <w:color w:val="000000"/>
          <w:sz w:val="24"/>
        </w:rPr>
        <w:t xml:space="preserve"> </w:t>
      </w:r>
      <w:r w:rsidR="00F5435A">
        <w:rPr>
          <w:rFonts w:ascii="Times New Roman" w:hAnsi="Times New Roman" w:cs="Times New Roman"/>
          <w:bCs/>
          <w:color w:val="000000"/>
          <w:sz w:val="24"/>
        </w:rPr>
        <w:t>zwane</w:t>
      </w:r>
      <w:r w:rsidR="00F5435A" w:rsidRPr="007E6C80">
        <w:rPr>
          <w:rFonts w:ascii="Times New Roman" w:hAnsi="Times New Roman" w:cs="Times New Roman"/>
          <w:bCs/>
          <w:color w:val="000000"/>
          <w:sz w:val="24"/>
        </w:rPr>
        <w:t xml:space="preserve">go dalej </w:t>
      </w:r>
      <w:r w:rsidR="00A915DD">
        <w:rPr>
          <w:rFonts w:ascii="Times New Roman" w:hAnsi="Times New Roman" w:cs="Times New Roman"/>
          <w:bCs/>
          <w:color w:val="000000"/>
          <w:sz w:val="24"/>
        </w:rPr>
        <w:t>SOR</w:t>
      </w:r>
      <w:r w:rsidR="00F5435A" w:rsidRPr="007E6C80">
        <w:rPr>
          <w:rFonts w:ascii="Times New Roman" w:hAnsi="Times New Roman" w:cs="Times New Roman"/>
          <w:color w:val="000000"/>
          <w:sz w:val="24"/>
        </w:rPr>
        <w:t xml:space="preserve"> </w:t>
      </w:r>
      <w:r w:rsidR="00F5435A" w:rsidRPr="007E6C80">
        <w:rPr>
          <w:rFonts w:ascii="Times New Roman" w:hAnsi="Times New Roman" w:cs="Times New Roman"/>
          <w:color w:val="000000"/>
          <w:sz w:val="24"/>
          <w:szCs w:val="24"/>
        </w:rPr>
        <w:t>na co Przyjmujący zamówienie wyraża zgodę.</w:t>
      </w:r>
    </w:p>
    <w:p w:rsidR="00AA30BF" w:rsidRPr="00F5435A" w:rsidRDefault="00AA30BF" w:rsidP="00AA23E1">
      <w:pPr>
        <w:pStyle w:val="Bezodstpw"/>
        <w:numPr>
          <w:ilvl w:val="0"/>
          <w:numId w:val="1"/>
        </w:numPr>
        <w:jc w:val="both"/>
        <w:rPr>
          <w:rFonts w:ascii="Times New Roman" w:hAnsi="Times New Roman" w:cs="Times New Roman"/>
          <w:color w:val="000000"/>
          <w:sz w:val="24"/>
        </w:rPr>
      </w:pPr>
      <w:r w:rsidRPr="00F5435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w:t>
      </w:r>
      <w:r w:rsidR="005123DB" w:rsidRPr="00F5435A">
        <w:rPr>
          <w:rFonts w:ascii="Times New Roman" w:hAnsi="Times New Roman" w:cs="Times New Roman"/>
          <w:color w:val="000000"/>
          <w:sz w:val="24"/>
        </w:rPr>
        <w:t>ego</w:t>
      </w:r>
      <w:r w:rsidRPr="00F5435A">
        <w:rPr>
          <w:rFonts w:ascii="Times New Roman" w:hAnsi="Times New Roman" w:cs="Times New Roman"/>
          <w:color w:val="000000"/>
          <w:sz w:val="24"/>
        </w:rPr>
        <w:t xml:space="preserve"> wyżej </w:t>
      </w:r>
      <w:r w:rsidR="005123DB" w:rsidRPr="00F5435A">
        <w:rPr>
          <w:rFonts w:ascii="Times New Roman" w:hAnsi="Times New Roman" w:cs="Times New Roman"/>
          <w:color w:val="000000"/>
          <w:sz w:val="24"/>
        </w:rPr>
        <w:t>ratownika medycznego.</w:t>
      </w:r>
    </w:p>
    <w:p w:rsidR="009250CB" w:rsidRPr="007F0990" w:rsidRDefault="009250CB" w:rsidP="00AA30BF">
      <w:pPr>
        <w:pStyle w:val="Bezodstpw"/>
        <w:ind w:left="340"/>
        <w:jc w:val="both"/>
        <w:rPr>
          <w:rFonts w:ascii="Times New Roman" w:hAnsi="Times New Roman" w:cs="Times New Roman"/>
          <w:color w:val="000000"/>
          <w:sz w:val="24"/>
        </w:rPr>
      </w:pPr>
    </w:p>
    <w:p w:rsidR="00B93114" w:rsidRPr="007F0990" w:rsidRDefault="00B93114" w:rsidP="00B93114">
      <w:pPr>
        <w:jc w:val="center"/>
        <w:rPr>
          <w:sz w:val="24"/>
        </w:rPr>
      </w:pPr>
      <w:r w:rsidRPr="007F0990">
        <w:rPr>
          <w:sz w:val="24"/>
        </w:rPr>
        <w:t xml:space="preserve">§ 2 </w:t>
      </w:r>
    </w:p>
    <w:p w:rsidR="00B93114" w:rsidRPr="007F0990" w:rsidRDefault="00B93114" w:rsidP="00B93114">
      <w:pPr>
        <w:numPr>
          <w:ilvl w:val="0"/>
          <w:numId w:val="2"/>
        </w:numPr>
        <w:jc w:val="both"/>
        <w:rPr>
          <w:sz w:val="24"/>
        </w:rPr>
      </w:pPr>
      <w:r w:rsidRPr="007F0990">
        <w:rPr>
          <w:sz w:val="24"/>
        </w:rPr>
        <w:t>Przyjmujący zamówienie zobowiązuje się do przestrzegania:</w:t>
      </w:r>
    </w:p>
    <w:p w:rsidR="00B93114" w:rsidRPr="007F0990" w:rsidRDefault="00B93114" w:rsidP="00B93114">
      <w:pPr>
        <w:numPr>
          <w:ilvl w:val="1"/>
          <w:numId w:val="3"/>
        </w:numPr>
        <w:jc w:val="both"/>
        <w:rPr>
          <w:sz w:val="24"/>
        </w:rPr>
      </w:pPr>
      <w:r w:rsidRPr="007F0990">
        <w:rPr>
          <w:sz w:val="24"/>
        </w:rPr>
        <w:t>przepisów, w szczególności przepisów prawa medycznego,</w:t>
      </w:r>
    </w:p>
    <w:p w:rsidR="00B93114" w:rsidRPr="007F0990" w:rsidRDefault="00B93114" w:rsidP="00B93114">
      <w:pPr>
        <w:numPr>
          <w:ilvl w:val="1"/>
          <w:numId w:val="3"/>
        </w:numPr>
        <w:jc w:val="both"/>
        <w:rPr>
          <w:sz w:val="24"/>
        </w:rPr>
      </w:pPr>
      <w:r w:rsidRPr="007F0990">
        <w:rPr>
          <w:sz w:val="24"/>
        </w:rPr>
        <w:lastRenderedPageBreak/>
        <w:t>standardów udzielania świadczeń zdrowotnych ustalonych przez Udzielającego zamówienia,</w:t>
      </w:r>
    </w:p>
    <w:p w:rsidR="00B93114" w:rsidRPr="007F0990" w:rsidRDefault="00B93114" w:rsidP="00B93114">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B93114" w:rsidRPr="007F0990" w:rsidRDefault="00B93114" w:rsidP="00B93114">
      <w:pPr>
        <w:numPr>
          <w:ilvl w:val="1"/>
          <w:numId w:val="3"/>
        </w:numPr>
        <w:rPr>
          <w:sz w:val="24"/>
        </w:rPr>
      </w:pPr>
      <w:r w:rsidRPr="007F0990">
        <w:rPr>
          <w:sz w:val="24"/>
        </w:rPr>
        <w:t>zasad etyki zawodowej,</w:t>
      </w:r>
    </w:p>
    <w:p w:rsidR="00B93114" w:rsidRPr="007F0990" w:rsidRDefault="00B93114" w:rsidP="00B93114">
      <w:pPr>
        <w:numPr>
          <w:ilvl w:val="1"/>
          <w:numId w:val="3"/>
        </w:numPr>
        <w:rPr>
          <w:sz w:val="24"/>
        </w:rPr>
      </w:pPr>
      <w:r w:rsidRPr="007F0990">
        <w:rPr>
          <w:sz w:val="24"/>
        </w:rPr>
        <w:t>wewnętrznych procedur, instrukcji i zarządzeń.</w:t>
      </w:r>
    </w:p>
    <w:p w:rsidR="00B93114" w:rsidRDefault="00B93114" w:rsidP="00B93114">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B93114" w:rsidRPr="00700687" w:rsidRDefault="00B93114" w:rsidP="00B93114">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B93114" w:rsidRPr="00126AB3" w:rsidRDefault="00B93114" w:rsidP="00B93114">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B93114" w:rsidRPr="00126AB3" w:rsidRDefault="00B93114" w:rsidP="00B93114">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8954BB">
        <w:rPr>
          <w:sz w:val="24"/>
        </w:rPr>
        <w:t>oddział</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CA2423">
        <w:rPr>
          <w:sz w:val="24"/>
        </w:rPr>
        <w:t>oddział</w:t>
      </w:r>
      <w:r>
        <w:rPr>
          <w:sz w:val="24"/>
        </w:rPr>
        <w:t>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3636" w:rsidRDefault="00233636" w:rsidP="00F37231">
      <w:pPr>
        <w:ind w:left="360"/>
        <w:jc w:val="center"/>
        <w:rPr>
          <w:sz w:val="24"/>
        </w:rPr>
      </w:pPr>
    </w:p>
    <w:p w:rsidR="00F37231" w:rsidRDefault="00F37231" w:rsidP="00F37231">
      <w:pPr>
        <w:ind w:left="360"/>
        <w:jc w:val="center"/>
        <w:rPr>
          <w:sz w:val="24"/>
        </w:rPr>
      </w:pPr>
      <w:r>
        <w:rPr>
          <w:sz w:val="24"/>
        </w:rPr>
        <w:t>§ 4</w:t>
      </w:r>
    </w:p>
    <w:p w:rsidR="00FB30F0" w:rsidRPr="00D3477C" w:rsidRDefault="00FB30F0" w:rsidP="00FB30F0">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oddziału</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B30F0" w:rsidRPr="007E6C80" w:rsidRDefault="00FB30F0" w:rsidP="00FB30F0">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Funkcję koordynatora działalności wszystkich świadczen</w:t>
      </w:r>
      <w:r w:rsidR="00300254">
        <w:rPr>
          <w:sz w:val="24"/>
        </w:rPr>
        <w:t>iodawców pełnić będzie Ordynator SOR</w:t>
      </w:r>
      <w:bookmarkStart w:id="0" w:name="_GoBack"/>
      <w:bookmarkEnd w:id="0"/>
      <w:r w:rsidRPr="007E6C80">
        <w:rPr>
          <w:sz w:val="24"/>
        </w:rPr>
        <w:t xml:space="preserve">, który w sprawach związanych z funkcjonowaniem </w:t>
      </w:r>
      <w:r>
        <w:rPr>
          <w:sz w:val="24"/>
        </w:rPr>
        <w:t>oddziału</w:t>
      </w:r>
      <w:r w:rsidRPr="007E6C80">
        <w:rPr>
          <w:sz w:val="24"/>
        </w:rPr>
        <w:t xml:space="preserve"> określon</w:t>
      </w:r>
      <w:r>
        <w:rPr>
          <w:sz w:val="24"/>
        </w:rPr>
        <w:t xml:space="preserve">ego </w:t>
      </w:r>
      <w:r w:rsidRPr="007E6C80">
        <w:rPr>
          <w:sz w:val="24"/>
        </w:rPr>
        <w:t xml:space="preserve">w §1 umowy reprezentuje Udzielającego zamówienia. Przyjmujący zamówienie zobowiązuje się do współdziałania z Udzielającym zamówienie i pozostałymi świadczeniodawcami oraz do respektowania zaleceń lub poleceń związanych z funkcjonowaniem </w:t>
      </w:r>
      <w:r>
        <w:rPr>
          <w:color w:val="000000"/>
          <w:sz w:val="24"/>
        </w:rPr>
        <w:t>oddziału</w:t>
      </w:r>
      <w:r>
        <w:rPr>
          <w:sz w:val="24"/>
        </w:rPr>
        <w:t>.</w:t>
      </w:r>
    </w:p>
    <w:p w:rsidR="00F37231"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D43C72" w:rsidRDefault="009250CB" w:rsidP="009250CB">
      <w:pPr>
        <w:ind w:left="3540" w:firstLine="708"/>
        <w:rPr>
          <w:sz w:val="24"/>
          <w:szCs w:val="24"/>
        </w:rPr>
      </w:pPr>
      <w:r w:rsidRPr="007F0990">
        <w:rPr>
          <w:sz w:val="24"/>
          <w:szCs w:val="24"/>
        </w:rPr>
        <w:t xml:space="preserve">      </w:t>
      </w:r>
      <w:r w:rsidR="007D790B">
        <w:rPr>
          <w:sz w:val="24"/>
          <w:szCs w:val="24"/>
        </w:rPr>
        <w:t xml:space="preserve">      </w:t>
      </w:r>
    </w:p>
    <w:p w:rsidR="009250CB" w:rsidRPr="007F0990" w:rsidRDefault="00D43C72" w:rsidP="009250CB">
      <w:pPr>
        <w:ind w:left="3540" w:firstLine="708"/>
        <w:rPr>
          <w:sz w:val="24"/>
          <w:szCs w:val="24"/>
        </w:rPr>
      </w:pPr>
      <w:r>
        <w:rPr>
          <w:sz w:val="24"/>
          <w:szCs w:val="24"/>
        </w:rPr>
        <w:t xml:space="preserve">      </w:t>
      </w:r>
      <w:r w:rsidR="009250CB" w:rsidRPr="007F0990">
        <w:rPr>
          <w:sz w:val="24"/>
          <w:szCs w:val="24"/>
        </w:rPr>
        <w:t>§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233636" w:rsidRDefault="00233636" w:rsidP="009250CB">
      <w:pPr>
        <w:jc w:val="center"/>
        <w:rPr>
          <w:sz w:val="24"/>
        </w:rPr>
      </w:pPr>
    </w:p>
    <w:p w:rsidR="009250CB" w:rsidRPr="007F0990" w:rsidRDefault="009250CB" w:rsidP="009250CB">
      <w:pPr>
        <w:jc w:val="center"/>
        <w:rPr>
          <w:sz w:val="24"/>
          <w:szCs w:val="24"/>
        </w:rPr>
      </w:pPr>
      <w:r w:rsidRPr="007F0990">
        <w:rPr>
          <w:sz w:val="24"/>
        </w:rPr>
        <w:t>§ 10</w:t>
      </w:r>
    </w:p>
    <w:p w:rsidR="00FB30F0" w:rsidRPr="007F0990" w:rsidRDefault="00FB30F0" w:rsidP="00FB30F0">
      <w:pPr>
        <w:jc w:val="both"/>
        <w:rPr>
          <w:sz w:val="24"/>
          <w:szCs w:val="24"/>
        </w:rPr>
      </w:pPr>
      <w:r w:rsidRPr="007F0990">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w:t>
      </w:r>
      <w:r>
        <w:rPr>
          <w:sz w:val="24"/>
          <w:szCs w:val="24"/>
        </w:rPr>
        <w:t>2020</w:t>
      </w:r>
      <w:r w:rsidRPr="007F0990">
        <w:rPr>
          <w:sz w:val="24"/>
          <w:szCs w:val="24"/>
        </w:rPr>
        <w:t xml:space="preserve">r. poz. </w:t>
      </w:r>
      <w:r>
        <w:rPr>
          <w:sz w:val="24"/>
          <w:szCs w:val="24"/>
        </w:rPr>
        <w:t>295</w:t>
      </w:r>
      <w:r w:rsidRPr="007F0990">
        <w:rPr>
          <w:sz w:val="24"/>
          <w:szCs w:val="24"/>
        </w:rPr>
        <w:t xml:space="preserve"> z późn. zm).</w:t>
      </w:r>
    </w:p>
    <w:p w:rsidR="00233636" w:rsidRDefault="00233636" w:rsidP="009250CB">
      <w:pPr>
        <w:jc w:val="center"/>
        <w:rPr>
          <w:sz w:val="24"/>
          <w:szCs w:val="24"/>
        </w:rPr>
      </w:pPr>
    </w:p>
    <w:p w:rsidR="009250CB" w:rsidRPr="007F0990" w:rsidRDefault="009250CB" w:rsidP="009250CB">
      <w:pPr>
        <w:jc w:val="center"/>
        <w:rPr>
          <w:sz w:val="24"/>
          <w:szCs w:val="24"/>
        </w:rPr>
      </w:pPr>
      <w:r w:rsidRPr="007F0990">
        <w:rPr>
          <w:sz w:val="24"/>
          <w:szCs w:val="24"/>
        </w:rPr>
        <w:lastRenderedPageBreak/>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 xml:space="preserve">przestrzegać przepisów BHP i ochrony  ppoż. na terenie </w:t>
      </w:r>
      <w:r w:rsidR="00CA2423">
        <w:rPr>
          <w:sz w:val="24"/>
        </w:rPr>
        <w:t>oddział</w:t>
      </w:r>
      <w:r w:rsidRPr="007F0990">
        <w:rPr>
          <w:sz w:val="24"/>
        </w:rPr>
        <w:t>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lastRenderedPageBreak/>
        <w:t>§ 17</w:t>
      </w:r>
    </w:p>
    <w:p w:rsidR="007E6C80" w:rsidRPr="007F0990" w:rsidRDefault="007E6C80" w:rsidP="009250CB">
      <w:pPr>
        <w:jc w:val="center"/>
      </w:pPr>
    </w:p>
    <w:p w:rsidR="009250CB" w:rsidRPr="007F0990"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087495" w:rsidRPr="007F0990" w:rsidRDefault="00087495" w:rsidP="00087495">
      <w:pPr>
        <w:pStyle w:val="Standard"/>
        <w:ind w:left="720"/>
      </w:pP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30062C" w:rsidRDefault="009250CB" w:rsidP="009250CB">
      <w:pPr>
        <w:numPr>
          <w:ilvl w:val="0"/>
          <w:numId w:val="15"/>
        </w:numPr>
        <w:tabs>
          <w:tab w:val="left" w:pos="397"/>
          <w:tab w:val="left" w:pos="3899"/>
          <w:tab w:val="center" w:pos="4781"/>
        </w:tabs>
        <w:rPr>
          <w:sz w:val="24"/>
        </w:rPr>
      </w:pPr>
      <w:r w:rsidRPr="0030062C">
        <w:rPr>
          <w:sz w:val="24"/>
        </w:rPr>
        <w:t>Za realizację przedmiotu umowy Przyjmującemu Zamówienie przysługuje wynagrodzenie:</w:t>
      </w:r>
    </w:p>
    <w:p w:rsidR="007A20DA" w:rsidRPr="0030062C" w:rsidRDefault="00804AFB" w:rsidP="00804AFB">
      <w:pPr>
        <w:ind w:left="397"/>
        <w:jc w:val="both"/>
        <w:rPr>
          <w:sz w:val="24"/>
        </w:rPr>
      </w:pPr>
      <w:r>
        <w:rPr>
          <w:b/>
          <w:sz w:val="24"/>
        </w:rPr>
        <w:t>………. zł</w:t>
      </w:r>
      <w:r w:rsidR="009250CB" w:rsidRPr="0030062C">
        <w:rPr>
          <w:b/>
          <w:sz w:val="24"/>
        </w:rPr>
        <w:t xml:space="preserve"> brutto za 1 godzinę </w:t>
      </w:r>
      <w:r w:rsidR="002A2BC0">
        <w:rPr>
          <w:sz w:val="24"/>
        </w:rPr>
        <w:t>(słownie trzydzieści pięć złotych</w:t>
      </w:r>
      <w:r w:rsidR="009250CB" w:rsidRPr="0030062C">
        <w:rPr>
          <w:sz w:val="24"/>
        </w:rPr>
        <w:t xml:space="preserve"> brutto).</w:t>
      </w:r>
    </w:p>
    <w:p w:rsidR="007A20DA" w:rsidRPr="0030062C" w:rsidRDefault="00707315" w:rsidP="00B47055">
      <w:pPr>
        <w:numPr>
          <w:ilvl w:val="0"/>
          <w:numId w:val="15"/>
        </w:numPr>
        <w:jc w:val="both"/>
        <w:rPr>
          <w:rFonts w:eastAsia="ヒラギノ角ゴ Pro W3"/>
          <w:color w:val="000000"/>
          <w:sz w:val="24"/>
          <w:szCs w:val="24"/>
        </w:rPr>
      </w:pPr>
      <w:r w:rsidRPr="0030062C">
        <w:rPr>
          <w:rFonts w:eastAsia="ヒラギノ角ゴ Pro W3"/>
          <w:color w:val="000000"/>
          <w:sz w:val="24"/>
          <w:szCs w:val="24"/>
        </w:rPr>
        <w:t xml:space="preserve">Poza wynagrodzeniem określonym w ust. 1 Przyjmującemu Zamówienie przysługiwać będzie prawo do dodatkowego wynagrodzenia </w:t>
      </w:r>
      <w:r w:rsidR="00B47055" w:rsidRPr="0030062C">
        <w:rPr>
          <w:rFonts w:eastAsia="ヒラギノ角ゴ Pro W3"/>
          <w:color w:val="000000"/>
          <w:sz w:val="24"/>
          <w:szCs w:val="24"/>
        </w:rPr>
        <w:t>wynikające</w:t>
      </w:r>
      <w:r w:rsidR="0030062C" w:rsidRPr="0030062C">
        <w:rPr>
          <w:rFonts w:eastAsia="ヒラギノ角ゴ Pro W3"/>
          <w:color w:val="000000"/>
          <w:sz w:val="24"/>
          <w:szCs w:val="24"/>
        </w:rPr>
        <w:t>go</w:t>
      </w:r>
      <w:r w:rsidR="00B47055" w:rsidRPr="0030062C">
        <w:rPr>
          <w:rFonts w:eastAsia="ヒラギノ角ゴ Pro W3"/>
          <w:color w:val="000000"/>
          <w:sz w:val="24"/>
          <w:szCs w:val="24"/>
        </w:rPr>
        <w:t xml:space="preserve"> z Rozporządzenia Ministra Zdrowia z dn. 08.09.2015r. w sprawie ogólnych warunków umów o udzielenie świadczeń opieki zdrowotnej ( Dz.U. z 2016r. poz. 1146  z późn. zm.).</w:t>
      </w:r>
    </w:p>
    <w:p w:rsidR="005F40FA" w:rsidRPr="0030062C" w:rsidRDefault="005F40FA" w:rsidP="009250CB">
      <w:pPr>
        <w:numPr>
          <w:ilvl w:val="0"/>
          <w:numId w:val="15"/>
        </w:numPr>
        <w:jc w:val="both"/>
        <w:rPr>
          <w:sz w:val="24"/>
        </w:rPr>
      </w:pPr>
      <w:r w:rsidRPr="0030062C">
        <w:rPr>
          <w:rFonts w:eastAsia="ヒラギノ角ゴ Pro W3"/>
          <w:color w:val="000000"/>
          <w:sz w:val="24"/>
        </w:rPr>
        <w:t>W przypadku zaprzestania wypłaca</w:t>
      </w:r>
      <w:r w:rsidR="00566ACA" w:rsidRPr="0030062C">
        <w:rPr>
          <w:rFonts w:eastAsia="ヒラギノ角ゴ Pro W3"/>
          <w:color w:val="000000"/>
          <w:sz w:val="24"/>
        </w:rPr>
        <w:t xml:space="preserve">nia środków określonych w ust. </w:t>
      </w:r>
      <w:r w:rsidR="00D70F4F" w:rsidRPr="0030062C">
        <w:rPr>
          <w:rFonts w:eastAsia="ヒラギノ角ゴ Pro W3"/>
          <w:color w:val="000000"/>
          <w:sz w:val="24"/>
        </w:rPr>
        <w:t>2</w:t>
      </w:r>
      <w:r w:rsidR="00EB5D2D">
        <w:rPr>
          <w:rFonts w:eastAsia="ヒラギノ角ゴ Pro W3"/>
          <w:color w:val="000000"/>
          <w:sz w:val="24"/>
        </w:rPr>
        <w:t xml:space="preserve"> przez NFZ</w:t>
      </w:r>
      <w:r w:rsidRPr="0030062C">
        <w:rPr>
          <w:rFonts w:eastAsia="ヒラギノ角ゴ Pro W3"/>
          <w:color w:val="000000"/>
          <w:sz w:val="24"/>
        </w:rPr>
        <w:t xml:space="preserve"> </w:t>
      </w:r>
      <w:r w:rsidR="00EB5D2D" w:rsidRPr="00EB5D2D">
        <w:rPr>
          <w:rFonts w:eastAsia="ヒラギノ角ゴ Pro W3"/>
          <w:color w:val="000000"/>
          <w:sz w:val="24"/>
        </w:rPr>
        <w:t xml:space="preserve">Przyjmującemu Zamówienie </w:t>
      </w:r>
      <w:r w:rsidRPr="0030062C">
        <w:rPr>
          <w:rFonts w:eastAsia="ヒラギノ角ゴ Pro W3"/>
          <w:color w:val="000000"/>
          <w:sz w:val="24"/>
        </w:rPr>
        <w:t>nie przysługuje roszczenie do Udzielającego Zamówienie.</w:t>
      </w:r>
    </w:p>
    <w:p w:rsidR="009250CB" w:rsidRPr="0030062C" w:rsidRDefault="009250CB" w:rsidP="009250CB">
      <w:pPr>
        <w:numPr>
          <w:ilvl w:val="0"/>
          <w:numId w:val="15"/>
        </w:numPr>
        <w:jc w:val="both"/>
        <w:rPr>
          <w:sz w:val="24"/>
        </w:rPr>
      </w:pPr>
      <w:r w:rsidRPr="0030062C">
        <w:rPr>
          <w:sz w:val="24"/>
        </w:rPr>
        <w:t>Wynagrodzenie, o którym mowa w ust. 1</w:t>
      </w:r>
      <w:r w:rsidR="00563F73" w:rsidRPr="0030062C">
        <w:rPr>
          <w:sz w:val="24"/>
        </w:rPr>
        <w:t xml:space="preserve"> i </w:t>
      </w:r>
      <w:r w:rsidR="005F40FA" w:rsidRPr="0030062C">
        <w:rPr>
          <w:sz w:val="24"/>
        </w:rPr>
        <w:t>2</w:t>
      </w:r>
      <w:r w:rsidRPr="0030062C">
        <w:rPr>
          <w:sz w:val="24"/>
        </w:rPr>
        <w:t xml:space="preserve"> wyczerpuje całość zobowiązań finansowych Udzielającego zamówienie względem Przyjmującego zamówienie.</w:t>
      </w:r>
    </w:p>
    <w:p w:rsidR="009250CB" w:rsidRPr="0030062C" w:rsidRDefault="009250CB" w:rsidP="009250CB">
      <w:pPr>
        <w:numPr>
          <w:ilvl w:val="0"/>
          <w:numId w:val="15"/>
        </w:numPr>
        <w:tabs>
          <w:tab w:val="left" w:pos="397"/>
          <w:tab w:val="left" w:pos="3899"/>
          <w:tab w:val="center" w:pos="4781"/>
        </w:tabs>
        <w:rPr>
          <w:b/>
          <w:bCs/>
          <w:sz w:val="24"/>
        </w:rPr>
      </w:pPr>
      <w:r w:rsidRPr="0030062C">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30062C">
        <w:rPr>
          <w:sz w:val="24"/>
        </w:rPr>
        <w:t>z Udzielającym Zamówienie opisanym w § 36.</w:t>
      </w:r>
      <w:r w:rsidRPr="007F0990">
        <w:rPr>
          <w:sz w:val="24"/>
        </w:rPr>
        <w:t xml:space="preserve"> </w:t>
      </w:r>
    </w:p>
    <w:p w:rsidR="007E6C80" w:rsidRPr="007F0990" w:rsidRDefault="007E6C80" w:rsidP="009250CB">
      <w:pPr>
        <w:jc w:val="both"/>
        <w:rPr>
          <w:b/>
          <w:bCs/>
          <w:sz w:val="24"/>
        </w:rPr>
      </w:pPr>
    </w:p>
    <w:p w:rsidR="00233636" w:rsidRDefault="00233636"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FB30F0" w:rsidRPr="00593BF6" w:rsidRDefault="00FB30F0" w:rsidP="00FB30F0">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FB30F0" w:rsidRPr="00593BF6" w:rsidRDefault="00FB30F0" w:rsidP="00FB30F0">
      <w:pPr>
        <w:numPr>
          <w:ilvl w:val="0"/>
          <w:numId w:val="16"/>
        </w:numPr>
        <w:tabs>
          <w:tab w:val="left" w:pos="360"/>
        </w:tabs>
        <w:jc w:val="both"/>
        <w:rPr>
          <w:sz w:val="24"/>
        </w:rPr>
      </w:pPr>
      <w:r w:rsidRPr="00593BF6">
        <w:rPr>
          <w:sz w:val="24"/>
        </w:rPr>
        <w:t xml:space="preserve">Realizacja należności, o której mowa w § 19 nastąpi nie później </w:t>
      </w:r>
      <w:r w:rsidRPr="00112A8D">
        <w:rPr>
          <w:sz w:val="24"/>
        </w:rPr>
        <w:t xml:space="preserve">jak </w:t>
      </w:r>
      <w:r>
        <w:rPr>
          <w:b/>
          <w:sz w:val="24"/>
        </w:rPr>
        <w:t>21</w:t>
      </w:r>
      <w:r w:rsidRPr="00112A8D">
        <w:rPr>
          <w:b/>
          <w:sz w:val="24"/>
        </w:rPr>
        <w:t xml:space="preserve"> dni</w:t>
      </w:r>
      <w:r w:rsidRPr="00112A8D">
        <w:rPr>
          <w:sz w:val="24"/>
        </w:rPr>
        <w:t xml:space="preserve"> od daty otrzymania prawidłowo wystawionej </w:t>
      </w:r>
      <w:r w:rsidRPr="00112A8D">
        <w:rPr>
          <w:b/>
          <w:sz w:val="24"/>
        </w:rPr>
        <w:t>faktury wraz z wydrukiem z modułu grafiki.</w:t>
      </w:r>
    </w:p>
    <w:p w:rsidR="00FB30F0" w:rsidRPr="00A54AA9" w:rsidRDefault="00FB30F0" w:rsidP="00FB30F0">
      <w:pPr>
        <w:numPr>
          <w:ilvl w:val="0"/>
          <w:numId w:val="16"/>
        </w:numPr>
        <w:tabs>
          <w:tab w:val="left" w:pos="360"/>
        </w:tabs>
        <w:jc w:val="both"/>
        <w:rPr>
          <w:sz w:val="24"/>
        </w:rPr>
      </w:pPr>
      <w:r w:rsidRPr="00A54AA9">
        <w:rPr>
          <w:sz w:val="24"/>
        </w:rPr>
        <w:t xml:space="preserve">Wystawione przez Przyjmującego zamówienie wydruki z modułu grafiki winny uzyskać zatwierdzenie pod  względem merytorycznym ( w zakresie realizacji przedmiotu umowy) przez </w:t>
      </w:r>
      <w:r w:rsidR="002A2BC0" w:rsidRPr="00A54AA9">
        <w:rPr>
          <w:sz w:val="24"/>
        </w:rPr>
        <w:t>Ordynatora Szpitalnego Oddziału Ratunkowego</w:t>
      </w:r>
      <w:r w:rsidRPr="00A54AA9">
        <w:rPr>
          <w:sz w:val="24"/>
        </w:rPr>
        <w:t xml:space="preserve">. </w:t>
      </w:r>
    </w:p>
    <w:p w:rsidR="00FB30F0" w:rsidRPr="00593BF6" w:rsidRDefault="00FB30F0" w:rsidP="00FB30F0">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FB30F0" w:rsidRPr="00593BF6" w:rsidRDefault="00FB30F0" w:rsidP="00FB30F0">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jak za zaległości </w:t>
      </w:r>
      <w:r w:rsidR="002A2BC0">
        <w:rPr>
          <w:color w:val="000000"/>
          <w:sz w:val="24"/>
        </w:rPr>
        <w:t>ustawowe</w:t>
      </w:r>
      <w:r w:rsidRPr="00593BF6">
        <w:rPr>
          <w:color w:val="000000"/>
          <w:sz w:val="24"/>
        </w:rPr>
        <w:t xml:space="preserve"> za każdy dzień zwłoki.</w:t>
      </w:r>
    </w:p>
    <w:p w:rsidR="009250CB" w:rsidRPr="007F0990" w:rsidRDefault="009250CB" w:rsidP="00FB30F0">
      <w:pPr>
        <w:suppressAutoHyphens w:val="0"/>
        <w:ind w:left="360"/>
        <w:jc w:val="both"/>
        <w:rPr>
          <w:sz w:val="24"/>
        </w:rPr>
      </w:pPr>
    </w:p>
    <w:p w:rsidR="009250CB" w:rsidRDefault="009250CB" w:rsidP="009250CB">
      <w:pPr>
        <w:jc w:val="center"/>
        <w:rPr>
          <w:sz w:val="24"/>
        </w:rPr>
      </w:pPr>
    </w:p>
    <w:p w:rsidR="00233636" w:rsidRDefault="00233636" w:rsidP="009250CB">
      <w:pPr>
        <w:jc w:val="center"/>
        <w:rPr>
          <w:sz w:val="24"/>
        </w:rPr>
      </w:pPr>
    </w:p>
    <w:p w:rsidR="00233636" w:rsidRDefault="00233636" w:rsidP="009250CB">
      <w:pPr>
        <w:jc w:val="center"/>
        <w:rPr>
          <w:sz w:val="24"/>
        </w:rPr>
      </w:pPr>
    </w:p>
    <w:p w:rsidR="009250CB" w:rsidRPr="007F0990" w:rsidRDefault="009250CB" w:rsidP="009250CB">
      <w:pPr>
        <w:jc w:val="center"/>
        <w:rPr>
          <w:sz w:val="24"/>
        </w:rPr>
      </w:pPr>
      <w:r w:rsidRPr="007F0990">
        <w:rPr>
          <w:sz w:val="24"/>
        </w:rPr>
        <w:lastRenderedPageBreak/>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 xml:space="preserve">2. Przyjmujący zamówienie oświadcza, iż zgłosił swoją działalność gospodarczą w </w:t>
      </w:r>
      <w:r w:rsidR="00EB5D2D">
        <w:rPr>
          <w:sz w:val="24"/>
        </w:rPr>
        <w:t>Zakładzie</w:t>
      </w:r>
      <w:r w:rsidR="00EB5D2D" w:rsidRPr="007F0990">
        <w:rPr>
          <w:sz w:val="24"/>
        </w:rPr>
        <w:t xml:space="preserve"> </w:t>
      </w:r>
      <w:r w:rsidRPr="007F0990">
        <w:rPr>
          <w:sz w:val="24"/>
        </w:rPr>
        <w:t>Ubezpieczeń Społecznych celem rozliczenia z tytułu ubezpieczenia społecznego oraz ubezpieczenia zdrowotnego.</w:t>
      </w:r>
    </w:p>
    <w:p w:rsidR="00033FF3" w:rsidRPr="007F0990" w:rsidRDefault="00033FF3" w:rsidP="00033FF3">
      <w:pPr>
        <w:jc w:val="both"/>
        <w:rPr>
          <w:sz w:val="24"/>
        </w:rPr>
      </w:pPr>
      <w:r w:rsidRPr="007F0990">
        <w:rPr>
          <w:sz w:val="24"/>
        </w:rPr>
        <w:t xml:space="preserve">3. Przyjmujący zamówienie oświadcza, iż w ramach realizacji niniejszej umowy we własnym zakresie rozlicza się z </w:t>
      </w:r>
      <w:r w:rsidR="00CA2423">
        <w:rPr>
          <w:sz w:val="24"/>
        </w:rPr>
        <w:t>Oddział</w:t>
      </w:r>
      <w:r w:rsidRPr="007F0990">
        <w:rPr>
          <w:sz w:val="24"/>
        </w:rPr>
        <w:t>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F4226D" w:rsidRDefault="00F4226D" w:rsidP="009250CB">
      <w:pPr>
        <w:jc w:val="cente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Umo</w:t>
      </w:r>
      <w:r w:rsidR="002A2BC0">
        <w:rPr>
          <w:sz w:val="24"/>
        </w:rPr>
        <w:t xml:space="preserve">wa zostaje zawarta na okres od dnia </w:t>
      </w:r>
      <w:r w:rsidR="002A2BC0" w:rsidRPr="00D21697">
        <w:rPr>
          <w:b/>
          <w:sz w:val="24"/>
        </w:rPr>
        <w:t>01.</w:t>
      </w:r>
      <w:r w:rsidR="00D21697" w:rsidRPr="00D21697">
        <w:rPr>
          <w:b/>
          <w:sz w:val="24"/>
        </w:rPr>
        <w:t>04.2021r.</w:t>
      </w:r>
      <w:r w:rsidR="00D21697">
        <w:rPr>
          <w:sz w:val="24"/>
        </w:rPr>
        <w:t xml:space="preserve"> do dnia </w:t>
      </w:r>
      <w:r w:rsidR="00D21697" w:rsidRPr="00D21697">
        <w:rPr>
          <w:b/>
          <w:sz w:val="24"/>
        </w:rPr>
        <w:t>31.03.2023r.</w:t>
      </w:r>
      <w:r w:rsidR="00D21697">
        <w:rPr>
          <w:sz w:val="24"/>
        </w:rPr>
        <w:t xml:space="preserve"> </w:t>
      </w:r>
    </w:p>
    <w:p w:rsidR="00D70F4F" w:rsidRDefault="00D70F4F" w:rsidP="009250CB">
      <w:pPr>
        <w:jc w:val="center"/>
        <w:rPr>
          <w:sz w:val="24"/>
        </w:rPr>
      </w:pPr>
    </w:p>
    <w:p w:rsidR="00F4226D" w:rsidRDefault="00F4226D"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33636" w:rsidRDefault="0023363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lastRenderedPageBreak/>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626DAB" w:rsidRPr="007F0990" w:rsidRDefault="00626DAB" w:rsidP="00626DAB">
      <w:pPr>
        <w:jc w:val="center"/>
        <w:rPr>
          <w:sz w:val="24"/>
        </w:rPr>
      </w:pPr>
      <w:r w:rsidRPr="007F0990">
        <w:rPr>
          <w:sz w:val="24"/>
        </w:rPr>
        <w:t>§ 28</w:t>
      </w:r>
    </w:p>
    <w:p w:rsidR="00626DAB" w:rsidRPr="00C5334E" w:rsidRDefault="00626DAB" w:rsidP="00626DAB">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626DAB" w:rsidRPr="00C5334E" w:rsidRDefault="00626DAB" w:rsidP="00626DAB">
      <w:pPr>
        <w:pStyle w:val="Akapitzlist"/>
        <w:numPr>
          <w:ilvl w:val="0"/>
          <w:numId w:val="29"/>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626DAB" w:rsidRPr="00C5334E" w:rsidRDefault="00626DAB" w:rsidP="00626DAB">
      <w:pPr>
        <w:pStyle w:val="Akapitzlist"/>
        <w:numPr>
          <w:ilvl w:val="0"/>
          <w:numId w:val="29"/>
        </w:numPr>
        <w:tabs>
          <w:tab w:val="left" w:pos="4680"/>
        </w:tabs>
        <w:jc w:val="both"/>
        <w:rPr>
          <w:color w:val="auto"/>
          <w:sz w:val="24"/>
        </w:rPr>
      </w:pPr>
      <w:r w:rsidRPr="00C5334E">
        <w:rPr>
          <w:color w:val="auto"/>
          <w:sz w:val="24"/>
        </w:rPr>
        <w:t xml:space="preserve">Z powodu nieprowadzenia bądź nierzetelnego lub nieterminowego prowadzenia przez Przyjmującego zamówienia dokumentacji medycznej i statystycznej w wersji papierowej </w:t>
      </w:r>
      <w:r w:rsidR="006D616F">
        <w:rPr>
          <w:color w:val="auto"/>
          <w:sz w:val="24"/>
        </w:rPr>
        <w:br w:type="textWrapping" w:clear="all"/>
      </w:r>
      <w:r w:rsidRPr="00C5334E">
        <w:rPr>
          <w:color w:val="auto"/>
          <w:sz w:val="24"/>
        </w:rPr>
        <w:t>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626DAB" w:rsidRPr="00C5334E" w:rsidRDefault="00626DAB" w:rsidP="00626DAB">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both"/>
        <w:rPr>
          <w:sz w:val="24"/>
        </w:rPr>
      </w:pP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233636" w:rsidRDefault="00233636"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233636" w:rsidRDefault="00233636" w:rsidP="009250CB">
      <w:pPr>
        <w:jc w:val="center"/>
        <w:rPr>
          <w:sz w:val="24"/>
        </w:rPr>
      </w:pPr>
    </w:p>
    <w:p w:rsidR="00233636" w:rsidRDefault="00233636" w:rsidP="009250CB">
      <w:pPr>
        <w:jc w:val="center"/>
        <w:rPr>
          <w:sz w:val="24"/>
        </w:rPr>
      </w:pPr>
    </w:p>
    <w:p w:rsidR="00233636" w:rsidRDefault="00233636" w:rsidP="009250CB">
      <w:pPr>
        <w:jc w:val="center"/>
        <w:rPr>
          <w:sz w:val="24"/>
        </w:rPr>
      </w:pPr>
    </w:p>
    <w:p w:rsidR="009250CB" w:rsidRPr="007F0990" w:rsidRDefault="009250CB" w:rsidP="009250CB">
      <w:pPr>
        <w:jc w:val="center"/>
      </w:pPr>
      <w:r w:rsidRPr="007F0990">
        <w:rPr>
          <w:sz w:val="24"/>
        </w:rPr>
        <w:lastRenderedPageBreak/>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D1" w:rsidRDefault="00D433D1">
      <w:r>
        <w:separator/>
      </w:r>
    </w:p>
  </w:endnote>
  <w:endnote w:type="continuationSeparator" w:id="0">
    <w:p w:rsidR="00D433D1" w:rsidRDefault="00D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300254">
      <w:rPr>
        <w:noProof/>
      </w:rPr>
      <w:t>2</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D1" w:rsidRDefault="00D433D1">
      <w:r>
        <w:separator/>
      </w:r>
    </w:p>
  </w:footnote>
  <w:footnote w:type="continuationSeparator" w:id="0">
    <w:p w:rsidR="00D433D1" w:rsidRDefault="00D4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0039"/>
    <w:rsid w:val="0000312E"/>
    <w:rsid w:val="00033FF3"/>
    <w:rsid w:val="0004075C"/>
    <w:rsid w:val="00043D21"/>
    <w:rsid w:val="00053A70"/>
    <w:rsid w:val="000770AF"/>
    <w:rsid w:val="00087495"/>
    <w:rsid w:val="000F5D52"/>
    <w:rsid w:val="00130F67"/>
    <w:rsid w:val="00186972"/>
    <w:rsid w:val="001915ED"/>
    <w:rsid w:val="001A39B7"/>
    <w:rsid w:val="001C0373"/>
    <w:rsid w:val="001F4731"/>
    <w:rsid w:val="001F6328"/>
    <w:rsid w:val="002324EC"/>
    <w:rsid w:val="00233636"/>
    <w:rsid w:val="002707D2"/>
    <w:rsid w:val="002A2BC0"/>
    <w:rsid w:val="002C798D"/>
    <w:rsid w:val="00300254"/>
    <w:rsid w:val="0030062C"/>
    <w:rsid w:val="003526D4"/>
    <w:rsid w:val="003F0641"/>
    <w:rsid w:val="003F2463"/>
    <w:rsid w:val="00452FBB"/>
    <w:rsid w:val="00467103"/>
    <w:rsid w:val="00471324"/>
    <w:rsid w:val="00472A1F"/>
    <w:rsid w:val="00473C80"/>
    <w:rsid w:val="004C3178"/>
    <w:rsid w:val="0050610D"/>
    <w:rsid w:val="005123DB"/>
    <w:rsid w:val="00563F73"/>
    <w:rsid w:val="00566ACA"/>
    <w:rsid w:val="00567E96"/>
    <w:rsid w:val="005D2842"/>
    <w:rsid w:val="005E6A33"/>
    <w:rsid w:val="005F40FA"/>
    <w:rsid w:val="00611265"/>
    <w:rsid w:val="00626DAB"/>
    <w:rsid w:val="00626FBF"/>
    <w:rsid w:val="00651F7A"/>
    <w:rsid w:val="00675355"/>
    <w:rsid w:val="006A3941"/>
    <w:rsid w:val="006C0FB0"/>
    <w:rsid w:val="006C1DB5"/>
    <w:rsid w:val="006D616F"/>
    <w:rsid w:val="006E5B08"/>
    <w:rsid w:val="006F1E3E"/>
    <w:rsid w:val="00707315"/>
    <w:rsid w:val="007275D5"/>
    <w:rsid w:val="0078285F"/>
    <w:rsid w:val="00786BD7"/>
    <w:rsid w:val="00793EFB"/>
    <w:rsid w:val="007941F0"/>
    <w:rsid w:val="007A20DA"/>
    <w:rsid w:val="007A476D"/>
    <w:rsid w:val="007A634C"/>
    <w:rsid w:val="007B565E"/>
    <w:rsid w:val="007D328A"/>
    <w:rsid w:val="007D790B"/>
    <w:rsid w:val="007E6C80"/>
    <w:rsid w:val="007E6FC6"/>
    <w:rsid w:val="007F0990"/>
    <w:rsid w:val="00804AFB"/>
    <w:rsid w:val="00857F52"/>
    <w:rsid w:val="008954BB"/>
    <w:rsid w:val="008A6290"/>
    <w:rsid w:val="008A71E5"/>
    <w:rsid w:val="008D35B9"/>
    <w:rsid w:val="00906269"/>
    <w:rsid w:val="00910924"/>
    <w:rsid w:val="009250CB"/>
    <w:rsid w:val="009768B0"/>
    <w:rsid w:val="00982A4D"/>
    <w:rsid w:val="00983989"/>
    <w:rsid w:val="00985EA6"/>
    <w:rsid w:val="00A20B45"/>
    <w:rsid w:val="00A46914"/>
    <w:rsid w:val="00A54AA9"/>
    <w:rsid w:val="00A722BE"/>
    <w:rsid w:val="00A915DD"/>
    <w:rsid w:val="00AA30BF"/>
    <w:rsid w:val="00AE429E"/>
    <w:rsid w:val="00AF07B4"/>
    <w:rsid w:val="00AF648B"/>
    <w:rsid w:val="00B03EA1"/>
    <w:rsid w:val="00B05FB8"/>
    <w:rsid w:val="00B42CA5"/>
    <w:rsid w:val="00B43F77"/>
    <w:rsid w:val="00B47055"/>
    <w:rsid w:val="00B74063"/>
    <w:rsid w:val="00B93114"/>
    <w:rsid w:val="00B9726D"/>
    <w:rsid w:val="00C10438"/>
    <w:rsid w:val="00C20B42"/>
    <w:rsid w:val="00C2605F"/>
    <w:rsid w:val="00C52241"/>
    <w:rsid w:val="00C64695"/>
    <w:rsid w:val="00C91EDA"/>
    <w:rsid w:val="00CA2423"/>
    <w:rsid w:val="00CA6EA6"/>
    <w:rsid w:val="00CB52DD"/>
    <w:rsid w:val="00D21697"/>
    <w:rsid w:val="00D33F8B"/>
    <w:rsid w:val="00D433D1"/>
    <w:rsid w:val="00D43C72"/>
    <w:rsid w:val="00D64CFD"/>
    <w:rsid w:val="00D70F4F"/>
    <w:rsid w:val="00D73AB5"/>
    <w:rsid w:val="00D8250D"/>
    <w:rsid w:val="00D86991"/>
    <w:rsid w:val="00DC447C"/>
    <w:rsid w:val="00E468E8"/>
    <w:rsid w:val="00E713F8"/>
    <w:rsid w:val="00EB5D2D"/>
    <w:rsid w:val="00EE0EA7"/>
    <w:rsid w:val="00EE4C5C"/>
    <w:rsid w:val="00F37231"/>
    <w:rsid w:val="00F4226D"/>
    <w:rsid w:val="00F5435A"/>
    <w:rsid w:val="00F60D24"/>
    <w:rsid w:val="00FB30F0"/>
    <w:rsid w:val="00FD238A"/>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9A89"/>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B93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18805926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8</Pages>
  <Words>3110</Words>
  <Characters>18661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38</cp:revision>
  <cp:lastPrinted>2018-11-14T06:34:00Z</cp:lastPrinted>
  <dcterms:created xsi:type="dcterms:W3CDTF">2019-06-13T10:24:00Z</dcterms:created>
  <dcterms:modified xsi:type="dcterms:W3CDTF">2021-02-05T11:21:00Z</dcterms:modified>
</cp:coreProperties>
</file>