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7529E">
        <w:rPr>
          <w:rFonts w:ascii="Times New Roman" w:hAnsi="Times New Roman" w:cs="Times New Roman"/>
          <w:bCs/>
          <w:sz w:val="24"/>
          <w:szCs w:val="24"/>
        </w:rPr>
        <w:t>3/2020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35417C" w:rsidRPr="00E93400" w:rsidRDefault="00C7529E" w:rsidP="0035417C">
      <w:pPr>
        <w:numPr>
          <w:ilvl w:val="0"/>
          <w:numId w:val="39"/>
        </w:numPr>
        <w:jc w:val="both"/>
        <w:rPr>
          <w:lang w:eastAsia="pl-PL"/>
        </w:rPr>
      </w:pPr>
      <w:r>
        <w:rPr>
          <w:sz w:val="24"/>
          <w:szCs w:val="24"/>
        </w:rPr>
        <w:t>znieczulanie pacjentów urologicznych</w:t>
      </w:r>
    </w:p>
    <w:p w:rsidR="00C7529E" w:rsidRPr="00C7529E" w:rsidRDefault="00C7529E" w:rsidP="0035417C">
      <w:pPr>
        <w:numPr>
          <w:ilvl w:val="0"/>
          <w:numId w:val="39"/>
        </w:numPr>
        <w:jc w:val="both"/>
        <w:rPr>
          <w:sz w:val="24"/>
          <w:szCs w:val="24"/>
          <w:lang w:eastAsia="pl-PL"/>
        </w:rPr>
      </w:pPr>
      <w:r>
        <w:rPr>
          <w:color w:val="000000"/>
          <w:sz w:val="24"/>
        </w:rPr>
        <w:t>kwalifikacja pacjentów do zabiegów</w:t>
      </w:r>
    </w:p>
    <w:p w:rsidR="0035417C" w:rsidRPr="00E93400" w:rsidRDefault="00C7529E" w:rsidP="0035417C">
      <w:pPr>
        <w:numPr>
          <w:ilvl w:val="0"/>
          <w:numId w:val="39"/>
        </w:numPr>
        <w:jc w:val="both"/>
        <w:rPr>
          <w:sz w:val="24"/>
          <w:szCs w:val="24"/>
          <w:lang w:eastAsia="pl-PL"/>
        </w:rPr>
      </w:pPr>
      <w:r>
        <w:rPr>
          <w:sz w:val="24"/>
          <w:szCs w:val="24"/>
          <w:lang w:eastAsia="pl-PL"/>
        </w:rPr>
        <w:t>udział w prowadzeniu pacjentów po zabiegach</w:t>
      </w:r>
    </w:p>
    <w:p w:rsidR="00C7529E" w:rsidRPr="00E93400" w:rsidRDefault="00C7529E" w:rsidP="00C7529E">
      <w:pPr>
        <w:numPr>
          <w:ilvl w:val="0"/>
          <w:numId w:val="39"/>
        </w:numPr>
        <w:jc w:val="both"/>
        <w:rPr>
          <w:lang w:eastAsia="pl-PL"/>
        </w:rPr>
      </w:pPr>
      <w:r>
        <w:rPr>
          <w:sz w:val="24"/>
          <w:szCs w:val="24"/>
          <w:lang w:eastAsia="pl-PL"/>
        </w:rPr>
        <w:t>prowadzenie dokumentacji medycznej</w:t>
      </w:r>
    </w:p>
    <w:p w:rsidR="0035417C" w:rsidRPr="002C2432" w:rsidRDefault="0035417C" w:rsidP="0035417C">
      <w:pPr>
        <w:numPr>
          <w:ilvl w:val="0"/>
          <w:numId w:val="39"/>
        </w:numPr>
        <w:jc w:val="both"/>
        <w:rPr>
          <w:lang w:eastAsia="pl-PL"/>
        </w:rPr>
      </w:pPr>
      <w:r w:rsidRPr="00ED07F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80715F" w:rsidRPr="00C7529E" w:rsidRDefault="0080715F" w:rsidP="0080715F">
      <w:pPr>
        <w:pStyle w:val="Bezodstpw"/>
        <w:numPr>
          <w:ilvl w:val="0"/>
          <w:numId w:val="1"/>
        </w:numPr>
        <w:jc w:val="both"/>
        <w:rPr>
          <w:rFonts w:ascii="Times New Roman" w:hAnsi="Times New Roman" w:cs="Times New Roman"/>
          <w:color w:val="000000"/>
          <w:sz w:val="24"/>
          <w:szCs w:val="24"/>
        </w:rPr>
      </w:pPr>
      <w:r w:rsidRPr="00C7529E">
        <w:rPr>
          <w:rFonts w:ascii="Times New Roman" w:hAnsi="Times New Roman" w:cs="Times New Roman"/>
          <w:color w:val="000000"/>
          <w:sz w:val="24"/>
          <w:szCs w:val="24"/>
        </w:rPr>
        <w:t xml:space="preserve">Przyjmujący zamówienie zobowiązuje się do ciągłości udzielania świadczeń uwzględniających pracę </w:t>
      </w:r>
      <w:r w:rsidR="00C7529E" w:rsidRPr="00C7529E">
        <w:rPr>
          <w:rFonts w:ascii="Times New Roman" w:hAnsi="Times New Roman" w:cs="Times New Roman"/>
          <w:color w:val="000000"/>
          <w:sz w:val="24"/>
          <w:szCs w:val="24"/>
        </w:rPr>
        <w:t>Klinicznego Oddziału Urologicznego</w:t>
      </w:r>
      <w:r w:rsidRPr="00C7529E">
        <w:rPr>
          <w:rFonts w:ascii="Times New Roman" w:hAnsi="Times New Roman" w:cs="Times New Roman"/>
          <w:color w:val="000000"/>
          <w:sz w:val="24"/>
          <w:szCs w:val="24"/>
        </w:rPr>
        <w:t>, zwan</w:t>
      </w:r>
      <w:r w:rsidR="00C7529E" w:rsidRPr="00C7529E">
        <w:rPr>
          <w:rFonts w:ascii="Times New Roman" w:hAnsi="Times New Roman" w:cs="Times New Roman"/>
          <w:color w:val="000000"/>
          <w:sz w:val="24"/>
          <w:szCs w:val="24"/>
        </w:rPr>
        <w:t>ego</w:t>
      </w:r>
      <w:r w:rsidRPr="00C7529E">
        <w:rPr>
          <w:rFonts w:ascii="Times New Roman" w:hAnsi="Times New Roman" w:cs="Times New Roman"/>
          <w:color w:val="000000"/>
          <w:sz w:val="24"/>
          <w:szCs w:val="24"/>
        </w:rPr>
        <w:t xml:space="preserve"> dalej </w:t>
      </w:r>
      <w:r w:rsidR="00C7529E" w:rsidRPr="00C7529E">
        <w:rPr>
          <w:rFonts w:ascii="Times New Roman" w:hAnsi="Times New Roman" w:cs="Times New Roman"/>
          <w:color w:val="000000"/>
          <w:sz w:val="24"/>
          <w:szCs w:val="24"/>
        </w:rPr>
        <w:t>oddziałem</w:t>
      </w:r>
      <w:r w:rsidR="00C7529E">
        <w:rPr>
          <w:rFonts w:ascii="Times New Roman" w:hAnsi="Times New Roman" w:cs="Times New Roman"/>
          <w:bCs/>
          <w:color w:val="000000"/>
          <w:sz w:val="24"/>
          <w:szCs w:val="24"/>
        </w:rPr>
        <w:t>.</w:t>
      </w:r>
      <w:r w:rsidR="00C7529E" w:rsidRPr="00C7529E">
        <w:rPr>
          <w:color w:val="000000"/>
          <w:sz w:val="24"/>
        </w:rPr>
        <w:t xml:space="preserve"> </w:t>
      </w:r>
      <w:r w:rsidR="00C7529E" w:rsidRPr="00C7529E">
        <w:rPr>
          <w:rFonts w:ascii="Times New Roman" w:hAnsi="Times New Roman" w:cs="Times New Roman"/>
          <w:color w:val="000000"/>
          <w:sz w:val="24"/>
        </w:rPr>
        <w:t>Przyjmujący zamówienie będzie udzielał świadczeń w godzinach ustalonych</w:t>
      </w:r>
      <w:r w:rsidR="00C7529E" w:rsidRPr="00C7529E">
        <w:rPr>
          <w:rFonts w:ascii="Times New Roman" w:hAnsi="Times New Roman" w:cs="Times New Roman"/>
          <w:bCs/>
          <w:color w:val="000000"/>
          <w:sz w:val="24"/>
          <w:szCs w:val="24"/>
        </w:rPr>
        <w:t xml:space="preserve"> </w:t>
      </w:r>
      <w:r w:rsidRPr="00C7529E">
        <w:rPr>
          <w:rFonts w:ascii="Times New Roman" w:hAnsi="Times New Roman" w:cs="Times New Roman"/>
          <w:color w:val="000000"/>
          <w:sz w:val="24"/>
          <w:szCs w:val="24"/>
        </w:rPr>
        <w:t xml:space="preserve">w harmonogramie pracy </w:t>
      </w:r>
      <w:r w:rsidR="00C7529E" w:rsidRPr="00C7529E">
        <w:rPr>
          <w:rFonts w:ascii="Times New Roman" w:hAnsi="Times New Roman" w:cs="Times New Roman"/>
          <w:color w:val="000000"/>
          <w:sz w:val="24"/>
          <w:szCs w:val="24"/>
        </w:rPr>
        <w:t>Klinicznego Oddziału Urologicznego</w:t>
      </w:r>
      <w:r w:rsidRPr="00C7529E">
        <w:rPr>
          <w:rFonts w:ascii="Times New Roman" w:hAnsi="Times New Roman" w:cs="Times New Roman"/>
          <w:color w:val="000000"/>
          <w:sz w:val="24"/>
          <w:szCs w:val="24"/>
        </w:rPr>
        <w:t xml:space="preserve"> </w:t>
      </w:r>
      <w:r w:rsidRPr="00C7529E">
        <w:rPr>
          <w:rFonts w:ascii="Times New Roman" w:hAnsi="Times New Roman" w:cs="Times New Roman"/>
          <w:b/>
          <w:color w:val="000000"/>
          <w:sz w:val="24"/>
          <w:szCs w:val="24"/>
        </w:rPr>
        <w:t xml:space="preserve">( …………….. w miesiącu ) </w:t>
      </w:r>
      <w:r w:rsidRPr="00C7529E">
        <w:rPr>
          <w:rFonts w:ascii="Times New Roman" w:hAnsi="Times New Roman" w:cs="Times New Roman"/>
          <w:color w:val="000000"/>
          <w:sz w:val="24"/>
          <w:szCs w:val="24"/>
        </w:rPr>
        <w:t>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1C5560" w:rsidRDefault="001C5560" w:rsidP="009250CB">
      <w:pPr>
        <w:jc w:val="center"/>
        <w:rPr>
          <w:sz w:val="24"/>
        </w:rPr>
      </w:pPr>
    </w:p>
    <w:p w:rsidR="001C5560" w:rsidRDefault="001C5560" w:rsidP="009250CB">
      <w:pPr>
        <w:jc w:val="center"/>
        <w:rPr>
          <w:sz w:val="24"/>
        </w:rPr>
      </w:pPr>
    </w:p>
    <w:p w:rsidR="002A2889" w:rsidRDefault="002A2889"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80715F" w:rsidRPr="006C17FA" w:rsidRDefault="0080715F" w:rsidP="0080715F">
      <w:pPr>
        <w:numPr>
          <w:ilvl w:val="0"/>
          <w:numId w:val="4"/>
        </w:numPr>
        <w:jc w:val="both"/>
        <w:rPr>
          <w:sz w:val="24"/>
        </w:rPr>
      </w:pPr>
      <w:r w:rsidRPr="006C17FA">
        <w:rPr>
          <w:sz w:val="24"/>
        </w:rPr>
        <w:t xml:space="preserve">Udzielający zamówienia oświadcza, że </w:t>
      </w:r>
      <w:r w:rsidR="00C7529E">
        <w:rPr>
          <w:sz w:val="24"/>
        </w:rPr>
        <w:t>oddział określony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80715F" w:rsidRPr="006C17FA" w:rsidRDefault="0080715F" w:rsidP="0080715F">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C7529E">
        <w:rPr>
          <w:sz w:val="24"/>
        </w:rPr>
        <w:t>oddziału</w:t>
      </w:r>
      <w:r>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073405" w:rsidRDefault="00073405" w:rsidP="0080715F">
      <w:pPr>
        <w:ind w:left="360"/>
        <w:jc w:val="center"/>
        <w:rPr>
          <w:sz w:val="24"/>
        </w:rPr>
      </w:pPr>
    </w:p>
    <w:p w:rsidR="0080715F" w:rsidRPr="006C17FA" w:rsidRDefault="0080715F" w:rsidP="0080715F">
      <w:pPr>
        <w:ind w:left="360"/>
        <w:jc w:val="center"/>
        <w:rPr>
          <w:sz w:val="24"/>
        </w:rPr>
      </w:pPr>
      <w:r w:rsidRPr="006C17FA">
        <w:rPr>
          <w:sz w:val="24"/>
        </w:rPr>
        <w:t>§ 4</w:t>
      </w:r>
    </w:p>
    <w:p w:rsidR="0080715F" w:rsidRPr="00077BD0" w:rsidRDefault="0080715F" w:rsidP="0080715F">
      <w:pPr>
        <w:numPr>
          <w:ilvl w:val="0"/>
          <w:numId w:val="5"/>
        </w:numPr>
        <w:jc w:val="both"/>
        <w:rPr>
          <w:sz w:val="24"/>
        </w:rPr>
      </w:pPr>
      <w:r w:rsidRPr="00077BD0">
        <w:rPr>
          <w:sz w:val="24"/>
        </w:rPr>
        <w:t>Udzielający zamówienia ma obowiązek zapewnienia niezbędnej do prawidłowego funkcjonowania</w:t>
      </w:r>
      <w:r w:rsidRPr="00077BD0">
        <w:rPr>
          <w:bCs/>
          <w:sz w:val="24"/>
        </w:rPr>
        <w:t xml:space="preserve"> </w:t>
      </w:r>
      <w:r w:rsidR="00C7529E">
        <w:rPr>
          <w:sz w:val="24"/>
        </w:rPr>
        <w:t>oddziału</w:t>
      </w:r>
      <w:r>
        <w:rPr>
          <w:color w:val="000000"/>
          <w:sz w:val="24"/>
          <w:szCs w:val="24"/>
        </w:rPr>
        <w:t xml:space="preserve"> </w:t>
      </w:r>
      <w:r w:rsidRPr="00077BD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80715F" w:rsidRDefault="0080715F" w:rsidP="0080715F">
      <w:pPr>
        <w:numPr>
          <w:ilvl w:val="0"/>
          <w:numId w:val="5"/>
        </w:numPr>
        <w:jc w:val="both"/>
        <w:rPr>
          <w:sz w:val="24"/>
        </w:rPr>
      </w:pPr>
      <w:r w:rsidRPr="00077BD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80715F" w:rsidRDefault="0080715F" w:rsidP="0080715F">
      <w:pPr>
        <w:numPr>
          <w:ilvl w:val="0"/>
          <w:numId w:val="5"/>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sidR="001C5560">
        <w:rPr>
          <w:sz w:val="24"/>
        </w:rPr>
        <w:t>Kierownik Klinicznego Oddziału Urologicznego</w:t>
      </w:r>
      <w:r w:rsidRPr="00A13267">
        <w:rPr>
          <w:sz w:val="24"/>
        </w:rPr>
        <w:t xml:space="preserve">, który w sprawach związanych z funkcjonowaniem </w:t>
      </w:r>
      <w:r w:rsidR="001C5560">
        <w:rPr>
          <w:sz w:val="24"/>
        </w:rPr>
        <w:t xml:space="preserve">oddziału </w:t>
      </w:r>
      <w:r w:rsidRPr="00A13267">
        <w:rPr>
          <w:sz w:val="24"/>
        </w:rPr>
        <w:t xml:space="preserve">reprezentuje Udzielającego zamówienia. </w:t>
      </w:r>
    </w:p>
    <w:p w:rsidR="0080715F" w:rsidRPr="00A13267" w:rsidRDefault="0080715F" w:rsidP="0080715F">
      <w:pPr>
        <w:numPr>
          <w:ilvl w:val="0"/>
          <w:numId w:val="5"/>
        </w:numPr>
        <w:jc w:val="both"/>
        <w:rPr>
          <w:sz w:val="24"/>
        </w:rPr>
      </w:pPr>
      <w:r w:rsidRPr="00A13267">
        <w:rPr>
          <w:sz w:val="24"/>
        </w:rPr>
        <w:t xml:space="preserve">Przyjmujący zamówienie zobowiązuje się do współdziałania z Udzielającym zamówienie i pozostałymi świadczeniodawcami oraz do respektowania zaleceń lub poleceń związanych z funkcjonowaniem </w:t>
      </w:r>
      <w:r w:rsidR="001C5560">
        <w:rPr>
          <w:sz w:val="24"/>
        </w:rPr>
        <w:t>oddziału</w:t>
      </w:r>
      <w:r>
        <w:rPr>
          <w:sz w:val="24"/>
        </w:rPr>
        <w:t>.</w:t>
      </w:r>
    </w:p>
    <w:p w:rsidR="00073405" w:rsidRDefault="00073405" w:rsidP="009250CB">
      <w:pPr>
        <w:jc w:val="center"/>
        <w:rPr>
          <w:sz w:val="24"/>
        </w:rPr>
      </w:pPr>
    </w:p>
    <w:p w:rsidR="001C5560" w:rsidRDefault="001C5560" w:rsidP="009250CB">
      <w:pPr>
        <w:jc w:val="center"/>
        <w:rPr>
          <w:sz w:val="24"/>
        </w:rPr>
      </w:pPr>
    </w:p>
    <w:p w:rsidR="009250CB" w:rsidRDefault="009250CB" w:rsidP="009250CB">
      <w:pPr>
        <w:jc w:val="center"/>
        <w:rPr>
          <w:sz w:val="24"/>
        </w:rPr>
      </w:pPr>
      <w:r>
        <w:rPr>
          <w:sz w:val="24"/>
        </w:rPr>
        <w:lastRenderedPageBreak/>
        <w:t>§ 5</w:t>
      </w:r>
      <w:bookmarkStart w:id="1" w:name="_GoBack"/>
      <w:bookmarkEnd w:id="1"/>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Udostępnianie dokumentacji medycznej przez Przyjmującego zamówienie osobom trzecim odbywa się zgodnie z przepisami ustawy z dn. 6 listopada 2008r. o prawach pacjenta i Rzeczniku Praw Pacjenta (tj. Dz. U. z 2019r. poz. 1127 z póź.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(tj. Dz. U. z 2020 r. poz. 295 z późn.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1C5560" w:rsidRDefault="001C5560" w:rsidP="001C5560">
      <w:pPr>
        <w:jc w:val="both"/>
        <w:rPr>
          <w:sz w:val="24"/>
        </w:rPr>
      </w:pPr>
    </w:p>
    <w:p w:rsidR="001C5560" w:rsidRDefault="001C5560" w:rsidP="001C5560">
      <w:pPr>
        <w:jc w:val="both"/>
        <w:rPr>
          <w:sz w:val="24"/>
        </w:rPr>
      </w:pP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 xml:space="preserve">Wystawione przez Przyjmującego zamówienie wydruki z modułu grafiki winny uzyskać zatwierdzenie pod  względem merytorycznym ( w zakresie realizacji przedmiotu umowy) przez Kierownika </w:t>
      </w:r>
      <w:r w:rsidR="001C5560">
        <w:rPr>
          <w:sz w:val="24"/>
          <w:szCs w:val="24"/>
        </w:rPr>
        <w:t>Klinicznego Oddziału Urologicznego</w:t>
      </w:r>
      <w:r w:rsidRPr="00B07662">
        <w:rPr>
          <w:sz w:val="24"/>
          <w:szCs w:val="24"/>
        </w:rPr>
        <w:t>.</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1C5560" w:rsidRDefault="001C5560" w:rsidP="00874784">
      <w:pPr>
        <w:jc w:val="center"/>
        <w:rPr>
          <w:sz w:val="24"/>
        </w:rPr>
      </w:pPr>
    </w:p>
    <w:p w:rsidR="001C5560" w:rsidRDefault="001C5560" w:rsidP="00874784">
      <w:pPr>
        <w:jc w:val="center"/>
        <w:rPr>
          <w:sz w:val="24"/>
        </w:rPr>
      </w:pPr>
    </w:p>
    <w:p w:rsidR="001C5560" w:rsidRDefault="001C556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073405" w:rsidRDefault="00073405"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E93400" w:rsidRDefault="00E93400"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73405" w:rsidRDefault="00073405"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3400" w:rsidRDefault="00E93400"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1C5560" w:rsidRDefault="001C5560"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9E" w:rsidRDefault="00C7529E">
      <w:r>
        <w:separator/>
      </w:r>
    </w:p>
  </w:endnote>
  <w:endnote w:type="continuationSeparator" w:id="0">
    <w:p w:rsidR="00C7529E" w:rsidRDefault="00C7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9E" w:rsidRDefault="002A2889">
    <w:pPr>
      <w:pStyle w:val="Stopka"/>
      <w:jc w:val="center"/>
    </w:pPr>
    <w:r>
      <w:fldChar w:fldCharType="begin"/>
    </w:r>
    <w:r>
      <w:instrText xml:space="preserve"> PAGE </w:instrText>
    </w:r>
    <w:r>
      <w:fldChar w:fldCharType="separate"/>
    </w:r>
    <w:r w:rsidR="00903A1F">
      <w:rPr>
        <w:noProof/>
      </w:rPr>
      <w:t>3</w:t>
    </w:r>
    <w:r>
      <w:rPr>
        <w:noProof/>
      </w:rPr>
      <w:fldChar w:fldCharType="end"/>
    </w:r>
  </w:p>
  <w:p w:rsidR="00C7529E" w:rsidRDefault="00C7529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9E" w:rsidRDefault="00C752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9E" w:rsidRDefault="00C7529E">
      <w:r>
        <w:separator/>
      </w:r>
    </w:p>
  </w:footnote>
  <w:footnote w:type="continuationSeparator" w:id="0">
    <w:p w:rsidR="00C7529E" w:rsidRDefault="00C752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15:restartNumberingAfterBreak="0">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50E"/>
    <w:rsid w:val="00073405"/>
    <w:rsid w:val="000872FB"/>
    <w:rsid w:val="000951DF"/>
    <w:rsid w:val="000A7885"/>
    <w:rsid w:val="000B3BE8"/>
    <w:rsid w:val="000B4CF9"/>
    <w:rsid w:val="000C46EA"/>
    <w:rsid w:val="000D5D8D"/>
    <w:rsid w:val="000D7338"/>
    <w:rsid w:val="000E7353"/>
    <w:rsid w:val="00122DEC"/>
    <w:rsid w:val="00142F5C"/>
    <w:rsid w:val="00143884"/>
    <w:rsid w:val="0015036B"/>
    <w:rsid w:val="00157974"/>
    <w:rsid w:val="00186972"/>
    <w:rsid w:val="0019055A"/>
    <w:rsid w:val="001C5560"/>
    <w:rsid w:val="001D301C"/>
    <w:rsid w:val="001F7AD7"/>
    <w:rsid w:val="00213DC9"/>
    <w:rsid w:val="00214787"/>
    <w:rsid w:val="0022716C"/>
    <w:rsid w:val="0025168C"/>
    <w:rsid w:val="00264AD3"/>
    <w:rsid w:val="002707D2"/>
    <w:rsid w:val="002710B2"/>
    <w:rsid w:val="002805A5"/>
    <w:rsid w:val="002840AB"/>
    <w:rsid w:val="002A2889"/>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601E"/>
    <w:rsid w:val="007914F4"/>
    <w:rsid w:val="0080564B"/>
    <w:rsid w:val="0080715F"/>
    <w:rsid w:val="00846E93"/>
    <w:rsid w:val="00862B77"/>
    <w:rsid w:val="00874784"/>
    <w:rsid w:val="008830AD"/>
    <w:rsid w:val="00890E86"/>
    <w:rsid w:val="008A4FE1"/>
    <w:rsid w:val="008B7F91"/>
    <w:rsid w:val="008C4730"/>
    <w:rsid w:val="009008AA"/>
    <w:rsid w:val="009020F7"/>
    <w:rsid w:val="00903A1F"/>
    <w:rsid w:val="009250CB"/>
    <w:rsid w:val="009271DB"/>
    <w:rsid w:val="00940C6D"/>
    <w:rsid w:val="00953410"/>
    <w:rsid w:val="00976C0B"/>
    <w:rsid w:val="00986525"/>
    <w:rsid w:val="009F6276"/>
    <w:rsid w:val="00A22220"/>
    <w:rsid w:val="00A35B39"/>
    <w:rsid w:val="00A47E73"/>
    <w:rsid w:val="00AB4D46"/>
    <w:rsid w:val="00AE2E27"/>
    <w:rsid w:val="00B07662"/>
    <w:rsid w:val="00B1105C"/>
    <w:rsid w:val="00B313BA"/>
    <w:rsid w:val="00B64D30"/>
    <w:rsid w:val="00B93E35"/>
    <w:rsid w:val="00C05602"/>
    <w:rsid w:val="00C51E00"/>
    <w:rsid w:val="00C51E4A"/>
    <w:rsid w:val="00C7529E"/>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3400"/>
    <w:rsid w:val="00E97C28"/>
    <w:rsid w:val="00EC7615"/>
    <w:rsid w:val="00ED282B"/>
    <w:rsid w:val="00F068C0"/>
    <w:rsid w:val="00F70B68"/>
    <w:rsid w:val="00F86B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A203D-4FC0-4FC9-AE59-0CB986C7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8</Pages>
  <Words>3079</Words>
  <Characters>18478</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67</cp:revision>
  <cp:lastPrinted>2018-08-24T10:11:00Z</cp:lastPrinted>
  <dcterms:created xsi:type="dcterms:W3CDTF">2018-08-22T06:38:00Z</dcterms:created>
  <dcterms:modified xsi:type="dcterms:W3CDTF">2021-02-02T12:39:00Z</dcterms:modified>
</cp:coreProperties>
</file>