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E93400" w:rsidRDefault="0080715F" w:rsidP="0035417C">
      <w:pPr>
        <w:numPr>
          <w:ilvl w:val="0"/>
          <w:numId w:val="39"/>
        </w:numPr>
        <w:jc w:val="both"/>
        <w:rPr>
          <w:lang w:eastAsia="pl-PL"/>
        </w:rPr>
      </w:pPr>
      <w:r>
        <w:rPr>
          <w:sz w:val="24"/>
          <w:szCs w:val="24"/>
        </w:rPr>
        <w:t>prowadzenie dokumentacji medycznej</w:t>
      </w:r>
      <w:r w:rsidR="0035417C" w:rsidRPr="00E93400">
        <w:rPr>
          <w:sz w:val="24"/>
          <w:szCs w:val="24"/>
        </w:rPr>
        <w:t>,</w:t>
      </w:r>
    </w:p>
    <w:p w:rsidR="0035417C" w:rsidRPr="00E93400" w:rsidRDefault="00AE2E27" w:rsidP="0035417C">
      <w:pPr>
        <w:numPr>
          <w:ilvl w:val="0"/>
          <w:numId w:val="39"/>
        </w:numPr>
        <w:jc w:val="both"/>
        <w:rPr>
          <w:sz w:val="24"/>
          <w:szCs w:val="24"/>
          <w:lang w:eastAsia="pl-PL"/>
        </w:rPr>
      </w:pPr>
      <w:r>
        <w:rPr>
          <w:color w:val="000000"/>
          <w:sz w:val="24"/>
        </w:rPr>
        <w:t>opieka nad pacjentami,</w:t>
      </w:r>
    </w:p>
    <w:p w:rsidR="0035417C" w:rsidRPr="00E93400" w:rsidRDefault="0080715F" w:rsidP="00214787">
      <w:pPr>
        <w:numPr>
          <w:ilvl w:val="0"/>
          <w:numId w:val="39"/>
        </w:numPr>
        <w:jc w:val="both"/>
        <w:rPr>
          <w:lang w:eastAsia="pl-PL"/>
        </w:rPr>
      </w:pPr>
      <w:r>
        <w:rPr>
          <w:sz w:val="24"/>
          <w:szCs w:val="24"/>
          <w:lang w:eastAsia="pl-PL"/>
        </w:rPr>
        <w:t>szkolenie młodych lekarzy</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A13267" w:rsidRDefault="0080715F" w:rsidP="0080715F">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Pr="00104412">
        <w:rPr>
          <w:rFonts w:ascii="Times New Roman" w:hAnsi="Times New Roman" w:cs="Times New Roman"/>
          <w:color w:val="000000"/>
          <w:sz w:val="24"/>
          <w:szCs w:val="24"/>
        </w:rPr>
        <w:t>Kliniki i Poradni Ortopedii i Traumatologii Narządu Ruchu</w:t>
      </w:r>
      <w:r>
        <w:rPr>
          <w:rFonts w:ascii="Times New Roman" w:hAnsi="Times New Roman" w:cs="Times New Roman"/>
          <w:color w:val="000000"/>
          <w:sz w:val="24"/>
          <w:szCs w:val="24"/>
        </w:rPr>
        <w:t>, zwanych dalej kliniką i poradnią</w:t>
      </w:r>
      <w:r w:rsidRPr="00A13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13267">
        <w:rPr>
          <w:rFonts w:ascii="Times New Roman" w:hAnsi="Times New Roman" w:cs="Times New Roman"/>
          <w:color w:val="000000"/>
          <w:sz w:val="24"/>
          <w:szCs w:val="24"/>
        </w:rPr>
        <w:t xml:space="preserve">w godzinach ustalonych w harmonogramie pracy </w:t>
      </w:r>
      <w:r w:rsidRPr="00104412">
        <w:rPr>
          <w:rFonts w:ascii="Times New Roman" w:hAnsi="Times New Roman" w:cs="Times New Roman"/>
          <w:color w:val="000000"/>
          <w:sz w:val="24"/>
          <w:szCs w:val="24"/>
        </w:rPr>
        <w:t>Kliniki Ortopedii i Traumatologii Narządu Ruchu</w:t>
      </w:r>
      <w:r w:rsidRPr="00A13267">
        <w:rPr>
          <w:rFonts w:ascii="Times New Roman" w:hAnsi="Times New Roman" w:cs="Times New Roman"/>
          <w:color w:val="000000"/>
          <w:sz w:val="24"/>
          <w:szCs w:val="24"/>
        </w:rPr>
        <w:t xml:space="preserve"> </w:t>
      </w:r>
      <w:r w:rsidRPr="00A1326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13267">
        <w:rPr>
          <w:rFonts w:ascii="Times New Roman" w:hAnsi="Times New Roman" w:cs="Times New Roman"/>
          <w:b/>
          <w:color w:val="000000"/>
          <w:sz w:val="24"/>
          <w:szCs w:val="24"/>
        </w:rPr>
        <w:t xml:space="preserve"> w miesiącu ) </w:t>
      </w:r>
      <w:r w:rsidRPr="00A13267">
        <w:rPr>
          <w:rFonts w:ascii="Times New Roman" w:hAnsi="Times New Roman" w:cs="Times New Roman"/>
          <w:color w:val="000000"/>
          <w:sz w:val="24"/>
          <w:szCs w:val="24"/>
        </w:rPr>
        <w:t>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Pr>
          <w:sz w:val="24"/>
        </w:rPr>
        <w:t>klinika i poradnia</w:t>
      </w:r>
      <w:r w:rsidRPr="006C17FA">
        <w:rPr>
          <w:sz w:val="24"/>
        </w:rPr>
        <w:t xml:space="preserve"> określon</w:t>
      </w:r>
      <w:r>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sz w:val="24"/>
        </w:rPr>
        <w:t xml:space="preserve">kliniki i poradni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73405" w:rsidRDefault="00073405" w:rsidP="0080715F">
      <w:pPr>
        <w:ind w:left="360"/>
        <w:jc w:val="center"/>
        <w:rPr>
          <w:sz w:val="24"/>
        </w:rPr>
      </w:pPr>
    </w:p>
    <w:p w:rsidR="0080715F" w:rsidRPr="006C17FA" w:rsidRDefault="0080715F" w:rsidP="0080715F">
      <w:pPr>
        <w:ind w:left="360"/>
        <w:jc w:val="center"/>
        <w:rPr>
          <w:sz w:val="24"/>
        </w:rPr>
      </w:pPr>
      <w:r w:rsidRPr="006C17FA">
        <w:rPr>
          <w:sz w:val="24"/>
        </w:rPr>
        <w:t>§ 4</w:t>
      </w:r>
    </w:p>
    <w:p w:rsidR="0080715F" w:rsidRPr="00077BD0" w:rsidRDefault="0080715F" w:rsidP="0080715F">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sz w:val="24"/>
        </w:rPr>
        <w:t>kliniki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80715F" w:rsidRDefault="0080715F" w:rsidP="0080715F">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80715F" w:rsidRDefault="0080715F" w:rsidP="0080715F">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w:t>
      </w:r>
      <w:r>
        <w:rPr>
          <w:sz w:val="24"/>
        </w:rPr>
        <w:t>Kliniki Ortopedii i Traumatologii Narządu Ruchu</w:t>
      </w:r>
      <w:r w:rsidRPr="00A13267">
        <w:rPr>
          <w:sz w:val="24"/>
        </w:rPr>
        <w:t xml:space="preserve">, który w sprawach związanych z funkcjonowaniem </w:t>
      </w:r>
      <w:r>
        <w:rPr>
          <w:sz w:val="24"/>
        </w:rPr>
        <w:t>Kliniki i Poradni Ortopedii i Traumatologii Narządu Ruchu</w:t>
      </w:r>
      <w:r w:rsidRPr="00A13267">
        <w:rPr>
          <w:sz w:val="24"/>
        </w:rPr>
        <w:t xml:space="preserve"> reprezentuje Udzielającego zamówienia. </w:t>
      </w:r>
    </w:p>
    <w:p w:rsidR="0080715F" w:rsidRPr="00A13267" w:rsidRDefault="0080715F" w:rsidP="0080715F">
      <w:pPr>
        <w:numPr>
          <w:ilvl w:val="0"/>
          <w:numId w:val="5"/>
        </w:numPr>
        <w:jc w:val="both"/>
        <w:rPr>
          <w:sz w:val="24"/>
        </w:rPr>
      </w:pPr>
      <w:r w:rsidRPr="00A13267">
        <w:rPr>
          <w:sz w:val="24"/>
        </w:rPr>
        <w:t xml:space="preserve">Przyjmujący zamówienie zobowiązuje się do współdziałania z Udzielającym zamówienie i pozostałymi świadczeniodawcami oraz do respektowania zaleceń lub poleceń związanych z funkcjonowaniem </w:t>
      </w:r>
      <w:r>
        <w:rPr>
          <w:sz w:val="24"/>
        </w:rPr>
        <w:t>kliniki i poradni.</w:t>
      </w:r>
    </w:p>
    <w:p w:rsidR="00073405" w:rsidRDefault="0007340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Kierownika Kliniki </w:t>
      </w:r>
      <w:r w:rsidR="0080715F">
        <w:rPr>
          <w:sz w:val="24"/>
        </w:rPr>
        <w:t>Ortopedii i Traumatologii Narządu Ruchu</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73405" w:rsidRDefault="00073405"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073405" w:rsidRDefault="00073405" w:rsidP="009250CB">
      <w:pPr>
        <w:jc w:val="center"/>
        <w:rPr>
          <w:sz w:val="24"/>
        </w:rPr>
      </w:pPr>
    </w:p>
    <w:p w:rsidR="00073405" w:rsidRDefault="00073405"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3400" w:rsidRDefault="00E934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bookmarkStart w:id="1" w:name="_GoBack"/>
      <w:bookmarkEnd w:id="1"/>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73405"/>
    <w:rsid w:val="000872FB"/>
    <w:rsid w:val="000951DF"/>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64AD3"/>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B4D46"/>
    <w:rsid w:val="00AE2E27"/>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EAA3"/>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3085</Words>
  <Characters>18511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2020-12-28T10:16:00Z</dcterms:modified>
</cp:coreProperties>
</file>