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Default="009250CB" w:rsidP="009250CB">
      <w:pPr>
        <w:jc w:val="center"/>
        <w:rPr>
          <w:sz w:val="24"/>
        </w:rPr>
      </w:pPr>
      <w:r w:rsidRPr="00593BF6">
        <w:rPr>
          <w:sz w:val="24"/>
        </w:rPr>
        <w:t>ŚWIADCZENIA ZDROWOTNE</w:t>
      </w:r>
    </w:p>
    <w:p w:rsidR="00143884" w:rsidRPr="00593BF6" w:rsidRDefault="00143884" w:rsidP="009250CB">
      <w:pPr>
        <w:jc w:val="center"/>
        <w:rPr>
          <w:sz w:val="28"/>
        </w:rPr>
      </w:pPr>
    </w:p>
    <w:p w:rsidR="00F068C0" w:rsidRPr="00593BF6" w:rsidRDefault="00F068C0" w:rsidP="00F068C0">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F068C0" w:rsidRDefault="00F068C0" w:rsidP="00F068C0">
      <w:pPr>
        <w:jc w:val="both"/>
        <w:rPr>
          <w:sz w:val="24"/>
        </w:rPr>
      </w:pP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CB5C62">
        <w:rPr>
          <w:rFonts w:ascii="Times New Roman" w:hAnsi="Times New Roman" w:cs="Times New Roman"/>
          <w:bCs/>
          <w:sz w:val="24"/>
          <w:szCs w:val="24"/>
        </w:rPr>
        <w:t>44</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15036B" w:rsidRDefault="0015036B"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9F6276">
        <w:rPr>
          <w:sz w:val="24"/>
          <w:szCs w:val="24"/>
          <w:u w:val="single"/>
        </w:rPr>
        <w:t xml:space="preserve">w </w:t>
      </w:r>
      <w:r w:rsidR="00D166C1" w:rsidRPr="009F6276">
        <w:rPr>
          <w:sz w:val="24"/>
          <w:szCs w:val="24"/>
          <w:u w:val="single"/>
        </w:rPr>
        <w:t xml:space="preserve">zakresie </w:t>
      </w:r>
      <w:r w:rsidR="00CB5C62">
        <w:rPr>
          <w:bCs/>
          <w:sz w:val="24"/>
          <w:szCs w:val="24"/>
          <w:u w:val="single"/>
          <w:lang w:eastAsia="en-US"/>
        </w:rPr>
        <w:t>……………………………………………………….</w:t>
      </w:r>
      <w:r w:rsidR="009F6276" w:rsidRPr="009F6276">
        <w:rPr>
          <w:bCs/>
          <w:sz w:val="24"/>
          <w:szCs w:val="24"/>
          <w:u w:val="single"/>
          <w:lang w:eastAsia="en-US"/>
        </w:rPr>
        <w:t xml:space="preserve"> </w:t>
      </w:r>
      <w:r w:rsidRPr="009F6276">
        <w:rPr>
          <w:sz w:val="24"/>
          <w:szCs w:val="24"/>
          <w:u w:val="single"/>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35417C" w:rsidRPr="00A3419E" w:rsidRDefault="0035417C" w:rsidP="0035417C">
      <w:pPr>
        <w:numPr>
          <w:ilvl w:val="0"/>
          <w:numId w:val="39"/>
        </w:numPr>
        <w:jc w:val="both"/>
        <w:rPr>
          <w:lang w:eastAsia="pl-PL"/>
        </w:rPr>
      </w:pPr>
      <w:r>
        <w:rPr>
          <w:sz w:val="24"/>
          <w:szCs w:val="24"/>
        </w:rPr>
        <w:t>wykonywanie procedur chirurgicznych wg harmonogramu,</w:t>
      </w:r>
    </w:p>
    <w:p w:rsidR="0035417C" w:rsidRPr="0035417C" w:rsidRDefault="0035417C" w:rsidP="0035417C">
      <w:pPr>
        <w:numPr>
          <w:ilvl w:val="0"/>
          <w:numId w:val="39"/>
        </w:numPr>
        <w:jc w:val="both"/>
        <w:rPr>
          <w:sz w:val="24"/>
          <w:szCs w:val="24"/>
          <w:lang w:eastAsia="pl-PL"/>
        </w:rPr>
      </w:pPr>
      <w:r>
        <w:rPr>
          <w:color w:val="000000"/>
          <w:sz w:val="24"/>
        </w:rPr>
        <w:t>dyżury lekarskie</w:t>
      </w:r>
      <w:r w:rsidR="009F549A">
        <w:rPr>
          <w:color w:val="000000"/>
          <w:sz w:val="24"/>
        </w:rPr>
        <w:t xml:space="preserve"> w Klinice Chirurgicznej</w:t>
      </w:r>
      <w:r>
        <w:rPr>
          <w:color w:val="000000"/>
          <w:sz w:val="24"/>
        </w:rPr>
        <w:t>,</w:t>
      </w:r>
    </w:p>
    <w:p w:rsidR="0035417C" w:rsidRPr="008554CF" w:rsidRDefault="0035417C" w:rsidP="0035417C">
      <w:pPr>
        <w:numPr>
          <w:ilvl w:val="0"/>
          <w:numId w:val="39"/>
        </w:numPr>
        <w:jc w:val="both"/>
        <w:rPr>
          <w:sz w:val="24"/>
          <w:szCs w:val="24"/>
          <w:lang w:eastAsia="pl-PL"/>
        </w:rPr>
      </w:pPr>
      <w:r>
        <w:rPr>
          <w:color w:val="000000"/>
          <w:sz w:val="24"/>
        </w:rPr>
        <w:t>opieka nad pacjentami Kliniki Chirurgicznej</w:t>
      </w:r>
    </w:p>
    <w:p w:rsidR="0035417C" w:rsidRPr="008554CF" w:rsidRDefault="0035417C" w:rsidP="0035417C">
      <w:pPr>
        <w:numPr>
          <w:ilvl w:val="0"/>
          <w:numId w:val="39"/>
        </w:numPr>
        <w:jc w:val="both"/>
        <w:rPr>
          <w:sz w:val="24"/>
          <w:szCs w:val="24"/>
          <w:lang w:eastAsia="pl-PL"/>
        </w:rPr>
      </w:pPr>
      <w:r>
        <w:rPr>
          <w:color w:val="000000"/>
          <w:sz w:val="24"/>
        </w:rPr>
        <w:t>prowadzenie dokumentacji medycznej</w:t>
      </w:r>
    </w:p>
    <w:p w:rsidR="0035417C" w:rsidRPr="0035417C" w:rsidRDefault="0035417C" w:rsidP="0035417C">
      <w:pPr>
        <w:numPr>
          <w:ilvl w:val="0"/>
          <w:numId w:val="39"/>
        </w:numPr>
        <w:jc w:val="both"/>
        <w:rPr>
          <w:lang w:eastAsia="pl-PL"/>
        </w:rPr>
      </w:pPr>
      <w:r w:rsidRPr="00ED07FC">
        <w:rPr>
          <w:sz w:val="24"/>
          <w:szCs w:val="24"/>
          <w:lang w:eastAsia="pl-PL"/>
        </w:rPr>
        <w:t xml:space="preserve">udział w procedurach pobrań i przeszczepów </w:t>
      </w:r>
    </w:p>
    <w:p w:rsidR="0035417C" w:rsidRPr="00ED07FC" w:rsidRDefault="009F549A" w:rsidP="0035417C">
      <w:pPr>
        <w:numPr>
          <w:ilvl w:val="0"/>
          <w:numId w:val="39"/>
        </w:numPr>
        <w:jc w:val="both"/>
        <w:rPr>
          <w:lang w:eastAsia="pl-PL"/>
        </w:rPr>
      </w:pPr>
      <w:r>
        <w:rPr>
          <w:sz w:val="24"/>
          <w:szCs w:val="24"/>
          <w:lang w:eastAsia="pl-PL"/>
        </w:rPr>
        <w:t xml:space="preserve">koordynowanie </w:t>
      </w:r>
      <w:r w:rsidR="0035417C">
        <w:rPr>
          <w:sz w:val="24"/>
          <w:szCs w:val="24"/>
          <w:lang w:eastAsia="pl-PL"/>
        </w:rPr>
        <w:t>pracą Kliniki Chirurgicznej</w:t>
      </w:r>
    </w:p>
    <w:p w:rsidR="0035417C" w:rsidRPr="002C2432" w:rsidRDefault="0035417C" w:rsidP="0035417C">
      <w:pPr>
        <w:numPr>
          <w:ilvl w:val="0"/>
          <w:numId w:val="39"/>
        </w:numPr>
        <w:jc w:val="both"/>
        <w:rPr>
          <w:lang w:eastAsia="pl-PL"/>
        </w:rPr>
      </w:pPr>
      <w:r w:rsidRPr="00ED07FC">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F6276" w:rsidRPr="00CB5C62" w:rsidRDefault="003C3ABF" w:rsidP="0035417C">
      <w:pPr>
        <w:pStyle w:val="Bezodstpw"/>
        <w:numPr>
          <w:ilvl w:val="0"/>
          <w:numId w:val="1"/>
        </w:numPr>
        <w:jc w:val="both"/>
        <w:rPr>
          <w:rFonts w:ascii="Times New Roman" w:hAnsi="Times New Roman" w:cs="Times New Roman"/>
          <w:color w:val="000000"/>
          <w:sz w:val="24"/>
        </w:rPr>
      </w:pPr>
      <w:r w:rsidRPr="00CB5C62">
        <w:rPr>
          <w:rFonts w:ascii="Times New Roman" w:hAnsi="Times New Roman" w:cs="Times New Roman"/>
          <w:sz w:val="24"/>
        </w:rPr>
        <w:t xml:space="preserve">Przyjmujący </w:t>
      </w:r>
      <w:r w:rsidR="00CB5C62" w:rsidRPr="00AC6DA0">
        <w:rPr>
          <w:rFonts w:ascii="Times New Roman" w:hAnsi="Times New Roman" w:cs="Times New Roman"/>
          <w:color w:val="000000"/>
          <w:sz w:val="24"/>
        </w:rPr>
        <w:t>zamówienie zobowiązuje się do ciągłości udzielania świadczeń uwzględniających pracę Kliniki Chirurgicznej</w:t>
      </w:r>
      <w:r w:rsidR="00CB5C62">
        <w:rPr>
          <w:rFonts w:ascii="Times New Roman" w:hAnsi="Times New Roman" w:cs="Times New Roman"/>
          <w:color w:val="000000"/>
          <w:sz w:val="24"/>
        </w:rPr>
        <w:t xml:space="preserve"> </w:t>
      </w:r>
      <w:r w:rsidR="00CB5C62" w:rsidRPr="00B07662">
        <w:rPr>
          <w:rFonts w:ascii="Times New Roman" w:hAnsi="Times New Roman" w:cs="Times New Roman"/>
          <w:color w:val="000000"/>
          <w:sz w:val="24"/>
        </w:rPr>
        <w:t>(</w:t>
      </w:r>
      <w:r w:rsidR="0035417C">
        <w:rPr>
          <w:rFonts w:ascii="Times New Roman" w:hAnsi="Times New Roman" w:cs="Times New Roman"/>
          <w:color w:val="000000"/>
          <w:sz w:val="24"/>
        </w:rPr>
        <w:t>zwanej</w:t>
      </w:r>
      <w:r w:rsidR="00CB5C62" w:rsidRPr="00B07662">
        <w:rPr>
          <w:rFonts w:ascii="Times New Roman" w:hAnsi="Times New Roman" w:cs="Times New Roman"/>
          <w:color w:val="000000"/>
          <w:sz w:val="24"/>
        </w:rPr>
        <w:t xml:space="preserve"> dalej </w:t>
      </w:r>
      <w:r w:rsidR="00B07662" w:rsidRPr="00B07662">
        <w:rPr>
          <w:rFonts w:ascii="Times New Roman" w:hAnsi="Times New Roman" w:cs="Times New Roman"/>
          <w:color w:val="000000"/>
          <w:sz w:val="24"/>
        </w:rPr>
        <w:t>kliniką</w:t>
      </w:r>
      <w:r w:rsidR="00CB5C62" w:rsidRPr="00B07662">
        <w:rPr>
          <w:rFonts w:ascii="Times New Roman" w:hAnsi="Times New Roman" w:cs="Times New Roman"/>
          <w:color w:val="000000"/>
          <w:sz w:val="24"/>
        </w:rPr>
        <w:t xml:space="preserve">) </w:t>
      </w:r>
      <w:r w:rsidR="00CB5C62" w:rsidRPr="00AC6DA0">
        <w:rPr>
          <w:rFonts w:ascii="Times New Roman" w:hAnsi="Times New Roman" w:cs="Times New Roman"/>
          <w:color w:val="000000"/>
          <w:sz w:val="24"/>
        </w:rPr>
        <w:t xml:space="preserve">w systemie pracy całodobowej przez siedem dni w tygodniu. Przyjmujący zamówienie będzie udzielał świadczeń  w dniach od poniedziałku do niedzieli </w:t>
      </w:r>
      <w:r w:rsidR="00CB5C62" w:rsidRPr="004F6943">
        <w:rPr>
          <w:rFonts w:ascii="Times New Roman" w:hAnsi="Times New Roman" w:cs="Times New Roman"/>
          <w:color w:val="000000"/>
          <w:sz w:val="24"/>
        </w:rPr>
        <w:t>w godzinach</w:t>
      </w:r>
      <w:r w:rsidR="00CB5C62" w:rsidRPr="00AC6DA0">
        <w:rPr>
          <w:rFonts w:ascii="Times New Roman" w:hAnsi="Times New Roman" w:cs="Times New Roman"/>
          <w:color w:val="000000"/>
          <w:sz w:val="24"/>
        </w:rPr>
        <w:t xml:space="preserve"> ustalonych w harmonogramie pracy Kliniki Chirurgicznej </w:t>
      </w:r>
      <w:r w:rsidR="0035417C">
        <w:rPr>
          <w:rFonts w:ascii="Times New Roman" w:hAnsi="Times New Roman" w:cs="Times New Roman"/>
          <w:color w:val="000000"/>
          <w:sz w:val="24"/>
        </w:rPr>
        <w:br w:type="textWrapping" w:clear="all"/>
      </w:r>
      <w:r w:rsidR="00B07662" w:rsidRPr="004F6943">
        <w:rPr>
          <w:rFonts w:ascii="Times New Roman" w:hAnsi="Times New Roman" w:cs="Times New Roman"/>
          <w:color w:val="000000"/>
          <w:sz w:val="24"/>
        </w:rPr>
        <w:t xml:space="preserve">( </w:t>
      </w:r>
      <w:r w:rsidR="0035417C">
        <w:rPr>
          <w:rFonts w:ascii="Times New Roman" w:hAnsi="Times New Roman" w:cs="Times New Roman"/>
          <w:color w:val="000000"/>
          <w:sz w:val="24"/>
        </w:rPr>
        <w:t>……………</w:t>
      </w:r>
      <w:r w:rsidR="00B07662" w:rsidRPr="004F6943">
        <w:rPr>
          <w:rFonts w:ascii="Times New Roman" w:hAnsi="Times New Roman" w:cs="Times New Roman"/>
          <w:color w:val="000000"/>
          <w:sz w:val="24"/>
        </w:rPr>
        <w:t xml:space="preserve">godz. w miesiącu </w:t>
      </w:r>
      <w:r w:rsidR="00B07662" w:rsidRPr="004F6943">
        <w:rPr>
          <w:rFonts w:ascii="Times New Roman" w:hAnsi="Times New Roman" w:cs="Times New Roman"/>
          <w:bCs/>
          <w:color w:val="000000"/>
          <w:sz w:val="24"/>
        </w:rPr>
        <w:t xml:space="preserve"> )</w:t>
      </w:r>
      <w:r w:rsidR="00B07662" w:rsidRPr="004F6943">
        <w:rPr>
          <w:rFonts w:ascii="Times New Roman" w:hAnsi="Times New Roman" w:cs="Times New Roman"/>
          <w:color w:val="000000"/>
          <w:sz w:val="24"/>
        </w:rPr>
        <w:t xml:space="preserve"> </w:t>
      </w:r>
      <w:r w:rsidR="00CB5C62" w:rsidRPr="00AC6DA0">
        <w:rPr>
          <w:rFonts w:ascii="Times New Roman" w:hAnsi="Times New Roman" w:cs="Times New Roman"/>
          <w:color w:val="000000"/>
          <w:sz w:val="24"/>
        </w:rPr>
        <w:t>oraz w ramach dyżurów medycznych i na wezwanie na co Przyjmujący zamówienie wyraża zgodę.</w:t>
      </w:r>
    </w:p>
    <w:p w:rsidR="0022716C" w:rsidRPr="003C3ABF" w:rsidRDefault="00450C38" w:rsidP="00450C38">
      <w:pPr>
        <w:pStyle w:val="Bezodstpw"/>
        <w:numPr>
          <w:ilvl w:val="0"/>
          <w:numId w:val="1"/>
        </w:numPr>
        <w:jc w:val="both"/>
        <w:rPr>
          <w:rFonts w:ascii="Times New Roman" w:hAnsi="Times New Roman" w:cs="Times New Roman"/>
          <w:color w:val="000000"/>
          <w:sz w:val="24"/>
        </w:rPr>
      </w:pPr>
      <w:r w:rsidRPr="003C3ABF">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w:t>
      </w:r>
      <w:r w:rsidRPr="003C3ABF">
        <w:rPr>
          <w:rFonts w:ascii="Times New Roman" w:hAnsi="Times New Roman" w:cs="Times New Roman"/>
          <w:color w:val="000000"/>
          <w:sz w:val="24"/>
        </w:rPr>
        <w:lastRenderedPageBreak/>
        <w:t>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3C3ABF" w:rsidRPr="000951DF" w:rsidRDefault="003C3ABF" w:rsidP="003C3ABF">
      <w:pPr>
        <w:numPr>
          <w:ilvl w:val="0"/>
          <w:numId w:val="4"/>
        </w:numPr>
        <w:jc w:val="both"/>
        <w:rPr>
          <w:sz w:val="24"/>
        </w:rPr>
      </w:pPr>
      <w:r w:rsidRPr="000951DF">
        <w:rPr>
          <w:sz w:val="24"/>
        </w:rPr>
        <w:t xml:space="preserve">Udzielający zamówienia oświadcza, że </w:t>
      </w:r>
      <w:r>
        <w:rPr>
          <w:sz w:val="24"/>
        </w:rPr>
        <w:t xml:space="preserve">klinika </w:t>
      </w:r>
      <w:r w:rsidRPr="000951DF">
        <w:rPr>
          <w:sz w:val="24"/>
        </w:rPr>
        <w:t>określon</w:t>
      </w:r>
      <w:r w:rsidR="0035417C">
        <w:rPr>
          <w:sz w:val="24"/>
        </w:rPr>
        <w:t>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3C3ABF" w:rsidRPr="000951DF" w:rsidRDefault="003C3ABF" w:rsidP="003C3ABF">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Pr>
          <w:sz w:val="24"/>
        </w:rPr>
        <w:t>kliniki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86B85" w:rsidRDefault="00F86B85" w:rsidP="009250CB">
      <w:pPr>
        <w:ind w:left="360"/>
        <w:jc w:val="center"/>
        <w:rPr>
          <w:sz w:val="24"/>
        </w:rPr>
      </w:pPr>
    </w:p>
    <w:p w:rsidR="009250CB" w:rsidRDefault="009250CB" w:rsidP="009250CB">
      <w:pPr>
        <w:ind w:left="360"/>
        <w:jc w:val="center"/>
        <w:rPr>
          <w:sz w:val="24"/>
        </w:rPr>
      </w:pPr>
      <w:r>
        <w:rPr>
          <w:sz w:val="24"/>
        </w:rPr>
        <w:t>§ 4</w:t>
      </w:r>
    </w:p>
    <w:p w:rsidR="0035417C" w:rsidRPr="0066227F" w:rsidRDefault="0035417C" w:rsidP="0035417C">
      <w:pPr>
        <w:numPr>
          <w:ilvl w:val="0"/>
          <w:numId w:val="28"/>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k</w:t>
      </w:r>
      <w:r>
        <w:rPr>
          <w:rFonts w:eastAsia="Calibri"/>
          <w:color w:val="000000"/>
          <w:sz w:val="24"/>
          <w:szCs w:val="22"/>
        </w:rPr>
        <w:t>liniki</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35417C" w:rsidRPr="0066227F" w:rsidRDefault="0035417C" w:rsidP="0035417C">
      <w:pPr>
        <w:numPr>
          <w:ilvl w:val="0"/>
          <w:numId w:val="28"/>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5417C" w:rsidRDefault="0035417C" w:rsidP="0035417C">
      <w:pPr>
        <w:numPr>
          <w:ilvl w:val="0"/>
          <w:numId w:val="28"/>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Pr="0035417C">
        <w:rPr>
          <w:color w:val="000000"/>
          <w:sz w:val="24"/>
        </w:rPr>
        <w:t>Kierownik Kliniki Chirurgicznej,</w:t>
      </w:r>
      <w:r w:rsidRPr="0066227F">
        <w:rPr>
          <w:color w:val="000000"/>
          <w:sz w:val="24"/>
        </w:rPr>
        <w:t xml:space="preserve"> który w sprawach związanych z funkcjonowaniem </w:t>
      </w:r>
      <w:r>
        <w:rPr>
          <w:rFonts w:eastAsia="Calibri"/>
          <w:color w:val="000000"/>
          <w:sz w:val="24"/>
          <w:szCs w:val="22"/>
        </w:rPr>
        <w:t>kliniki</w:t>
      </w:r>
      <w:r w:rsidRPr="0066227F">
        <w:rPr>
          <w:color w:val="000000"/>
          <w:sz w:val="24"/>
        </w:rPr>
        <w:t xml:space="preserve"> repreze</w:t>
      </w:r>
      <w:r>
        <w:rPr>
          <w:color w:val="000000"/>
          <w:sz w:val="24"/>
        </w:rPr>
        <w:t>ntuje Udzielającego zamówienia.</w:t>
      </w:r>
    </w:p>
    <w:p w:rsidR="0035417C" w:rsidRPr="0066227F" w:rsidRDefault="0035417C" w:rsidP="0035417C">
      <w:pPr>
        <w:numPr>
          <w:ilvl w:val="0"/>
          <w:numId w:val="28"/>
        </w:numPr>
        <w:jc w:val="both"/>
        <w:rPr>
          <w:color w:val="000000"/>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kliniki</w:t>
      </w:r>
      <w:r w:rsidRPr="0066227F">
        <w:rPr>
          <w:color w:val="000000"/>
          <w:sz w:val="24"/>
        </w:rPr>
        <w:t>.</w:t>
      </w:r>
    </w:p>
    <w:p w:rsidR="003C3ABF" w:rsidRPr="00B07662" w:rsidRDefault="003C3ABF" w:rsidP="0035417C">
      <w:pPr>
        <w:ind w:left="397"/>
        <w:jc w:val="both"/>
        <w:rPr>
          <w:sz w:val="24"/>
          <w:szCs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E97C28" w:rsidRDefault="00E97C28" w:rsidP="009250CB">
      <w:pPr>
        <w:jc w:val="center"/>
        <w:rPr>
          <w:sz w:val="24"/>
        </w:rPr>
      </w:pPr>
    </w:p>
    <w:p w:rsidR="009250CB" w:rsidRDefault="009250CB" w:rsidP="009250CB">
      <w:pPr>
        <w:jc w:val="center"/>
      </w:pPr>
      <w:r>
        <w:rPr>
          <w:sz w:val="24"/>
        </w:rPr>
        <w:t>§ 17</w:t>
      </w:r>
    </w:p>
    <w:p w:rsidR="00660BA2" w:rsidRPr="00660BA2" w:rsidRDefault="00660BA2" w:rsidP="00660BA2">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660BA2">
      <w:pPr>
        <w:widowControl w:val="0"/>
        <w:numPr>
          <w:ilvl w:val="0"/>
          <w:numId w:val="13"/>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Przyjmujący zamówienie przystąpi do realizacji niniejszej umowy po przyjęciu sprzętu opisanego w </w:t>
      </w:r>
      <w:r w:rsidRPr="00660BA2">
        <w:rPr>
          <w:rFonts w:eastAsia="SimSun"/>
          <w:sz w:val="24"/>
          <w:szCs w:val="24"/>
          <w:lang w:bidi="hi-IN"/>
        </w:rPr>
        <w:t>§ 17 ust. 1 oraz podpisaniu protokołu zdawczo – odbiorczego.</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zobowiązany jest co najmniej jeden w kwartale przeprowadzić sprawdzenie stanu ilościowego powierzonego mienia i przedłożyć Udzielającemu zamówienie oświadczenie o jego wykonaniu.</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Przyjmujący zamówienie przyjmuje pełną odpowiedzialność materialną za mienie Udzielający zamówienie  powierzone mu protokołami zdawczo – odbiorczymi w czasie trwania umowy.</w:t>
      </w:r>
    </w:p>
    <w:p w:rsidR="00660BA2" w:rsidRPr="00660BA2" w:rsidRDefault="00660BA2" w:rsidP="00660BA2">
      <w:pPr>
        <w:widowControl w:val="0"/>
        <w:numPr>
          <w:ilvl w:val="0"/>
          <w:numId w:val="10"/>
        </w:numPr>
        <w:textAlignment w:val="baseline"/>
        <w:rPr>
          <w:rFonts w:eastAsia="SimSun" w:cs="Mangal"/>
          <w:sz w:val="24"/>
          <w:szCs w:val="24"/>
          <w:lang w:bidi="hi-IN"/>
        </w:rPr>
      </w:pPr>
      <w:r w:rsidRPr="00660BA2">
        <w:rPr>
          <w:rFonts w:eastAsia="SimSun" w:cs="Mangal"/>
          <w:sz w:val="24"/>
          <w:szCs w:val="24"/>
          <w:lang w:bidi="hi-IN"/>
        </w:rPr>
        <w:t xml:space="preserve">Protokół zdawczo – odbiorczy stanowi </w:t>
      </w:r>
      <w:r w:rsidRPr="00660BA2">
        <w:rPr>
          <w:rFonts w:eastAsia="SimSun" w:cs="Mangal"/>
          <w:b/>
          <w:sz w:val="24"/>
          <w:szCs w:val="24"/>
          <w:lang w:bidi="hi-IN"/>
        </w:rPr>
        <w:t>Załącznik nr 1</w:t>
      </w:r>
      <w:r w:rsidRPr="00660BA2">
        <w:rPr>
          <w:rFonts w:eastAsia="SimSun" w:cs="Mangal"/>
          <w:sz w:val="24"/>
          <w:szCs w:val="24"/>
          <w:lang w:bidi="hi-IN"/>
        </w:rPr>
        <w:t xml:space="preserve"> do niniejszej umowy.</w:t>
      </w:r>
    </w:p>
    <w:p w:rsidR="009250CB" w:rsidRDefault="009250CB" w:rsidP="00660BA2">
      <w:pPr>
        <w:pStyle w:val="Standard"/>
        <w:ind w:left="720"/>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rsidR="00646BCC" w:rsidRPr="00646BCC" w:rsidRDefault="00646BCC" w:rsidP="00646BCC">
      <w:pPr>
        <w:tabs>
          <w:tab w:val="left" w:pos="3899"/>
          <w:tab w:val="center" w:pos="4781"/>
        </w:tabs>
        <w:ind w:left="397"/>
        <w:rPr>
          <w:b/>
          <w:bCs/>
          <w:sz w:val="24"/>
        </w:rPr>
      </w:pPr>
      <w:r>
        <w:rPr>
          <w:b/>
          <w:sz w:val="24"/>
        </w:rPr>
        <w:t>Zgodnie z formularzem ofertowym</w:t>
      </w:r>
    </w:p>
    <w:p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rsidR="009250CB" w:rsidRPr="00E23851" w:rsidRDefault="009250CB" w:rsidP="009250CB">
      <w:pPr>
        <w:tabs>
          <w:tab w:val="left" w:pos="3899"/>
          <w:tab w:val="center" w:pos="4781"/>
        </w:tabs>
        <w:ind w:left="397"/>
        <w:rPr>
          <w:b/>
          <w:bCs/>
          <w:sz w:val="24"/>
          <w:szCs w:val="24"/>
        </w:rPr>
      </w:pPr>
    </w:p>
    <w:p w:rsidR="009250CB" w:rsidRDefault="009250CB" w:rsidP="009250CB">
      <w:pPr>
        <w:tabs>
          <w:tab w:val="left" w:pos="3899"/>
          <w:tab w:val="center" w:pos="4781"/>
        </w:tabs>
        <w:jc w:val="center"/>
        <w:rPr>
          <w:sz w:val="24"/>
        </w:rPr>
      </w:pPr>
      <w:r>
        <w:rPr>
          <w:sz w:val="24"/>
        </w:rPr>
        <w:t>§ 20</w:t>
      </w:r>
    </w:p>
    <w:p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07662" w:rsidRPr="00B07662" w:rsidRDefault="00B07662" w:rsidP="00B07662">
      <w:pPr>
        <w:pStyle w:val="Akapitzlist"/>
        <w:numPr>
          <w:ilvl w:val="0"/>
          <w:numId w:val="16"/>
        </w:numPr>
        <w:suppressAutoHyphens w:val="0"/>
        <w:jc w:val="both"/>
        <w:rPr>
          <w:sz w:val="24"/>
          <w:szCs w:val="24"/>
        </w:rPr>
      </w:pPr>
      <w:r w:rsidRPr="00B07662">
        <w:rPr>
          <w:sz w:val="24"/>
          <w:szCs w:val="24"/>
        </w:rPr>
        <w:t>Wystawione przez Przyjmującego zamówienie wydruki z modułu grafiki winny uzyskać zatwierdzenie pod  względem merytorycznym ( w zakresie realizacji przedmiotu umowy) przez Kierownika Kliniki Chirurgicznej</w:t>
      </w:r>
      <w:r>
        <w:rPr>
          <w:sz w:val="24"/>
          <w:szCs w:val="24"/>
        </w:rPr>
        <w:t xml:space="preserve"> </w:t>
      </w:r>
      <w:r w:rsidRPr="00B07662">
        <w:rPr>
          <w:sz w:val="24"/>
          <w:szCs w:val="24"/>
        </w:rPr>
        <w:t>oraz przez Kierownika Zakładu Endoskopii.</w:t>
      </w:r>
    </w:p>
    <w:p w:rsidR="00143884" w:rsidRPr="00B07662" w:rsidRDefault="00143884" w:rsidP="00B07662">
      <w:pPr>
        <w:numPr>
          <w:ilvl w:val="0"/>
          <w:numId w:val="16"/>
        </w:numPr>
        <w:tabs>
          <w:tab w:val="left" w:pos="360"/>
        </w:tabs>
        <w:jc w:val="both"/>
        <w:rPr>
          <w:color w:val="000000"/>
          <w:sz w:val="24"/>
          <w:szCs w:val="24"/>
        </w:rPr>
      </w:pPr>
      <w:r w:rsidRPr="00B07662">
        <w:rPr>
          <w:sz w:val="24"/>
          <w:szCs w:val="24"/>
        </w:rPr>
        <w:t xml:space="preserve"> 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9250CB" w:rsidRPr="00B07662" w:rsidRDefault="00143884" w:rsidP="00B07662">
      <w:pPr>
        <w:numPr>
          <w:ilvl w:val="0"/>
          <w:numId w:val="16"/>
        </w:numPr>
        <w:tabs>
          <w:tab w:val="left" w:pos="360"/>
        </w:tabs>
        <w:suppressAutoHyphens w:val="0"/>
        <w:jc w:val="both"/>
        <w:rPr>
          <w:sz w:val="24"/>
          <w:szCs w:val="24"/>
        </w:rPr>
      </w:pPr>
      <w:r w:rsidRPr="00B07662">
        <w:rPr>
          <w:color w:val="000000"/>
          <w:sz w:val="24"/>
          <w:szCs w:val="24"/>
        </w:rPr>
        <w:lastRenderedPageBreak/>
        <w:t xml:space="preserve">W przypadku niedotrzymania terminu płatności, o którym mowa w ust. 2, Przyjmującemu zamówienie przysługują odsetki </w:t>
      </w:r>
      <w:r w:rsidR="00953410" w:rsidRPr="00B07662">
        <w:rPr>
          <w:color w:val="000000"/>
          <w:sz w:val="24"/>
          <w:szCs w:val="24"/>
        </w:rPr>
        <w:t>ustawowe</w:t>
      </w:r>
      <w:r w:rsidRPr="00B07662">
        <w:rPr>
          <w:color w:val="000000"/>
          <w:sz w:val="24"/>
          <w:szCs w:val="24"/>
        </w:rPr>
        <w:t>.</w:t>
      </w:r>
    </w:p>
    <w:p w:rsidR="00953410" w:rsidRDefault="00953410" w:rsidP="00874784">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5C6A" w:rsidRDefault="00485C6A"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35417C">
        <w:rPr>
          <w:color w:val="auto"/>
          <w:sz w:val="24"/>
        </w:rPr>
        <w:br w:type="textWrapping" w:clear="all"/>
      </w:r>
      <w:r w:rsidRPr="00C5334E">
        <w:rPr>
          <w:color w:val="auto"/>
          <w:sz w:val="24"/>
        </w:rPr>
        <w:t>250</w:t>
      </w:r>
      <w:r w:rsidR="00E345E2">
        <w:rPr>
          <w:color w:val="auto"/>
          <w:sz w:val="24"/>
        </w:rPr>
        <w:t xml:space="preserve"> zł</w:t>
      </w:r>
      <w:r w:rsidRPr="00C5334E">
        <w:rPr>
          <w:color w:val="auto"/>
          <w:sz w:val="24"/>
        </w:rPr>
        <w:t xml:space="preserve"> </w:t>
      </w:r>
      <w:bookmarkStart w:id="1" w:name="_GoBack"/>
      <w:bookmarkEnd w:id="1"/>
      <w:r w:rsidRPr="00C5334E">
        <w:rPr>
          <w:color w:val="auto"/>
          <w:sz w:val="24"/>
        </w:rPr>
        <w:t>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35417C" w:rsidRDefault="0035417C"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35417C" w:rsidRDefault="0035417C"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35417C" w:rsidRDefault="0035417C"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Default="00E97C28" w:rsidP="009250CB">
      <w:pPr>
        <w:jc w:val="center"/>
        <w:rPr>
          <w:sz w:val="24"/>
        </w:rPr>
      </w:pPr>
    </w:p>
    <w:p w:rsidR="0035417C" w:rsidRDefault="0035417C" w:rsidP="009250CB">
      <w:pPr>
        <w:jc w:val="center"/>
        <w:rPr>
          <w:sz w:val="24"/>
        </w:rPr>
      </w:pPr>
    </w:p>
    <w:p w:rsidR="009250CB" w:rsidRDefault="009250CB" w:rsidP="009250CB">
      <w:pPr>
        <w:jc w:val="center"/>
      </w:pPr>
      <w:r>
        <w:rPr>
          <w:sz w:val="24"/>
        </w:rPr>
        <w:lastRenderedPageBreak/>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5417C" w:rsidRDefault="0035417C"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4D74DF" w:rsidRDefault="004D74DF" w:rsidP="009250CB">
      <w:pPr>
        <w:jc w:val="center"/>
        <w:rPr>
          <w:color w:val="000000"/>
          <w:sz w:val="24"/>
        </w:rPr>
      </w:pPr>
    </w:p>
    <w:p w:rsidR="009250CB" w:rsidRDefault="009250CB" w:rsidP="009250CB">
      <w:pPr>
        <w:jc w:val="center"/>
        <w:rPr>
          <w:sz w:val="24"/>
          <w:szCs w:val="24"/>
        </w:rPr>
      </w:pPr>
      <w:r>
        <w:rPr>
          <w:color w:val="000000"/>
          <w:sz w:val="24"/>
        </w:rPr>
        <w:t>§ 36</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 mowa w ust. 1 nastąpi w formie protokołu zdawczo – odbiorczego oraz  karty obiegowej.</w:t>
      </w:r>
    </w:p>
    <w:p w:rsidR="0073266E" w:rsidRDefault="0073266E" w:rsidP="004D74DF">
      <w:pP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35417C" w:rsidRDefault="0035417C"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Pr="004D74DF" w:rsidRDefault="004D74DF" w:rsidP="004D74DF">
      <w:pPr>
        <w:autoSpaceDE w:val="0"/>
        <w:autoSpaceDN w:val="0"/>
        <w:adjustRightInd w:val="0"/>
        <w:ind w:left="397" w:firstLine="397"/>
        <w:rPr>
          <w:b/>
          <w:bCs/>
          <w:sz w:val="22"/>
          <w:szCs w:val="22"/>
          <w:lang w:eastAsia="pl-PL"/>
        </w:rPr>
      </w:pPr>
      <w:r w:rsidRPr="004D74DF">
        <w:rPr>
          <w:b/>
          <w:bCs/>
        </w:rPr>
        <w:lastRenderedPageBreak/>
        <w:t>Zatwierdzam</w:t>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rPr>
        <w:tab/>
      </w:r>
      <w:r w:rsidRPr="004D74DF">
        <w:rPr>
          <w:b/>
          <w:bCs/>
          <w:sz w:val="22"/>
          <w:szCs w:val="22"/>
        </w:rPr>
        <w:t>Załącznik nr 1 do umowy</w:t>
      </w: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ind w:left="397" w:firstLine="397"/>
      </w:pPr>
    </w:p>
    <w:p w:rsidR="004D74DF" w:rsidRPr="004D74DF" w:rsidRDefault="004D74DF" w:rsidP="004D74DF">
      <w:pPr>
        <w:autoSpaceDE w:val="0"/>
        <w:autoSpaceDN w:val="0"/>
        <w:adjustRightInd w:val="0"/>
      </w:pPr>
      <w:r w:rsidRPr="004D74DF">
        <w:t>…………………………………………….</w:t>
      </w:r>
    </w:p>
    <w:p w:rsidR="004D74DF" w:rsidRPr="004D74DF" w:rsidRDefault="004D74DF" w:rsidP="004D74DF">
      <w:pPr>
        <w:autoSpaceDE w:val="0"/>
        <w:autoSpaceDN w:val="0"/>
        <w:adjustRightInd w:val="0"/>
        <w:ind w:left="397" w:firstLine="397"/>
        <w:rPr>
          <w:i/>
          <w:iCs/>
        </w:rPr>
      </w:pPr>
      <w:r w:rsidRPr="004D74DF">
        <w:rPr>
          <w:i/>
          <w:iCs/>
        </w:rPr>
        <w:t>Komendant</w:t>
      </w:r>
    </w:p>
    <w:p w:rsidR="004D74DF" w:rsidRPr="004D74DF" w:rsidRDefault="004D74DF" w:rsidP="004D74DF">
      <w:pPr>
        <w:autoSpaceDE w:val="0"/>
        <w:autoSpaceDN w:val="0"/>
        <w:adjustRightInd w:val="0"/>
        <w:rPr>
          <w:i/>
          <w:iCs/>
        </w:rPr>
      </w:pPr>
      <w:r w:rsidRPr="004D74DF">
        <w:rPr>
          <w:i/>
          <w:iCs/>
        </w:rPr>
        <w:t>4 Wojskowego Szpitala Klinicznego</w:t>
      </w:r>
    </w:p>
    <w:p w:rsidR="004D74DF" w:rsidRPr="004D74DF" w:rsidRDefault="004D74DF" w:rsidP="004D74DF">
      <w:pPr>
        <w:autoSpaceDE w:val="0"/>
        <w:autoSpaceDN w:val="0"/>
        <w:adjustRightInd w:val="0"/>
        <w:ind w:firstLine="397"/>
        <w:rPr>
          <w:i/>
          <w:iCs/>
        </w:rPr>
      </w:pPr>
      <w:r w:rsidRPr="004D74DF">
        <w:rPr>
          <w:i/>
          <w:iCs/>
        </w:rPr>
        <w:t>z Polikliniką SP ZOZ</w:t>
      </w:r>
    </w:p>
    <w:p w:rsidR="004D74DF" w:rsidRPr="004D74DF" w:rsidRDefault="004D74DF" w:rsidP="004D74DF">
      <w:pPr>
        <w:jc w:val="center"/>
        <w:rPr>
          <w:sz w:val="24"/>
          <w:szCs w:val="24"/>
        </w:rPr>
      </w:pPr>
    </w:p>
    <w:p w:rsidR="004D74DF" w:rsidRPr="004D74DF" w:rsidRDefault="004D74DF" w:rsidP="004D74DF">
      <w:pPr>
        <w:jc w:val="center"/>
      </w:pPr>
      <w:r w:rsidRPr="004D74DF">
        <w:t xml:space="preserve">PROTOKÓŁ </w:t>
      </w:r>
    </w:p>
    <w:p w:rsidR="004D74DF" w:rsidRPr="004D74DF" w:rsidRDefault="004D74DF" w:rsidP="004D74DF">
      <w:pPr>
        <w:jc w:val="center"/>
      </w:pPr>
      <w:r w:rsidRPr="004D74DF">
        <w:t>zdania i objęcia obowiązków na stanowisku służbowym</w:t>
      </w:r>
    </w:p>
    <w:p w:rsidR="004D74DF" w:rsidRPr="004D74DF" w:rsidRDefault="004D74DF" w:rsidP="004D74DF">
      <w:pPr>
        <w:jc w:val="center"/>
      </w:pPr>
    </w:p>
    <w:p w:rsidR="004D74DF" w:rsidRPr="004D74DF" w:rsidRDefault="004D74DF" w:rsidP="004D74DF">
      <w:pPr>
        <w:jc w:val="center"/>
      </w:pPr>
      <w:r w:rsidRPr="004D74DF">
        <w:t>…………………………………………………………………………………………………</w:t>
      </w:r>
    </w:p>
    <w:p w:rsidR="004D74DF" w:rsidRPr="004D74DF" w:rsidRDefault="004D74DF" w:rsidP="004D74DF">
      <w:pPr>
        <w:jc w:val="center"/>
        <w:rPr>
          <w:sz w:val="16"/>
          <w:szCs w:val="16"/>
        </w:rPr>
      </w:pPr>
      <w:r w:rsidRPr="004D74DF">
        <w:rPr>
          <w:sz w:val="16"/>
          <w:szCs w:val="16"/>
        </w:rPr>
        <w:t>(nazwa stanowiska)</w:t>
      </w:r>
    </w:p>
    <w:p w:rsidR="004D74DF" w:rsidRPr="004D74DF" w:rsidRDefault="004D74DF" w:rsidP="004D74DF">
      <w:pPr>
        <w:jc w:val="center"/>
        <w:rPr>
          <w:sz w:val="24"/>
          <w:szCs w:val="24"/>
        </w:rPr>
      </w:pPr>
    </w:p>
    <w:p w:rsidR="004D74DF" w:rsidRPr="004D74DF" w:rsidRDefault="004D74DF" w:rsidP="004D74DF">
      <w:pPr>
        <w:jc w:val="center"/>
      </w:pP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Zdający ……………………………………………………………………………….</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Obejmujący……………………………………………………………………………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W celu przekazania obowiązków powołano komisję w składzie*: </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Przewodniczący:……………………………………………………………………….</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720"/>
        <w:contextualSpacing/>
        <w:rPr>
          <w:rFonts w:eastAsia="ヒラギノ角ゴ Pro W3"/>
          <w:color w:val="000000"/>
          <w:sz w:val="22"/>
          <w:szCs w:val="22"/>
        </w:rPr>
      </w:pPr>
      <w:r w:rsidRPr="004D74DF">
        <w:rPr>
          <w:rFonts w:eastAsia="ヒラギノ角ゴ Pro W3"/>
          <w:color w:val="000000"/>
          <w:sz w:val="22"/>
          <w:szCs w:val="22"/>
        </w:rPr>
        <w:t>Członkowie:…………………………………………………………………………….</w:t>
      </w:r>
    </w:p>
    <w:p w:rsidR="004D74DF" w:rsidRPr="004D74DF" w:rsidRDefault="004D74DF" w:rsidP="004D74DF">
      <w:pPr>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ind w:left="216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spacing w:line="360" w:lineRule="auto"/>
        <w:ind w:left="720"/>
        <w:contextualSpacing/>
        <w:jc w:val="center"/>
        <w:rPr>
          <w:rFonts w:eastAsia="ヒラギノ角ゴ Pro W3"/>
          <w:color w:val="000000"/>
          <w:sz w:val="22"/>
          <w:szCs w:val="22"/>
        </w:rPr>
      </w:pPr>
      <w:r w:rsidRPr="004D74DF">
        <w:rPr>
          <w:rFonts w:eastAsia="ヒラギノ角ゴ Pro W3"/>
          <w:color w:val="000000"/>
          <w:sz w:val="22"/>
          <w:szCs w:val="22"/>
        </w:rPr>
        <w:t>(imię i nazwisko)</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 xml:space="preserve">Dokumenty stanowiące podstawę do przekazania sprzętu i materiałów: </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contextualSpacing/>
        <w:rPr>
          <w:rFonts w:eastAsia="ヒラギノ角ゴ Pro W3"/>
          <w:color w:val="000000"/>
          <w:sz w:val="22"/>
          <w:szCs w:val="22"/>
        </w:rPr>
      </w:pPr>
      <w:r w:rsidRPr="004D74DF">
        <w:rPr>
          <w:rFonts w:eastAsia="ヒラギノ角ゴ Pro W3"/>
          <w:color w:val="000000"/>
          <w:sz w:val="22"/>
          <w:szCs w:val="22"/>
        </w:rPr>
        <w:t>Wnioski Komisji*</w:t>
      </w:r>
    </w:p>
    <w:p w:rsidR="004D74DF" w:rsidRPr="004D74DF" w:rsidRDefault="004D74DF" w:rsidP="004D74DF">
      <w:pPr>
        <w:spacing w:line="360" w:lineRule="auto"/>
        <w:ind w:left="720"/>
        <w:contextualSpacing/>
        <w:rPr>
          <w:rFonts w:eastAsia="ヒラギノ角ゴ Pro W3"/>
          <w:color w:val="000000"/>
          <w:sz w:val="22"/>
          <w:szCs w:val="22"/>
        </w:rPr>
      </w:pPr>
      <w:r w:rsidRPr="004D74DF">
        <w:rPr>
          <w:rFonts w:eastAsia="ヒラギノ角ゴ Pro W3"/>
          <w:color w:val="000000"/>
          <w:sz w:val="22"/>
          <w:szCs w:val="22"/>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2"/>
          <w:szCs w:val="22"/>
        </w:rPr>
      </w:pPr>
      <w:r w:rsidRPr="004D74DF">
        <w:rPr>
          <w:rFonts w:eastAsia="ヒラギノ角ゴ Pro W3"/>
          <w:color w:val="000000"/>
          <w:sz w:val="22"/>
          <w:szCs w:val="22"/>
        </w:rPr>
        <w:t>Przekazane dokumenty (nazwa, nr)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spraw merytorycznych pozostających w załatwianiu, z określeniem aktualnego stanu ich realizacji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zaciągniętych zobowiązań, których skutki finansowe będą ponoszone w przyszłości .......................................……………………………………….………..</w:t>
      </w:r>
    </w:p>
    <w:p w:rsidR="004D74DF" w:rsidRPr="004D74DF" w:rsidRDefault="004D74DF" w:rsidP="004D74DF">
      <w:pPr>
        <w:spacing w:line="360" w:lineRule="auto"/>
        <w:ind w:left="720"/>
        <w:jc w:val="both"/>
        <w:rPr>
          <w:rFonts w:eastAsia="Calibri" w:cs="Calibri"/>
          <w:sz w:val="24"/>
          <w:szCs w:val="24"/>
          <w:lang w:eastAsia="pl-PL"/>
        </w:rPr>
      </w:pPr>
      <w:r w:rsidRPr="004D74DF">
        <w:rPr>
          <w:rFonts w:eastAsia="Calibri" w:cs="Calibri"/>
          <w:sz w:val="24"/>
          <w:szCs w:val="24"/>
          <w:lang w:eastAsia="pl-PL"/>
        </w:rPr>
        <w:t>…………………………………………………………………………………………</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Informacje o stanie wykorzystania przyznanych środków finansowych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Wykaz pozostających w toku spraw sądowych, arbitrażowych dotyczących działalności komórki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t>Bieżąca dokumentacja dotycząca spraw kadrowych …………………………… …………………………………………………………………………………………</w:t>
      </w:r>
    </w:p>
    <w:p w:rsidR="004D74DF" w:rsidRPr="004D74DF" w:rsidRDefault="004D74DF" w:rsidP="004D74DF">
      <w:pPr>
        <w:numPr>
          <w:ilvl w:val="0"/>
          <w:numId w:val="30"/>
        </w:numPr>
        <w:suppressAutoHyphens w:val="0"/>
        <w:spacing w:line="360" w:lineRule="auto"/>
        <w:jc w:val="both"/>
        <w:rPr>
          <w:rFonts w:eastAsia="Calibri" w:cs="Calibri"/>
          <w:sz w:val="24"/>
          <w:szCs w:val="24"/>
          <w:lang w:eastAsia="pl-PL"/>
        </w:rPr>
      </w:pPr>
      <w:r w:rsidRPr="004D74DF">
        <w:rPr>
          <w:rFonts w:eastAsia="Calibri" w:cs="Calibri"/>
          <w:sz w:val="24"/>
          <w:szCs w:val="24"/>
          <w:lang w:eastAsia="pl-PL"/>
        </w:rPr>
        <w:lastRenderedPageBreak/>
        <w:t>Sprawozdanie z realizacji zadań inwestycyjnych i zakupowych przewidzianych dla jednostki lub komórki organizacyjnej ………………………………………………...</w:t>
      </w:r>
    </w:p>
    <w:p w:rsidR="004D74DF" w:rsidRPr="004D74DF" w:rsidRDefault="004D74DF" w:rsidP="004D74DF">
      <w:pPr>
        <w:spacing w:line="360" w:lineRule="auto"/>
        <w:ind w:left="720"/>
        <w:contextualSpacing/>
        <w:rPr>
          <w:rFonts w:eastAsia="ヒラギノ角ゴ Pro W3"/>
          <w:color w:val="000000"/>
          <w:sz w:val="24"/>
          <w:szCs w:val="24"/>
          <w:lang w:eastAsia="pl-PL"/>
        </w:rPr>
      </w:pPr>
      <w:r w:rsidRPr="004D74DF">
        <w:rPr>
          <w:rFonts w:eastAsia="ヒラギノ角ゴ Pro W3"/>
          <w:color w:val="000000"/>
          <w:sz w:val="24"/>
          <w:szCs w:val="24"/>
        </w:rPr>
        <w:t>………………………………………………………………………………………......</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 xml:space="preserve">Przekazania obowiązków dokonano w dniu ……………………………..20… r.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Podpisy Komisji* : Przewodniczący ……………………………………………….</w:t>
      </w:r>
    </w:p>
    <w:p w:rsidR="004D74DF" w:rsidRPr="004D74DF" w:rsidRDefault="004D74DF" w:rsidP="004D74DF">
      <w:pPr>
        <w:spacing w:line="360" w:lineRule="auto"/>
        <w:ind w:left="2552"/>
        <w:rPr>
          <w:sz w:val="24"/>
          <w:szCs w:val="24"/>
        </w:rPr>
      </w:pPr>
      <w:r w:rsidRPr="004D74DF">
        <w:rPr>
          <w:sz w:val="24"/>
          <w:szCs w:val="24"/>
        </w:rPr>
        <w:t xml:space="preserve">  Członkowie ………………………………………………….….</w:t>
      </w:r>
    </w:p>
    <w:p w:rsidR="004D74DF" w:rsidRPr="004D74DF" w:rsidRDefault="004D74DF" w:rsidP="004D74DF">
      <w:pPr>
        <w:spacing w:line="360" w:lineRule="auto"/>
        <w:ind w:left="3686"/>
        <w:rPr>
          <w:sz w:val="24"/>
          <w:szCs w:val="24"/>
        </w:rPr>
      </w:pPr>
      <w:r w:rsidRPr="004D74DF">
        <w:rPr>
          <w:sz w:val="24"/>
          <w:szCs w:val="24"/>
        </w:rPr>
        <w:t xml:space="preserve">    ……………………………………………………..</w:t>
      </w:r>
    </w:p>
    <w:p w:rsidR="004D74DF" w:rsidRPr="004D74DF" w:rsidRDefault="004D74DF" w:rsidP="004D74DF">
      <w:pPr>
        <w:numPr>
          <w:ilvl w:val="0"/>
          <w:numId w:val="30"/>
        </w:numPr>
        <w:suppressAutoHyphens w:val="0"/>
        <w:spacing w:line="360" w:lineRule="auto"/>
        <w:contextualSpacing/>
        <w:rPr>
          <w:rFonts w:eastAsia="ヒラギノ角ゴ Pro W3"/>
          <w:color w:val="000000"/>
          <w:sz w:val="24"/>
          <w:szCs w:val="24"/>
        </w:rPr>
      </w:pPr>
      <w:r w:rsidRPr="004D74DF">
        <w:rPr>
          <w:rFonts w:eastAsia="ヒラギノ角ゴ Pro W3"/>
          <w:color w:val="000000"/>
          <w:sz w:val="24"/>
          <w:szCs w:val="24"/>
        </w:rPr>
        <w:t>Uwagi zdającego i obejmującego obowiązki na stanowisku służbowym ………..……………………………………………………………………..………………………………………………………………………………………………</w:t>
      </w:r>
    </w:p>
    <w:p w:rsidR="004D74DF" w:rsidRPr="004D74DF" w:rsidRDefault="004D74DF" w:rsidP="004D74DF"/>
    <w:tbl>
      <w:tblPr>
        <w:tblW w:w="0" w:type="auto"/>
        <w:tblInd w:w="108" w:type="dxa"/>
        <w:tblLayout w:type="fixed"/>
        <w:tblLook w:val="04A0"/>
      </w:tblPr>
      <w:tblGrid>
        <w:gridCol w:w="3096"/>
        <w:gridCol w:w="3096"/>
        <w:gridCol w:w="3096"/>
      </w:tblGrid>
      <w:tr w:rsidR="004D74DF" w:rsidRPr="004D74DF" w:rsidTr="009F6276">
        <w:trPr>
          <w:trHeight w:val="1154"/>
        </w:trPr>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zdającego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……………………………………podpis obejmującego</w:t>
            </w:r>
          </w:p>
        </w:tc>
        <w:tc>
          <w:tcPr>
            <w:tcW w:w="3096" w:type="dxa"/>
          </w:tcPr>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p>
          <w:p w:rsidR="004D74DF" w:rsidRPr="004D74DF" w:rsidRDefault="004D74DF" w:rsidP="004D74DF">
            <w:pPr>
              <w:rPr>
                <w:rFonts w:eastAsia="Calibri"/>
                <w:lang w:eastAsia="en-US"/>
              </w:rPr>
            </w:pPr>
            <w:r w:rsidRPr="004D74DF">
              <w:rPr>
                <w:rFonts w:eastAsia="Calibri"/>
                <w:lang w:eastAsia="en-US"/>
              </w:rPr>
              <w:t>……………………………………</w:t>
            </w:r>
          </w:p>
          <w:p w:rsidR="004D74DF" w:rsidRPr="004D74DF" w:rsidRDefault="004D74DF" w:rsidP="004D74DF">
            <w:pPr>
              <w:rPr>
                <w:rFonts w:eastAsia="Calibri"/>
                <w:lang w:eastAsia="en-US"/>
              </w:rPr>
            </w:pPr>
            <w:r w:rsidRPr="004D74DF">
              <w:rPr>
                <w:rFonts w:eastAsia="Calibri"/>
                <w:lang w:eastAsia="en-US"/>
              </w:rPr>
              <w:t>podpis bezpośredniego przełożonego</w:t>
            </w:r>
          </w:p>
        </w:tc>
      </w:tr>
    </w:tbl>
    <w:p w:rsidR="004D74DF" w:rsidRPr="004D74DF" w:rsidRDefault="004D74DF" w:rsidP="004D74DF">
      <w:pPr>
        <w:rPr>
          <w:sz w:val="12"/>
          <w:szCs w:val="12"/>
          <w:lang w:eastAsia="pl-PL"/>
        </w:rPr>
      </w:pPr>
    </w:p>
    <w:p w:rsidR="004D74DF" w:rsidRPr="004D74DF" w:rsidRDefault="004D74DF" w:rsidP="004D74DF">
      <w:pPr>
        <w:rPr>
          <w:sz w:val="12"/>
          <w:szCs w:val="12"/>
        </w:rPr>
      </w:pPr>
    </w:p>
    <w:p w:rsidR="004D74DF" w:rsidRPr="004D74DF" w:rsidRDefault="004D74DF" w:rsidP="004D74DF">
      <w:r w:rsidRPr="004D74DF">
        <w:t>*dotyczy tylko komisyjnego przekazania obowiązków</w:t>
      </w:r>
    </w:p>
    <w:p w:rsidR="004D74DF" w:rsidRPr="004D74DF" w:rsidRDefault="004D74DF" w:rsidP="004D74DF">
      <w:pPr>
        <w:jc w:val="center"/>
        <w:rPr>
          <w:sz w:val="24"/>
        </w:rPr>
      </w:pPr>
    </w:p>
    <w:p w:rsidR="004D74DF" w:rsidRPr="004D74DF" w:rsidRDefault="004D74DF" w:rsidP="004D74DF">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4D74DF" w:rsidRDefault="004D74DF" w:rsidP="009250CB">
      <w:pPr>
        <w:jc w:val="center"/>
        <w:rPr>
          <w:sz w:val="24"/>
        </w:rPr>
      </w:pPr>
    </w:p>
    <w:sectPr w:rsidR="004D74DF" w:rsidSect="00986525">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C62" w:rsidRDefault="00CB5C62">
      <w:r>
        <w:separator/>
      </w:r>
    </w:p>
  </w:endnote>
  <w:endnote w:type="continuationSeparator" w:id="0">
    <w:p w:rsidR="00CB5C62" w:rsidRDefault="00CB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62" w:rsidRDefault="00751C5E">
    <w:pPr>
      <w:pStyle w:val="Stopka"/>
      <w:jc w:val="center"/>
    </w:pPr>
    <w:fldSimple w:instr=" PAGE ">
      <w:r w:rsidR="009F549A">
        <w:rPr>
          <w:noProof/>
        </w:rPr>
        <w:t>1</w:t>
      </w:r>
    </w:fldSimple>
  </w:p>
  <w:p w:rsidR="00CB5C62" w:rsidRDefault="00CB5C6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62" w:rsidRDefault="00CB5C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C62" w:rsidRDefault="00CB5C62">
      <w:r>
        <w:separator/>
      </w:r>
    </w:p>
  </w:footnote>
  <w:footnote w:type="continuationSeparator" w:id="0">
    <w:p w:rsidR="00CB5C62" w:rsidRDefault="00CB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A087742"/>
    <w:multiLevelType w:val="multilevel"/>
    <w:tmpl w:val="E4C2AAF6"/>
    <w:lvl w:ilvl="0">
      <w:start w:val="2"/>
      <w:numFmt w:val="decimal"/>
      <w:lvlText w:val="%1."/>
      <w:lvlJc w:val="left"/>
      <w:pPr>
        <w:tabs>
          <w:tab w:val="num" w:pos="360"/>
        </w:tabs>
        <w:ind w:left="340" w:hanging="340"/>
      </w:pPr>
      <w:rPr>
        <w:rFonts w:hint="default"/>
        <w:b w:val="0"/>
        <w:i/>
        <w:color w:val="auto"/>
        <w:sz w:val="24"/>
        <w:u w:val="none"/>
      </w:rPr>
    </w:lvl>
    <w:lvl w:ilvl="1">
      <w:start w:val="1"/>
      <w:numFmt w:val="bullet"/>
      <w:lvlText w:val=""/>
      <w:lvlJc w:val="left"/>
      <w:pPr>
        <w:tabs>
          <w:tab w:val="num" w:pos="1134"/>
        </w:tabs>
        <w:ind w:left="1134" w:hanging="454"/>
      </w:pPr>
      <w:rPr>
        <w:rFonts w:ascii="Symbol" w:hAnsi="Symbol" w:cs="Symbol" w:hint="default"/>
      </w:rPr>
    </w:lvl>
    <w:lvl w:ilvl="2">
      <w:start w:val="3"/>
      <w:numFmt w:val="decimal"/>
      <w:lvlText w:val="%3."/>
      <w:lvlJc w:val="left"/>
      <w:pPr>
        <w:tabs>
          <w:tab w:val="num" w:pos="360"/>
        </w:tabs>
        <w:ind w:left="340" w:hanging="340"/>
      </w:pPr>
      <w:rPr>
        <w:rFonts w:hint="default"/>
        <w:b w:val="0"/>
        <w:i w:val="0"/>
        <w:sz w:val="24"/>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112BA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3">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nsid w:val="1A0C6F25"/>
    <w:multiLevelType w:val="hybridMultilevel"/>
    <w:tmpl w:val="4F7016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C379EB"/>
    <w:multiLevelType w:val="multilevel"/>
    <w:tmpl w:val="0F7685DE"/>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E5844A3"/>
    <w:multiLevelType w:val="hybridMultilevel"/>
    <w:tmpl w:val="E63E5738"/>
    <w:lvl w:ilvl="0" w:tplc="226A839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49D1035"/>
    <w:multiLevelType w:val="hybridMultilevel"/>
    <w:tmpl w:val="039E0180"/>
    <w:lvl w:ilvl="0" w:tplc="9C6E9D2E">
      <w:start w:val="3"/>
      <w:numFmt w:val="decimal"/>
      <w:lvlText w:val="%1."/>
      <w:lvlJc w:val="left"/>
      <w:pPr>
        <w:ind w:left="720" w:hanging="360"/>
      </w:pPr>
      <w:rPr>
        <w:rFonts w:hint="default"/>
        <w:b w:val="0"/>
        <w:strike w:val="0"/>
        <w:dstrike w:val="0"/>
        <w:color w:val="auto"/>
        <w:sz w:val="24"/>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B1A692B"/>
    <w:multiLevelType w:val="hybridMultilevel"/>
    <w:tmpl w:val="DB028A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1"/>
  </w:num>
  <w:num w:numId="8">
    <w:abstractNumId w:val="27"/>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1"/>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0"/>
  </w:num>
  <w:num w:numId="26">
    <w:abstractNumId w:val="23"/>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2"/>
  </w:num>
  <w:num w:numId="33">
    <w:abstractNumId w:val="19"/>
    <w:lvlOverride w:ilvl="0">
      <w:startOverride w:val="1"/>
    </w:lvlOverride>
  </w:num>
  <w:num w:numId="34">
    <w:abstractNumId w:val="22"/>
  </w:num>
  <w:num w:numId="35">
    <w:abstractNumId w:val="20"/>
  </w:num>
  <w:num w:numId="36">
    <w:abstractNumId w:val="26"/>
  </w:num>
  <w:num w:numId="37">
    <w:abstractNumId w:val="29"/>
  </w:num>
  <w:num w:numId="38">
    <w:abstractNumId w:val="24"/>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250CB"/>
    <w:rsid w:val="000270C9"/>
    <w:rsid w:val="0004557A"/>
    <w:rsid w:val="0005150E"/>
    <w:rsid w:val="000872FB"/>
    <w:rsid w:val="000951DF"/>
    <w:rsid w:val="000B3BE8"/>
    <w:rsid w:val="000B4CF9"/>
    <w:rsid w:val="000C46EA"/>
    <w:rsid w:val="000D5D8D"/>
    <w:rsid w:val="000D7338"/>
    <w:rsid w:val="000E7353"/>
    <w:rsid w:val="00122DEC"/>
    <w:rsid w:val="00142F5C"/>
    <w:rsid w:val="00143884"/>
    <w:rsid w:val="0015036B"/>
    <w:rsid w:val="00157974"/>
    <w:rsid w:val="00186972"/>
    <w:rsid w:val="0019055A"/>
    <w:rsid w:val="001D301C"/>
    <w:rsid w:val="001F7AD7"/>
    <w:rsid w:val="00213DC9"/>
    <w:rsid w:val="0022716C"/>
    <w:rsid w:val="0025168C"/>
    <w:rsid w:val="002707D2"/>
    <w:rsid w:val="002710B2"/>
    <w:rsid w:val="002805A5"/>
    <w:rsid w:val="002840AB"/>
    <w:rsid w:val="002E6663"/>
    <w:rsid w:val="00314887"/>
    <w:rsid w:val="003230E0"/>
    <w:rsid w:val="00325D8B"/>
    <w:rsid w:val="00334A84"/>
    <w:rsid w:val="0034583B"/>
    <w:rsid w:val="0035217C"/>
    <w:rsid w:val="0035417C"/>
    <w:rsid w:val="0039239C"/>
    <w:rsid w:val="003B2D51"/>
    <w:rsid w:val="003B48EC"/>
    <w:rsid w:val="003C3ABF"/>
    <w:rsid w:val="003E2AB5"/>
    <w:rsid w:val="003F2E8E"/>
    <w:rsid w:val="00417E7E"/>
    <w:rsid w:val="00450C38"/>
    <w:rsid w:val="004668D7"/>
    <w:rsid w:val="00467103"/>
    <w:rsid w:val="00485C6A"/>
    <w:rsid w:val="004925D5"/>
    <w:rsid w:val="004B5F1F"/>
    <w:rsid w:val="004C51C7"/>
    <w:rsid w:val="004D74DF"/>
    <w:rsid w:val="00580E9D"/>
    <w:rsid w:val="00592491"/>
    <w:rsid w:val="005A511C"/>
    <w:rsid w:val="005A76BB"/>
    <w:rsid w:val="005C18F9"/>
    <w:rsid w:val="005D2CF7"/>
    <w:rsid w:val="006304CD"/>
    <w:rsid w:val="00646BCC"/>
    <w:rsid w:val="00652C8A"/>
    <w:rsid w:val="00653059"/>
    <w:rsid w:val="00660BA2"/>
    <w:rsid w:val="00662082"/>
    <w:rsid w:val="0068349B"/>
    <w:rsid w:val="006B33DF"/>
    <w:rsid w:val="006B6CE7"/>
    <w:rsid w:val="006C0FB0"/>
    <w:rsid w:val="006C622F"/>
    <w:rsid w:val="006E4713"/>
    <w:rsid w:val="0073266E"/>
    <w:rsid w:val="00751C5E"/>
    <w:rsid w:val="0075601E"/>
    <w:rsid w:val="0080564B"/>
    <w:rsid w:val="00846E93"/>
    <w:rsid w:val="00862B77"/>
    <w:rsid w:val="00874784"/>
    <w:rsid w:val="008830AD"/>
    <w:rsid w:val="00890E86"/>
    <w:rsid w:val="008C4730"/>
    <w:rsid w:val="009008AA"/>
    <w:rsid w:val="009020F7"/>
    <w:rsid w:val="009250CB"/>
    <w:rsid w:val="009271DB"/>
    <w:rsid w:val="00940C6D"/>
    <w:rsid w:val="00953410"/>
    <w:rsid w:val="00976C0B"/>
    <w:rsid w:val="00986525"/>
    <w:rsid w:val="009F549A"/>
    <w:rsid w:val="009F6276"/>
    <w:rsid w:val="00A22220"/>
    <w:rsid w:val="00A35B39"/>
    <w:rsid w:val="00A47E73"/>
    <w:rsid w:val="00AB4D46"/>
    <w:rsid w:val="00B07662"/>
    <w:rsid w:val="00B1105C"/>
    <w:rsid w:val="00B313BA"/>
    <w:rsid w:val="00B64D30"/>
    <w:rsid w:val="00B93E35"/>
    <w:rsid w:val="00C05602"/>
    <w:rsid w:val="00C51E00"/>
    <w:rsid w:val="00C51E4A"/>
    <w:rsid w:val="00C81C0A"/>
    <w:rsid w:val="00CB072D"/>
    <w:rsid w:val="00CB5C62"/>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345E2"/>
    <w:rsid w:val="00E878F1"/>
    <w:rsid w:val="00E97C28"/>
    <w:rsid w:val="00EC7615"/>
    <w:rsid w:val="00ED282B"/>
    <w:rsid w:val="00F068C0"/>
    <w:rsid w:val="00F70B68"/>
    <w:rsid w:val="00F86B85"/>
    <w:rsid w:val="00FE05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r="http://schemas.openxmlformats.org/officeDocument/2006/relationships" xmlns:w="http://schemas.openxmlformats.org/wordprocessingml/2006/main">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10</Pages>
  <Words>3520</Words>
  <Characters>21125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aabadzijewa</cp:lastModifiedBy>
  <cp:revision>60</cp:revision>
  <cp:lastPrinted>2018-08-24T10:11:00Z</cp:lastPrinted>
  <dcterms:created xsi:type="dcterms:W3CDTF">2018-08-22T06:38:00Z</dcterms:created>
  <dcterms:modified xsi:type="dcterms:W3CDTF">2020-12-19T15:10:00Z</dcterms:modified>
</cp:coreProperties>
</file>