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9D5DB7" w:rsidRDefault="00301C93" w:rsidP="009250CB">
      <w:pPr>
        <w:jc w:val="center"/>
        <w:rPr>
          <w:sz w:val="24"/>
        </w:rPr>
      </w:pPr>
      <w:r>
        <w:rPr>
          <w:sz w:val="24"/>
        </w:rPr>
        <w:t>PIELĘGNIARKA</w:t>
      </w:r>
      <w:r w:rsidR="00085A6D" w:rsidRPr="00AE2797">
        <w:rPr>
          <w:sz w:val="24"/>
        </w:rPr>
        <w:t xml:space="preserve"> </w:t>
      </w:r>
    </w:p>
    <w:p w:rsidR="00085A6D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/WZÓR UMOWY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Zdrowotnej we Wrocławiu </w:t>
      </w:r>
      <w:r w:rsidRPr="00AE2797">
        <w:rPr>
          <w:sz w:val="24"/>
        </w:rPr>
        <w:t xml:space="preserve">reprezentowanym przez Komendanta – </w:t>
      </w:r>
      <w:r w:rsidRPr="00AE2797">
        <w:rPr>
          <w:sz w:val="24"/>
          <w:szCs w:val="24"/>
        </w:rPr>
        <w:t>płk. dr. n. med. Wojciecha Tańskiego</w:t>
      </w:r>
      <w:r w:rsidRPr="00AE2797">
        <w:rPr>
          <w:sz w:val="24"/>
        </w:rPr>
        <w:t xml:space="preserve"> zwanego dalej „</w:t>
      </w:r>
      <w:r w:rsidR="004D3CFE">
        <w:rPr>
          <w:sz w:val="24"/>
        </w:rPr>
        <w:t>Zleceniodawcą</w:t>
      </w:r>
      <w:r w:rsidRPr="00AE2797">
        <w:rPr>
          <w:sz w:val="24"/>
        </w:rPr>
        <w:t xml:space="preserve">”,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="004D3CFE" w:rsidRPr="004D3CFE">
        <w:rPr>
          <w:sz w:val="24"/>
          <w:szCs w:val="24"/>
        </w:rPr>
        <w:t>Panią/</w:t>
      </w:r>
      <w:r w:rsidR="004D3CFE" w:rsidRPr="00790BE9">
        <w:rPr>
          <w:sz w:val="24"/>
          <w:szCs w:val="24"/>
        </w:rPr>
        <w:t xml:space="preserve">Panem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Pr="00790BE9" w:rsidRDefault="009250CB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="008914F5">
        <w:rPr>
          <w:rFonts w:ascii="Times New Roman" w:hAnsi="Times New Roman" w:cs="Times New Roman"/>
          <w:sz w:val="24"/>
          <w:szCs w:val="24"/>
        </w:rPr>
        <w:t>…………</w:t>
      </w:r>
      <w:r w:rsidR="007A3FEE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000F2B">
        <w:rPr>
          <w:rFonts w:ascii="Times New Roman" w:hAnsi="Times New Roman" w:cs="Times New Roman"/>
          <w:sz w:val="24"/>
          <w:szCs w:val="24"/>
        </w:rPr>
        <w:t>ci leczniczej (tj. Dz. U. z 2020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000F2B">
        <w:rPr>
          <w:rFonts w:ascii="Times New Roman" w:hAnsi="Times New Roman" w:cs="Times New Roman"/>
          <w:sz w:val="24"/>
          <w:szCs w:val="24"/>
        </w:rPr>
        <w:t>295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8D50BC">
        <w:rPr>
          <w:rStyle w:val="plainlinks"/>
          <w:rFonts w:ascii="Times New Roman" w:hAnsi="Times New Roman" w:cs="Times New Roman"/>
          <w:sz w:val="24"/>
          <w:szCs w:val="24"/>
        </w:rPr>
        <w:t>Dz.U. z 2020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8D50BC">
        <w:rPr>
          <w:rStyle w:val="plainlinks"/>
          <w:rFonts w:ascii="Times New Roman" w:hAnsi="Times New Roman" w:cs="Times New Roman"/>
          <w:sz w:val="24"/>
          <w:szCs w:val="24"/>
        </w:rPr>
        <w:t>1398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Pr="00790BE9">
        <w:rPr>
          <w:sz w:val="24"/>
          <w:szCs w:val="24"/>
        </w:rPr>
        <w:t>we Wrocławiu.</w:t>
      </w:r>
    </w:p>
    <w:p w:rsidR="009250CB" w:rsidRPr="00807080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Zleceniodawca zleca a Zleceniobiorca przyjmuje do wykonania </w:t>
      </w:r>
      <w:r w:rsidRPr="00807080">
        <w:rPr>
          <w:b/>
          <w:sz w:val="24"/>
          <w:szCs w:val="24"/>
          <w:u w:val="single"/>
        </w:rPr>
        <w:t xml:space="preserve">czynności </w:t>
      </w:r>
      <w:r w:rsidR="00C40861" w:rsidRPr="00807080">
        <w:rPr>
          <w:b/>
          <w:sz w:val="24"/>
          <w:szCs w:val="24"/>
          <w:u w:val="single"/>
        </w:rPr>
        <w:t xml:space="preserve">pielęgniarki </w:t>
      </w:r>
      <w:r w:rsidR="002A1B99" w:rsidRPr="00807080">
        <w:rPr>
          <w:b/>
          <w:sz w:val="24"/>
          <w:szCs w:val="24"/>
          <w:u w:val="single"/>
        </w:rPr>
        <w:t xml:space="preserve">w </w:t>
      </w:r>
      <w:r w:rsidR="000E5BA3">
        <w:rPr>
          <w:b/>
          <w:sz w:val="24"/>
          <w:szCs w:val="24"/>
          <w:u w:val="single"/>
        </w:rPr>
        <w:t>………………………………………..w</w:t>
      </w:r>
      <w:r w:rsidR="00B4499D" w:rsidRPr="00807080">
        <w:rPr>
          <w:b/>
          <w:sz w:val="24"/>
          <w:szCs w:val="24"/>
          <w:u w:val="single"/>
        </w:rPr>
        <w:t xml:space="preserve"> </w:t>
      </w:r>
      <w:r w:rsidRPr="00807080">
        <w:rPr>
          <w:b/>
          <w:sz w:val="24"/>
          <w:szCs w:val="24"/>
          <w:u w:val="single"/>
        </w:rPr>
        <w:t xml:space="preserve">4 </w:t>
      </w:r>
      <w:proofErr w:type="spellStart"/>
      <w:r w:rsidRPr="00807080">
        <w:rPr>
          <w:b/>
          <w:sz w:val="24"/>
          <w:szCs w:val="24"/>
          <w:u w:val="single"/>
        </w:rPr>
        <w:t>WSzKzP</w:t>
      </w:r>
      <w:proofErr w:type="spellEnd"/>
      <w:r w:rsidRPr="00807080">
        <w:rPr>
          <w:b/>
          <w:sz w:val="24"/>
          <w:szCs w:val="24"/>
          <w:u w:val="single"/>
        </w:rPr>
        <w:t xml:space="preserve"> we Wrocławiu.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092BE1" w:rsidRPr="00092BE1" w:rsidRDefault="000E5BA3" w:rsidP="00092BE1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……………………………………………………….</w:t>
      </w:r>
      <w:r w:rsidR="00092BE1">
        <w:rPr>
          <w:sz w:val="24"/>
          <w:szCs w:val="24"/>
          <w:lang w:eastAsia="pl-PL"/>
        </w:rPr>
        <w:t>,</w:t>
      </w:r>
    </w:p>
    <w:p w:rsidR="00790BE9" w:rsidRPr="00F0415B" w:rsidRDefault="00790BE9" w:rsidP="00F0415B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5469A7">
        <w:rPr>
          <w:rFonts w:ascii="Times New Roman" w:hAnsi="Times New Roman" w:cs="Times New Roman"/>
          <w:color w:val="000000"/>
          <w:sz w:val="24"/>
        </w:rPr>
        <w:t>……………………………………………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minimalnie 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..</w:t>
      </w:r>
      <w:r w:rsidR="002E228B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..godz. </w:t>
      </w:r>
      <w:r w:rsidR="006E65EC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w </w:t>
      </w:r>
      <w:r w:rsidR="00105FA4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miesiącu</w:t>
      </w:r>
      <w:r w:rsidR="00FE7511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maksymalnie ….. godz. w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2C386D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 xml:space="preserve">Zleceniobiorca oświadcza, że posiada odpowiednie kwalifikacje i uprawnienia do wykonywania zawodu </w:t>
      </w:r>
      <w:r w:rsidR="00770EBD">
        <w:rPr>
          <w:rFonts w:eastAsia="Calibri"/>
          <w:sz w:val="24"/>
          <w:szCs w:val="24"/>
          <w:lang w:eastAsia="en-US"/>
        </w:rPr>
        <w:t>pielęgniarki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770EBD">
        <w:rPr>
          <w:rFonts w:eastAsia="Calibri"/>
          <w:sz w:val="24"/>
          <w:szCs w:val="24"/>
          <w:lang w:eastAsia="en-US"/>
        </w:rPr>
        <w:t>pielęgniarki i położnej</w:t>
      </w:r>
      <w:r w:rsidR="001A0CD8">
        <w:rPr>
          <w:rFonts w:eastAsia="Calibri"/>
          <w:sz w:val="24"/>
          <w:szCs w:val="24"/>
          <w:lang w:eastAsia="en-US"/>
        </w:rPr>
        <w:t xml:space="preserve"> (tj. Dz. U. z 2020 r. poz.562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1B701A" w:rsidRPr="00CF6CCB" w:rsidRDefault="001B701A" w:rsidP="00CF6CCB">
      <w:pPr>
        <w:rPr>
          <w:sz w:val="24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9250CB" w:rsidRPr="00AE2797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zasad etyki zawodowej,</w:t>
      </w:r>
    </w:p>
    <w:p w:rsidR="00B97489" w:rsidRDefault="009250CB" w:rsidP="00E85E8A">
      <w:pPr>
        <w:numPr>
          <w:ilvl w:val="1"/>
          <w:numId w:val="3"/>
        </w:numPr>
        <w:tabs>
          <w:tab w:val="clear" w:pos="1440"/>
          <w:tab w:val="num" w:pos="993"/>
        </w:tabs>
        <w:ind w:left="993"/>
        <w:rPr>
          <w:sz w:val="24"/>
        </w:rPr>
      </w:pPr>
      <w:r w:rsidRPr="00AE2797">
        <w:rPr>
          <w:sz w:val="24"/>
        </w:rPr>
        <w:t>wewnętrznych procedur, instrukcji i zarządzeń</w:t>
      </w:r>
    </w:p>
    <w:p w:rsidR="00B97489" w:rsidRPr="00000F2B" w:rsidRDefault="00B97489" w:rsidP="00244653">
      <w:pPr>
        <w:numPr>
          <w:ilvl w:val="1"/>
          <w:numId w:val="3"/>
        </w:numPr>
        <w:tabs>
          <w:tab w:val="clear" w:pos="1440"/>
        </w:tabs>
        <w:ind w:left="993"/>
        <w:rPr>
          <w:sz w:val="24"/>
        </w:rPr>
      </w:pPr>
      <w:r w:rsidRPr="00000F2B">
        <w:rPr>
          <w:sz w:val="24"/>
        </w:rPr>
        <w:t xml:space="preserve">przepisów BHP i ochrony  ppoż. na terenie zakładu </w:t>
      </w:r>
      <w:r w:rsidR="00306472">
        <w:rPr>
          <w:sz w:val="24"/>
        </w:rPr>
        <w:t>Zleceniodawcy</w:t>
      </w:r>
    </w:p>
    <w:p w:rsidR="0090102D" w:rsidRPr="00000F2B" w:rsidRDefault="0090102D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145/MON z dnia 13 lipca 2017r. ( poz. 157 )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A61635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9250CB">
      <w:pPr>
        <w:numPr>
          <w:ilvl w:val="0"/>
          <w:numId w:val="5"/>
        </w:num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B24067">
        <w:rPr>
          <w:sz w:val="24"/>
        </w:rPr>
        <w:t>……………….</w:t>
      </w:r>
      <w:r w:rsidRPr="002A1B99">
        <w:rPr>
          <w:sz w:val="24"/>
        </w:rPr>
        <w:t>,</w:t>
      </w:r>
      <w:r w:rsidRPr="000C605F">
        <w:rPr>
          <w:sz w:val="24"/>
        </w:rPr>
        <w:t xml:space="preserve"> który w sprawach związanych z funkcjonowaniem kliniki/oddziału określonego w §1 umowy reprezentuje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AC17CD">
        <w:t xml:space="preserve"> Praw Pacjenta (tj. Dz. U. z 2020</w:t>
      </w:r>
      <w:r w:rsidRPr="00AE2797">
        <w:t xml:space="preserve">r. poz. </w:t>
      </w:r>
      <w:r w:rsidR="00AC17CD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9250CB" w:rsidRPr="00AE2797" w:rsidRDefault="009250CB" w:rsidP="001B701A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7</w:t>
      </w:r>
    </w:p>
    <w:p w:rsidR="009250CB" w:rsidRPr="00AE2797" w:rsidRDefault="009250CB" w:rsidP="009250CB">
      <w:pPr>
        <w:ind w:left="3540" w:firstLine="708"/>
        <w:jc w:val="both"/>
        <w:rPr>
          <w:sz w:val="24"/>
          <w:szCs w:val="24"/>
        </w:rPr>
      </w:pP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 xml:space="preserve"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Administrator -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Pr="00AE2797">
        <w:rPr>
          <w:rFonts w:eastAsia="ヒラギノ角ゴ Pro W3"/>
          <w:sz w:val="24"/>
          <w:szCs w:val="24"/>
        </w:rPr>
        <w:t xml:space="preserve"> - 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świadczenia,  podda się szkoleniu z zasad ochrony i bezpiecznego przetwarzania danych osobowych.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8</w:t>
      </w:r>
    </w:p>
    <w:p w:rsidR="009250CB" w:rsidRPr="00AE2797" w:rsidRDefault="006D1F57" w:rsidP="009250CB">
      <w:pPr>
        <w:pStyle w:val="Akapitzlist"/>
        <w:suppressAutoHyphens w:val="0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Zleceniobiorca</w:t>
      </w:r>
      <w:r w:rsidR="009250CB" w:rsidRPr="00AE2797">
        <w:rPr>
          <w:sz w:val="24"/>
          <w:szCs w:val="24"/>
        </w:rPr>
        <w:t xml:space="preserve"> odpowiada za udostępnienie danych osobowych osobom lub instytucjom nieupoważnionym lub wykorzystanie danych osobowych do celów innych niż określone w § 1, ust. 3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000F2B">
      <w:pPr>
        <w:pStyle w:val="Akapitzlist"/>
        <w:numPr>
          <w:ilvl w:val="3"/>
          <w:numId w:val="7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lastRenderedPageBreak/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FE7149">
        <w:rPr>
          <w:sz w:val="24"/>
          <w:szCs w:val="24"/>
        </w:rPr>
        <w:t>j  (tj. Dz. U. z 2020r. poz. 295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9250CB" w:rsidRPr="00C32F8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W przypadku naruszenia zapisu § 8 przez </w:t>
      </w:r>
      <w:r w:rsidR="006951DA" w:rsidRPr="00C32F87">
        <w:rPr>
          <w:sz w:val="24"/>
          <w:szCs w:val="24"/>
        </w:rPr>
        <w:t>Zleceniobiorcę</w:t>
      </w:r>
      <w:r w:rsidRPr="00C32F87">
        <w:rPr>
          <w:sz w:val="24"/>
          <w:szCs w:val="24"/>
        </w:rPr>
        <w:t xml:space="preserve">, </w:t>
      </w:r>
      <w:r w:rsidR="003228EA" w:rsidRPr="00C32F87">
        <w:rPr>
          <w:sz w:val="24"/>
          <w:szCs w:val="24"/>
        </w:rPr>
        <w:t>Zleceniodawca</w:t>
      </w:r>
      <w:r w:rsidRPr="00C32F87">
        <w:rPr>
          <w:sz w:val="24"/>
          <w:szCs w:val="24"/>
        </w:rPr>
        <w:t xml:space="preserve"> ma prawo rozwiązać umowę o udzielanie świadczeń zdrowotnych, ze skutkiem natychmiastowym.</w:t>
      </w:r>
    </w:p>
    <w:p w:rsidR="009250CB" w:rsidRPr="00AE2797" w:rsidRDefault="009250CB" w:rsidP="009250CB">
      <w:pPr>
        <w:pStyle w:val="Akapitzlist"/>
        <w:numPr>
          <w:ilvl w:val="0"/>
          <w:numId w:val="8"/>
        </w:numPr>
        <w:suppressAutoHyphens w:val="0"/>
        <w:rPr>
          <w:sz w:val="24"/>
          <w:szCs w:val="24"/>
        </w:rPr>
      </w:pPr>
      <w:r w:rsidRPr="00C32F87">
        <w:rPr>
          <w:sz w:val="24"/>
          <w:szCs w:val="24"/>
        </w:rPr>
        <w:t xml:space="preserve">Poniesienie przez </w:t>
      </w:r>
      <w:r w:rsidR="003228EA" w:rsidRPr="00C32F87">
        <w:rPr>
          <w:sz w:val="24"/>
          <w:szCs w:val="24"/>
        </w:rPr>
        <w:t>Zleceniodawcę</w:t>
      </w:r>
      <w:r w:rsidRPr="00C32F87">
        <w:rPr>
          <w:sz w:val="24"/>
          <w:szCs w:val="24"/>
        </w:rPr>
        <w:t xml:space="preserve"> kosztów odszkodowania lub grzywny w związku z § 11 ust</w:t>
      </w:r>
      <w:r w:rsidRPr="00AE2797">
        <w:rPr>
          <w:sz w:val="24"/>
          <w:szCs w:val="24"/>
        </w:rPr>
        <w:t xml:space="preserve">. 1,  z przyczyn leżących po stronie </w:t>
      </w:r>
      <w:r w:rsidR="003228EA">
        <w:rPr>
          <w:sz w:val="24"/>
          <w:szCs w:val="24"/>
        </w:rPr>
        <w:t>Zleceniobiorcy</w:t>
      </w:r>
      <w:r w:rsidRPr="00AE2797">
        <w:rPr>
          <w:sz w:val="24"/>
          <w:szCs w:val="24"/>
        </w:rPr>
        <w:t>, zobowiąz</w:t>
      </w:r>
      <w:r w:rsidR="003228EA">
        <w:rPr>
          <w:sz w:val="24"/>
          <w:szCs w:val="24"/>
        </w:rPr>
        <w:t>uje Zleceniobiorcę</w:t>
      </w:r>
      <w:r w:rsidRPr="00AE2797">
        <w:rPr>
          <w:sz w:val="24"/>
          <w:szCs w:val="24"/>
        </w:rPr>
        <w:t xml:space="preserve"> do </w:t>
      </w:r>
      <w:r w:rsidR="003228EA">
        <w:rPr>
          <w:sz w:val="24"/>
          <w:szCs w:val="24"/>
        </w:rPr>
        <w:t>p</w:t>
      </w:r>
      <w:r w:rsidRPr="00AE2797">
        <w:rPr>
          <w:sz w:val="24"/>
          <w:szCs w:val="24"/>
        </w:rPr>
        <w:t>okrycia strat.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12</w:t>
      </w:r>
    </w:p>
    <w:p w:rsidR="009250CB" w:rsidRPr="00AE2797" w:rsidRDefault="003228EA" w:rsidP="00000F2B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oświadcza, że </w:t>
      </w:r>
      <w:r w:rsidR="009250CB" w:rsidRPr="00AE2797">
        <w:rPr>
          <w:sz w:val="24"/>
        </w:rPr>
        <w:t xml:space="preserve">zobowiązuje się do poddania w każdym czasie kontroli przeprowadzonej przez </w:t>
      </w:r>
      <w:r>
        <w:rPr>
          <w:sz w:val="24"/>
        </w:rPr>
        <w:t xml:space="preserve">Zleceniodawcę lub przez inne organy kontroli państwowej oraz do </w:t>
      </w:r>
      <w:r w:rsidR="009250CB" w:rsidRPr="00AE2797">
        <w:rPr>
          <w:sz w:val="24"/>
        </w:rPr>
        <w:t>.</w:t>
      </w:r>
    </w:p>
    <w:p w:rsidR="009250CB" w:rsidRPr="00AE2797" w:rsidRDefault="009250CB" w:rsidP="00000F2B">
      <w:pPr>
        <w:ind w:left="397"/>
        <w:jc w:val="both"/>
        <w:rPr>
          <w:sz w:val="24"/>
        </w:rPr>
      </w:pPr>
      <w:r w:rsidRPr="00AE2797">
        <w:rPr>
          <w:sz w:val="24"/>
        </w:rPr>
        <w:t>udostępniania pełnej prowadzonej przez siebie i posiadanej  dokumentacji.</w:t>
      </w:r>
    </w:p>
    <w:p w:rsidR="009250CB" w:rsidRPr="00AE2797" w:rsidRDefault="009250CB" w:rsidP="009250CB">
      <w:pPr>
        <w:ind w:left="397"/>
        <w:jc w:val="both"/>
        <w:rPr>
          <w:sz w:val="24"/>
        </w:rPr>
      </w:pPr>
    </w:p>
    <w:p w:rsidR="009250CB" w:rsidRPr="00AE2797" w:rsidRDefault="009250CB" w:rsidP="009250CB">
      <w:pPr>
        <w:pStyle w:val="Tekstpodstawowy"/>
        <w:jc w:val="center"/>
      </w:pPr>
      <w:r w:rsidRPr="00AE2797">
        <w:t>§ 13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3228EA">
        <w:t>Zleceniodawcę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finansowe </w:t>
      </w:r>
      <w:r w:rsidR="00644895">
        <w:t xml:space="preserve">określone w </w:t>
      </w:r>
      <w:r w:rsidR="00644895" w:rsidRPr="00AE2797">
        <w:t>§</w:t>
      </w:r>
      <w:r w:rsidR="00153A2D">
        <w:t>20</w:t>
      </w:r>
      <w:r w:rsidR="00644895">
        <w:t>.</w:t>
      </w:r>
    </w:p>
    <w:p w:rsidR="00DC7702" w:rsidRDefault="00DC7702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DA5499">
        <w:rPr>
          <w:sz w:val="24"/>
        </w:rPr>
        <w:t>4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725416">
        <w:rPr>
          <w:sz w:val="24"/>
        </w:rPr>
        <w:t>5</w:t>
      </w:r>
    </w:p>
    <w:p w:rsidR="008D50BC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</w:t>
      </w:r>
      <w:r w:rsidR="008D50BC">
        <w:rPr>
          <w:sz w:val="24"/>
        </w:rPr>
        <w:t>:</w:t>
      </w:r>
    </w:p>
    <w:p w:rsidR="009250CB" w:rsidRPr="00AE2797" w:rsidRDefault="008D50BC" w:rsidP="008D50BC">
      <w:pPr>
        <w:tabs>
          <w:tab w:val="left" w:pos="3899"/>
          <w:tab w:val="center" w:pos="4781"/>
        </w:tabs>
        <w:ind w:left="397"/>
        <w:rPr>
          <w:sz w:val="24"/>
        </w:rPr>
      </w:pPr>
      <w:r>
        <w:rPr>
          <w:sz w:val="24"/>
        </w:rPr>
        <w:t>Zgodnie z  formularzem ofertowym</w:t>
      </w:r>
      <w:r w:rsidR="009250CB" w:rsidRPr="00AE2797">
        <w:rPr>
          <w:sz w:val="24"/>
        </w:rPr>
        <w:t>:</w:t>
      </w:r>
    </w:p>
    <w:p w:rsidR="00725416" w:rsidRDefault="009250CB" w:rsidP="00AC70FF">
      <w:pPr>
        <w:pStyle w:val="Akapitzlist"/>
        <w:numPr>
          <w:ilvl w:val="0"/>
          <w:numId w:val="39"/>
        </w:numPr>
        <w:ind w:left="993"/>
        <w:jc w:val="both"/>
        <w:rPr>
          <w:sz w:val="24"/>
        </w:rPr>
      </w:pPr>
      <w:r w:rsidRPr="00AC70FF">
        <w:rPr>
          <w:b/>
          <w:sz w:val="24"/>
        </w:rPr>
        <w:t xml:space="preserve">……………….. zł brutto za 1 godzinę </w:t>
      </w:r>
      <w:r w:rsidR="00725416" w:rsidRPr="00AC70FF">
        <w:rPr>
          <w:b/>
          <w:sz w:val="24"/>
        </w:rPr>
        <w:t>pracy</w:t>
      </w:r>
      <w:r w:rsidR="00A50724" w:rsidRPr="00AC70FF">
        <w:rPr>
          <w:b/>
          <w:sz w:val="24"/>
        </w:rPr>
        <w:t xml:space="preserve"> </w:t>
      </w:r>
      <w:r w:rsidRPr="00AC70FF">
        <w:rPr>
          <w:sz w:val="24"/>
        </w:rPr>
        <w:t>(słownie………………………….. brutto</w:t>
      </w:r>
      <w:r w:rsidR="00AC70FF">
        <w:rPr>
          <w:sz w:val="24"/>
        </w:rPr>
        <w:t>)</w:t>
      </w:r>
    </w:p>
    <w:p w:rsidR="005304F4" w:rsidRPr="007F0990" w:rsidRDefault="005304F4" w:rsidP="005304F4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  <w:szCs w:val="24"/>
        </w:rPr>
        <w:t xml:space="preserve">Poza wynagrodzeniem określonym w ust. 1 </w:t>
      </w:r>
      <w:r>
        <w:rPr>
          <w:rFonts w:eastAsia="ヒラギノ角ゴ Pro W3"/>
          <w:color w:val="000000"/>
          <w:sz w:val="24"/>
          <w:szCs w:val="24"/>
        </w:rPr>
        <w:t>Zleceniobiorcy</w:t>
      </w:r>
      <w:r w:rsidRPr="007F0990">
        <w:rPr>
          <w:rFonts w:eastAsia="ヒラギノ角ゴ Pro W3"/>
          <w:color w:val="000000"/>
          <w:sz w:val="24"/>
          <w:szCs w:val="24"/>
        </w:rPr>
        <w:t xml:space="preserve"> przysługiwać będzie prawo do dodatkowego wynagrodzenia wynikającego z Rozporządzenia Ministra Zdrowia z dn. 08.09.2015r. w sprawie ogólnych warunków umów o udzielenie świadczeń opieki zdrowotnej ( Dz.U. z 2016r. poz. 1146</w:t>
      </w:r>
      <w:r>
        <w:rPr>
          <w:rFonts w:eastAsia="ヒラギノ角ゴ Pro W3"/>
          <w:color w:val="000000"/>
          <w:sz w:val="24"/>
          <w:szCs w:val="24"/>
        </w:rPr>
        <w:t xml:space="preserve"> z </w:t>
      </w:r>
      <w:proofErr w:type="spellStart"/>
      <w:r>
        <w:rPr>
          <w:rFonts w:eastAsia="ヒラギノ角ゴ Pro W3"/>
          <w:color w:val="000000"/>
          <w:sz w:val="24"/>
          <w:szCs w:val="24"/>
        </w:rPr>
        <w:t>późn</w:t>
      </w:r>
      <w:proofErr w:type="spellEnd"/>
      <w:r>
        <w:rPr>
          <w:rFonts w:eastAsia="ヒラギノ角ゴ Pro W3"/>
          <w:color w:val="000000"/>
          <w:sz w:val="24"/>
          <w:szCs w:val="24"/>
        </w:rPr>
        <w:t>. zm.</w:t>
      </w:r>
      <w:r w:rsidRPr="007F0990">
        <w:rPr>
          <w:rFonts w:eastAsia="ヒラギノ角ゴ Pro W3"/>
          <w:color w:val="000000"/>
          <w:sz w:val="24"/>
          <w:szCs w:val="24"/>
        </w:rPr>
        <w:t xml:space="preserve"> ) i na warunkach i w wysokości określonych w porozumieniu zawartym pomiędzy Zakładową Organizacją Związkową </w:t>
      </w:r>
      <w:r w:rsidRPr="007F0990">
        <w:rPr>
          <w:rFonts w:eastAsia="ヒラギノ角ゴ Pro W3"/>
          <w:color w:val="000000"/>
          <w:sz w:val="24"/>
          <w:szCs w:val="24"/>
        </w:rPr>
        <w:lastRenderedPageBreak/>
        <w:t>Ogólnopolskiego Związku Pielęgniarek i Położnych, a 4 Wojskowym Szpitalem Klinicznym z Polikliniką SP ZOZ we Wrocławiu, reprezentowanym przez Komendanta Szpitala w sprawie uruchomienia dodatkowego wynagrodzenia dla pielęgniarek i położnych.</w:t>
      </w:r>
    </w:p>
    <w:p w:rsidR="009563B6" w:rsidRPr="009563B6" w:rsidRDefault="009563B6" w:rsidP="005304F4">
      <w:pPr>
        <w:numPr>
          <w:ilvl w:val="0"/>
          <w:numId w:val="15"/>
        </w:numPr>
        <w:jc w:val="both"/>
        <w:rPr>
          <w:sz w:val="24"/>
        </w:rPr>
      </w:pPr>
      <w:r w:rsidRPr="0000511C">
        <w:rPr>
          <w:rFonts w:eastAsia="ヒラギノ角ゴ Pro W3"/>
          <w:color w:val="000000"/>
          <w:sz w:val="24"/>
          <w:szCs w:val="24"/>
        </w:rPr>
        <w:t>Wypłatę wynagrodzenia</w:t>
      </w:r>
      <w:r w:rsidR="00554173">
        <w:rPr>
          <w:rFonts w:eastAsia="ヒラギノ角ゴ Pro W3"/>
          <w:color w:val="000000"/>
          <w:sz w:val="24"/>
          <w:szCs w:val="24"/>
        </w:rPr>
        <w:t>, o którym mowa w ust.2,</w:t>
      </w:r>
      <w:r w:rsidRPr="0000511C">
        <w:rPr>
          <w:rFonts w:eastAsia="ヒラギノ角ゴ Pro W3"/>
          <w:color w:val="000000"/>
          <w:sz w:val="24"/>
          <w:szCs w:val="24"/>
        </w:rPr>
        <w:t xml:space="preserve"> stanowi kwota określona w rozporządzeniu, przeliczona odpowiednio na stawkę godzinową w stosunku do równoważnika etatu. Wynagrodzenie wypłacane będzie za każdą przepracowaną godzinę i odpowiednio obciążone składkami ZUS, zgodnie ze złożonym oświadczeniem do celów składkowo-podatkowych Zleceniobiorcy.</w:t>
      </w:r>
    </w:p>
    <w:p w:rsidR="005304F4" w:rsidRPr="009563B6" w:rsidRDefault="005304F4" w:rsidP="009563B6">
      <w:pPr>
        <w:numPr>
          <w:ilvl w:val="0"/>
          <w:numId w:val="15"/>
        </w:numPr>
        <w:jc w:val="both"/>
        <w:rPr>
          <w:sz w:val="24"/>
        </w:rPr>
      </w:pPr>
      <w:r w:rsidRPr="007F0990">
        <w:rPr>
          <w:rFonts w:eastAsia="ヒラギノ角ゴ Pro W3"/>
          <w:color w:val="000000"/>
          <w:sz w:val="24"/>
        </w:rPr>
        <w:t xml:space="preserve">W przypadku zaprzestania wypłacania środków określonych w ust. </w:t>
      </w:r>
      <w:r>
        <w:rPr>
          <w:rFonts w:eastAsia="ヒラギノ角ゴ Pro W3"/>
          <w:color w:val="000000"/>
          <w:sz w:val="24"/>
        </w:rPr>
        <w:t>2</w:t>
      </w:r>
      <w:r w:rsidRPr="007F0990">
        <w:rPr>
          <w:rFonts w:eastAsia="ヒラギノ角ゴ Pro W3"/>
          <w:color w:val="000000"/>
          <w:sz w:val="24"/>
        </w:rPr>
        <w:t xml:space="preserve"> przez NFZ, bądź  nieuwzględnienia do wypłaty w ww. porozumieniu </w:t>
      </w:r>
      <w:r w:rsidR="0000511C">
        <w:rPr>
          <w:rFonts w:eastAsia="ヒラギノ角ゴ Pro W3"/>
          <w:color w:val="000000"/>
          <w:sz w:val="24"/>
        </w:rPr>
        <w:t>Zleceniobiorcy</w:t>
      </w:r>
      <w:r w:rsidRPr="007F0990">
        <w:rPr>
          <w:rFonts w:eastAsia="ヒラギノ角ゴ Pro W3"/>
          <w:color w:val="000000"/>
          <w:sz w:val="24"/>
        </w:rPr>
        <w:t xml:space="preserve"> </w:t>
      </w:r>
      <w:r>
        <w:rPr>
          <w:rFonts w:eastAsia="ヒラギノ角ゴ Pro W3"/>
          <w:color w:val="000000"/>
          <w:sz w:val="24"/>
        </w:rPr>
        <w:br w:type="textWrapping" w:clear="all"/>
      </w:r>
      <w:r w:rsidRPr="007F0990">
        <w:rPr>
          <w:rFonts w:eastAsia="ヒラギノ角ゴ Pro W3"/>
          <w:color w:val="000000"/>
          <w:sz w:val="24"/>
        </w:rPr>
        <w:t xml:space="preserve">nie przysługuje roszczenie do </w:t>
      </w:r>
      <w:r w:rsidR="0000511C">
        <w:rPr>
          <w:rFonts w:eastAsia="ヒラギノ角ゴ Pro W3"/>
          <w:color w:val="000000"/>
          <w:sz w:val="24"/>
        </w:rPr>
        <w:t>Zleceniodawcy</w:t>
      </w:r>
      <w:r w:rsidRPr="007F0990">
        <w:rPr>
          <w:rFonts w:eastAsia="ヒラギノ角ゴ Pro W3"/>
          <w:color w:val="000000"/>
          <w:sz w:val="24"/>
        </w:rPr>
        <w:t>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00511C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>Wynagrodzenie za ostatni mie</w:t>
      </w:r>
      <w:r w:rsidRPr="00A41AEE">
        <w:rPr>
          <w:sz w:val="24"/>
        </w:rPr>
        <w:t xml:space="preserve">siąc </w:t>
      </w:r>
      <w:r w:rsidR="00552696" w:rsidRPr="00A41AEE">
        <w:rPr>
          <w:sz w:val="24"/>
        </w:rPr>
        <w:t xml:space="preserve">trwania </w:t>
      </w:r>
      <w:r w:rsidRPr="00A41AEE">
        <w:rPr>
          <w:sz w:val="24"/>
        </w:rPr>
        <w:t xml:space="preserve">niniejszej umowy zostanie wypłacone </w:t>
      </w:r>
      <w:r w:rsidR="001E0059" w:rsidRPr="00A41AEE">
        <w:rPr>
          <w:sz w:val="24"/>
          <w:szCs w:val="24"/>
        </w:rPr>
        <w:t>z dniem zakończenia umowy</w:t>
      </w:r>
      <w:r w:rsidR="001E0059" w:rsidRPr="00A41AEE">
        <w:rPr>
          <w:sz w:val="24"/>
        </w:rPr>
        <w:t xml:space="preserve"> </w:t>
      </w:r>
      <w:r w:rsidR="001E0059">
        <w:rPr>
          <w:sz w:val="24"/>
        </w:rPr>
        <w:t>po rozliczeniu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5B62A6">
        <w:rPr>
          <w:sz w:val="24"/>
        </w:rPr>
        <w:t>w ust.7</w:t>
      </w:r>
      <w:r w:rsidR="000A7EC1">
        <w:rPr>
          <w:sz w:val="24"/>
        </w:rPr>
        <w:t xml:space="preserve">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BF114B">
        <w:rPr>
          <w:sz w:val="24"/>
        </w:rPr>
        <w:t>16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>
        <w:rPr>
          <w:sz w:val="24"/>
        </w:rPr>
        <w:t>15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przez </w:t>
      </w:r>
      <w:r w:rsidR="00920728">
        <w:rPr>
          <w:sz w:val="24"/>
          <w:szCs w:val="24"/>
        </w:rPr>
        <w:t>Pielęgniarkę Oddziałową</w:t>
      </w:r>
      <w:r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9250CB" w:rsidRPr="00EA7D8B" w:rsidRDefault="009250CB" w:rsidP="009250CB">
      <w:pPr>
        <w:numPr>
          <w:ilvl w:val="0"/>
          <w:numId w:val="16"/>
        </w:numPr>
        <w:tabs>
          <w:tab w:val="left" w:pos="360"/>
        </w:tabs>
        <w:jc w:val="both"/>
        <w:rPr>
          <w:sz w:val="24"/>
        </w:rPr>
      </w:pPr>
      <w:r w:rsidRPr="00154F87">
        <w:rPr>
          <w:sz w:val="24"/>
        </w:rPr>
        <w:t>Wystawion</w:t>
      </w:r>
      <w:r w:rsidR="009C3270">
        <w:rPr>
          <w:sz w:val="24"/>
        </w:rPr>
        <w:t>y</w:t>
      </w:r>
      <w:r w:rsidRPr="00154F87">
        <w:rPr>
          <w:sz w:val="24"/>
        </w:rPr>
        <w:t xml:space="preserve"> </w:t>
      </w:r>
      <w:r w:rsidR="009C3270">
        <w:rPr>
          <w:sz w:val="24"/>
        </w:rPr>
        <w:t xml:space="preserve">rachunek </w:t>
      </w:r>
      <w:r w:rsidRPr="00154F87">
        <w:rPr>
          <w:sz w:val="24"/>
        </w:rPr>
        <w:t xml:space="preserve">przez </w:t>
      </w:r>
      <w:r w:rsidR="00074DE5">
        <w:rPr>
          <w:sz w:val="24"/>
        </w:rPr>
        <w:t xml:space="preserve">Zleceniobiorcę </w:t>
      </w:r>
      <w:r w:rsidR="00412F80">
        <w:rPr>
          <w:sz w:val="24"/>
        </w:rPr>
        <w:t xml:space="preserve">wraz z ewidencją czasu pracy </w:t>
      </w:r>
      <w:r w:rsidRPr="00154F87">
        <w:rPr>
          <w:sz w:val="24"/>
        </w:rPr>
        <w:t xml:space="preserve">winny uzyskać zatwierdzenie pod  względem </w:t>
      </w:r>
      <w:r w:rsidRPr="00EA7D8B">
        <w:rPr>
          <w:sz w:val="24"/>
        </w:rPr>
        <w:t xml:space="preserve">merytorycznym  przez </w:t>
      </w:r>
      <w:r w:rsidR="00920728">
        <w:rPr>
          <w:sz w:val="24"/>
        </w:rPr>
        <w:t>Pielęgniarkę Oddziałową</w:t>
      </w:r>
      <w:r w:rsidR="00DC7702">
        <w:rPr>
          <w:sz w:val="24"/>
        </w:rPr>
        <w:t>.</w:t>
      </w:r>
    </w:p>
    <w:p w:rsidR="009250CB" w:rsidRPr="00AE2797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AE2797">
        <w:rPr>
          <w:color w:val="000000"/>
          <w:sz w:val="24"/>
        </w:rPr>
        <w:t xml:space="preserve">W przypadku niedotrzymania terminu płatności, o którym mowa w ust. </w:t>
      </w:r>
      <w:r w:rsidR="00E971FE">
        <w:rPr>
          <w:color w:val="000000"/>
          <w:sz w:val="24"/>
        </w:rPr>
        <w:t>1</w:t>
      </w:r>
      <w:r w:rsidRPr="00AE2797">
        <w:rPr>
          <w:color w:val="000000"/>
          <w:sz w:val="24"/>
        </w:rPr>
        <w:t xml:space="preserve">, </w:t>
      </w:r>
      <w:r w:rsidR="00074DE5">
        <w:rPr>
          <w:color w:val="000000"/>
          <w:sz w:val="24"/>
        </w:rPr>
        <w:t>Zleceniobiorcy</w:t>
      </w:r>
      <w:r w:rsidRPr="00AE2797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bookmarkStart w:id="0" w:name="_GoBack"/>
      <w:bookmarkEnd w:id="0"/>
      <w:r w:rsidRPr="00AE2797">
        <w:rPr>
          <w:sz w:val="24"/>
        </w:rPr>
        <w:t xml:space="preserve">§ </w:t>
      </w:r>
      <w:r w:rsidR="00074DE5">
        <w:rPr>
          <w:sz w:val="24"/>
        </w:rPr>
        <w:t>17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737A2E" w:rsidRPr="00000F2B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sanitarno - epidemiologicznych lub aktualnego orzeczenia do celów sanitarno-epidemiologicznych </w:t>
      </w:r>
    </w:p>
    <w:p w:rsidR="009250CB" w:rsidRPr="00646715" w:rsidRDefault="00737A2E" w:rsidP="00737A2E">
      <w:pPr>
        <w:tabs>
          <w:tab w:val="left" w:pos="6195"/>
        </w:tabs>
        <w:rPr>
          <w:sz w:val="24"/>
        </w:rPr>
      </w:pPr>
      <w:r w:rsidRPr="00646715">
        <w:rPr>
          <w:sz w:val="24"/>
        </w:rPr>
        <w:tab/>
      </w:r>
    </w:p>
    <w:p w:rsidR="001B701A" w:rsidRDefault="001B701A" w:rsidP="009250CB">
      <w:pPr>
        <w:jc w:val="center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F53556" w:rsidRPr="00646715">
        <w:rPr>
          <w:sz w:val="24"/>
        </w:rPr>
        <w:t>18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53556">
        <w:rPr>
          <w:sz w:val="24"/>
        </w:rPr>
        <w:t>19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9250CB" w:rsidRPr="00AE2797" w:rsidRDefault="00377E04" w:rsidP="00000F2B">
      <w:pPr>
        <w:pStyle w:val="Normalny1"/>
        <w:jc w:val="center"/>
        <w:rPr>
          <w:sz w:val="24"/>
        </w:rPr>
      </w:pPr>
      <w:r>
        <w:rPr>
          <w:vanish/>
          <w:sz w:val="24"/>
          <w:szCs w:val="24"/>
        </w:rPr>
        <w:cr/>
      </w:r>
      <w:r w:rsidR="009250CB" w:rsidRPr="00153A2D">
        <w:rPr>
          <w:sz w:val="24"/>
        </w:rPr>
        <w:t>§ 2</w:t>
      </w:r>
      <w:r w:rsidR="00523735" w:rsidRPr="00000F2B">
        <w:rPr>
          <w:sz w:val="24"/>
        </w:rPr>
        <w:t>0</w:t>
      </w:r>
    </w:p>
    <w:p w:rsidR="005E58A5" w:rsidRDefault="00054D4F" w:rsidP="00000F2B">
      <w:pPr>
        <w:pStyle w:val="Akapitzlist"/>
        <w:numPr>
          <w:ilvl w:val="6"/>
          <w:numId w:val="18"/>
        </w:numPr>
        <w:tabs>
          <w:tab w:val="clear" w:pos="5040"/>
        </w:tabs>
        <w:ind w:left="426" w:hanging="426"/>
        <w:rPr>
          <w:sz w:val="24"/>
          <w:szCs w:val="24"/>
        </w:rPr>
      </w:pPr>
      <w:r w:rsidRPr="00000F2B">
        <w:rPr>
          <w:sz w:val="24"/>
        </w:rPr>
        <w:lastRenderedPageBreak/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53A2D">
        <w:rPr>
          <w:sz w:val="24"/>
        </w:rPr>
        <w:t>1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53A2D">
        <w:t>22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D35707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ED652E">
        <w:rPr>
          <w:sz w:val="24"/>
        </w:rPr>
        <w:t>25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ED652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ED652E">
        <w:t>25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A253AB">
        <w:rPr>
          <w:sz w:val="24"/>
        </w:rPr>
        <w:t>27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A253AB">
        <w:rPr>
          <w:sz w:val="24"/>
        </w:rPr>
        <w:t>28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>Umowę sporządzono w dwóch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lastRenderedPageBreak/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lastRenderedPageBreak/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9"/>
        <w:gridCol w:w="2259"/>
        <w:gridCol w:w="2259"/>
        <w:gridCol w:w="2260"/>
      </w:tblGrid>
      <w:tr w:rsidR="009C7DAB" w:rsidRPr="00530271" w:rsidTr="00C918DF">
        <w:trPr>
          <w:trHeight w:val="313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C918DF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C918DF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C918DF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50" w:rsidRDefault="00D83C50">
      <w:r>
        <w:separator/>
      </w:r>
    </w:p>
  </w:endnote>
  <w:endnote w:type="continuationSeparator" w:id="0">
    <w:p w:rsidR="00D83C50" w:rsidRDefault="00D83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02D" w:rsidRDefault="00A61635">
    <w:pPr>
      <w:pStyle w:val="Stopka"/>
      <w:jc w:val="center"/>
    </w:pPr>
    <w:r>
      <w:fldChar w:fldCharType="begin"/>
    </w:r>
    <w:r w:rsidR="0090102D">
      <w:instrText xml:space="preserve"> PAGE </w:instrText>
    </w:r>
    <w:r>
      <w:fldChar w:fldCharType="separate"/>
    </w:r>
    <w:r w:rsidR="008D50BC">
      <w:rPr>
        <w:noProof/>
      </w:rPr>
      <w:t>6</w:t>
    </w:r>
    <w:r>
      <w:fldChar w:fldCharType="end"/>
    </w:r>
  </w:p>
  <w:p w:rsidR="0090102D" w:rsidRDefault="009010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50" w:rsidRDefault="00D83C50">
      <w:r>
        <w:separator/>
      </w:r>
    </w:p>
  </w:footnote>
  <w:footnote w:type="continuationSeparator" w:id="0">
    <w:p w:rsidR="00D83C50" w:rsidRDefault="00D83C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00000015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9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3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5"/>
  </w:num>
  <w:num w:numId="8">
    <w:abstractNumId w:val="24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6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0"/>
  </w:num>
  <w:num w:numId="27">
    <w:abstractNumId w:val="31"/>
  </w:num>
  <w:num w:numId="28">
    <w:abstractNumId w:val="37"/>
  </w:num>
  <w:num w:numId="29">
    <w:abstractNumId w:val="28"/>
  </w:num>
  <w:num w:numId="30">
    <w:abstractNumId w:val="27"/>
  </w:num>
  <w:num w:numId="31">
    <w:abstractNumId w:val="36"/>
  </w:num>
  <w:num w:numId="32">
    <w:abstractNumId w:val="23"/>
  </w:num>
  <w:num w:numId="33">
    <w:abstractNumId w:val="22"/>
  </w:num>
  <w:num w:numId="34">
    <w:abstractNumId w:val="34"/>
  </w:num>
  <w:num w:numId="35">
    <w:abstractNumId w:val="25"/>
  </w:num>
  <w:num w:numId="36">
    <w:abstractNumId w:val="33"/>
  </w:num>
  <w:num w:numId="37">
    <w:abstractNumId w:val="19"/>
  </w:num>
  <w:num w:numId="38">
    <w:abstractNumId w:val="19"/>
  </w:num>
  <w:num w:numId="39">
    <w:abstractNumId w:val="32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0CB"/>
    <w:rsid w:val="00000F2B"/>
    <w:rsid w:val="0000511C"/>
    <w:rsid w:val="0002029D"/>
    <w:rsid w:val="00021297"/>
    <w:rsid w:val="0004075C"/>
    <w:rsid w:val="0004480B"/>
    <w:rsid w:val="00054D4F"/>
    <w:rsid w:val="00060C9E"/>
    <w:rsid w:val="000634DB"/>
    <w:rsid w:val="000708A1"/>
    <w:rsid w:val="00074DE5"/>
    <w:rsid w:val="00085A6D"/>
    <w:rsid w:val="00086F53"/>
    <w:rsid w:val="00092BE1"/>
    <w:rsid w:val="00097A03"/>
    <w:rsid w:val="000A7EC1"/>
    <w:rsid w:val="000B4996"/>
    <w:rsid w:val="000C3765"/>
    <w:rsid w:val="000C605F"/>
    <w:rsid w:val="000D0195"/>
    <w:rsid w:val="000D431F"/>
    <w:rsid w:val="000E368A"/>
    <w:rsid w:val="000E5BA3"/>
    <w:rsid w:val="00105FA4"/>
    <w:rsid w:val="00125D55"/>
    <w:rsid w:val="00153A2D"/>
    <w:rsid w:val="00154F87"/>
    <w:rsid w:val="0016642D"/>
    <w:rsid w:val="001804CE"/>
    <w:rsid w:val="00186972"/>
    <w:rsid w:val="001915ED"/>
    <w:rsid w:val="00192545"/>
    <w:rsid w:val="001A0CD8"/>
    <w:rsid w:val="001A2163"/>
    <w:rsid w:val="001A42F5"/>
    <w:rsid w:val="001B61EC"/>
    <w:rsid w:val="001B701A"/>
    <w:rsid w:val="001C533C"/>
    <w:rsid w:val="001E0059"/>
    <w:rsid w:val="001E4F83"/>
    <w:rsid w:val="001E5224"/>
    <w:rsid w:val="001E5AA0"/>
    <w:rsid w:val="00211C4F"/>
    <w:rsid w:val="0023174C"/>
    <w:rsid w:val="00244653"/>
    <w:rsid w:val="00263735"/>
    <w:rsid w:val="002707D2"/>
    <w:rsid w:val="0029763F"/>
    <w:rsid w:val="002A1B99"/>
    <w:rsid w:val="002C386D"/>
    <w:rsid w:val="002D67C4"/>
    <w:rsid w:val="002E228B"/>
    <w:rsid w:val="002F2FD4"/>
    <w:rsid w:val="00301C93"/>
    <w:rsid w:val="00303054"/>
    <w:rsid w:val="00306472"/>
    <w:rsid w:val="0031619C"/>
    <w:rsid w:val="003228EA"/>
    <w:rsid w:val="00331508"/>
    <w:rsid w:val="003738C6"/>
    <w:rsid w:val="00375EC7"/>
    <w:rsid w:val="00377E04"/>
    <w:rsid w:val="00384D95"/>
    <w:rsid w:val="003B10F1"/>
    <w:rsid w:val="003B6227"/>
    <w:rsid w:val="003C0904"/>
    <w:rsid w:val="003D7968"/>
    <w:rsid w:val="003F40B0"/>
    <w:rsid w:val="00412F80"/>
    <w:rsid w:val="0043201B"/>
    <w:rsid w:val="004576B4"/>
    <w:rsid w:val="00467103"/>
    <w:rsid w:val="00471324"/>
    <w:rsid w:val="0047223F"/>
    <w:rsid w:val="004747FE"/>
    <w:rsid w:val="004B4175"/>
    <w:rsid w:val="004C3178"/>
    <w:rsid w:val="004D3CFE"/>
    <w:rsid w:val="004E391C"/>
    <w:rsid w:val="004F4B71"/>
    <w:rsid w:val="00523735"/>
    <w:rsid w:val="005251FE"/>
    <w:rsid w:val="005277BA"/>
    <w:rsid w:val="00527EF6"/>
    <w:rsid w:val="005304F4"/>
    <w:rsid w:val="005311BC"/>
    <w:rsid w:val="005469A7"/>
    <w:rsid w:val="00546D39"/>
    <w:rsid w:val="00552696"/>
    <w:rsid w:val="00554173"/>
    <w:rsid w:val="005A0CFD"/>
    <w:rsid w:val="005B093A"/>
    <w:rsid w:val="005B62A6"/>
    <w:rsid w:val="005D002E"/>
    <w:rsid w:val="005D36E9"/>
    <w:rsid w:val="005E188F"/>
    <w:rsid w:val="005E58A5"/>
    <w:rsid w:val="005F7319"/>
    <w:rsid w:val="00644895"/>
    <w:rsid w:val="00646715"/>
    <w:rsid w:val="00665152"/>
    <w:rsid w:val="00690A46"/>
    <w:rsid w:val="006951DA"/>
    <w:rsid w:val="006C0FB0"/>
    <w:rsid w:val="006C1522"/>
    <w:rsid w:val="006D1F57"/>
    <w:rsid w:val="006E65EC"/>
    <w:rsid w:val="006F4453"/>
    <w:rsid w:val="00710769"/>
    <w:rsid w:val="007248CB"/>
    <w:rsid w:val="00725416"/>
    <w:rsid w:val="007275D5"/>
    <w:rsid w:val="00737A2E"/>
    <w:rsid w:val="00761378"/>
    <w:rsid w:val="00770EBD"/>
    <w:rsid w:val="00786BD7"/>
    <w:rsid w:val="00790BE9"/>
    <w:rsid w:val="007978ED"/>
    <w:rsid w:val="007A3FEE"/>
    <w:rsid w:val="007A634C"/>
    <w:rsid w:val="007C7217"/>
    <w:rsid w:val="007E195A"/>
    <w:rsid w:val="00806726"/>
    <w:rsid w:val="00807080"/>
    <w:rsid w:val="00811569"/>
    <w:rsid w:val="00841215"/>
    <w:rsid w:val="00856FA1"/>
    <w:rsid w:val="00862223"/>
    <w:rsid w:val="008914F5"/>
    <w:rsid w:val="008D1848"/>
    <w:rsid w:val="008D50BC"/>
    <w:rsid w:val="0090102D"/>
    <w:rsid w:val="00920728"/>
    <w:rsid w:val="009250CB"/>
    <w:rsid w:val="009463EE"/>
    <w:rsid w:val="00954E3B"/>
    <w:rsid w:val="009563B6"/>
    <w:rsid w:val="009740AF"/>
    <w:rsid w:val="00983989"/>
    <w:rsid w:val="009C3270"/>
    <w:rsid w:val="009C7DAB"/>
    <w:rsid w:val="009D36F4"/>
    <w:rsid w:val="009D5DB7"/>
    <w:rsid w:val="00A04E8C"/>
    <w:rsid w:val="00A22841"/>
    <w:rsid w:val="00A253AB"/>
    <w:rsid w:val="00A31F8C"/>
    <w:rsid w:val="00A41AEE"/>
    <w:rsid w:val="00A50724"/>
    <w:rsid w:val="00A53AEB"/>
    <w:rsid w:val="00A61635"/>
    <w:rsid w:val="00A757C9"/>
    <w:rsid w:val="00A83D58"/>
    <w:rsid w:val="00A97F6F"/>
    <w:rsid w:val="00AB32C9"/>
    <w:rsid w:val="00AC17CD"/>
    <w:rsid w:val="00AC70FF"/>
    <w:rsid w:val="00AE2797"/>
    <w:rsid w:val="00AF4A25"/>
    <w:rsid w:val="00B104C8"/>
    <w:rsid w:val="00B1356C"/>
    <w:rsid w:val="00B24067"/>
    <w:rsid w:val="00B250FA"/>
    <w:rsid w:val="00B3012D"/>
    <w:rsid w:val="00B33A23"/>
    <w:rsid w:val="00B4499D"/>
    <w:rsid w:val="00B65093"/>
    <w:rsid w:val="00B67D09"/>
    <w:rsid w:val="00B8304D"/>
    <w:rsid w:val="00B95ECD"/>
    <w:rsid w:val="00B97489"/>
    <w:rsid w:val="00BC3ACA"/>
    <w:rsid w:val="00BD1B3D"/>
    <w:rsid w:val="00BF114B"/>
    <w:rsid w:val="00C117F4"/>
    <w:rsid w:val="00C2721F"/>
    <w:rsid w:val="00C32F87"/>
    <w:rsid w:val="00C40861"/>
    <w:rsid w:val="00C47575"/>
    <w:rsid w:val="00C5205A"/>
    <w:rsid w:val="00C6611F"/>
    <w:rsid w:val="00C6793A"/>
    <w:rsid w:val="00C67A1D"/>
    <w:rsid w:val="00C71948"/>
    <w:rsid w:val="00CB4826"/>
    <w:rsid w:val="00CC79D4"/>
    <w:rsid w:val="00CD10A6"/>
    <w:rsid w:val="00CD1B5C"/>
    <w:rsid w:val="00CF6CCB"/>
    <w:rsid w:val="00D14CD0"/>
    <w:rsid w:val="00D35707"/>
    <w:rsid w:val="00D55E40"/>
    <w:rsid w:val="00D57811"/>
    <w:rsid w:val="00D83C50"/>
    <w:rsid w:val="00DA5499"/>
    <w:rsid w:val="00DC7702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51B4"/>
    <w:rsid w:val="00EC6128"/>
    <w:rsid w:val="00ED652E"/>
    <w:rsid w:val="00EF27C7"/>
    <w:rsid w:val="00F0415B"/>
    <w:rsid w:val="00F32D4B"/>
    <w:rsid w:val="00F33D20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04316-9B41-4BA9-A82B-BD2B3E77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2969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Dorota Frontczak</cp:lastModifiedBy>
  <cp:revision>4</cp:revision>
  <cp:lastPrinted>2020-06-22T11:53:00Z</cp:lastPrinted>
  <dcterms:created xsi:type="dcterms:W3CDTF">2020-08-12T08:02:00Z</dcterms:created>
  <dcterms:modified xsi:type="dcterms:W3CDTF">2020-12-15T08:53:00Z</dcterms:modified>
</cp:coreProperties>
</file>