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proofErr w:type="spellStart"/>
      <w:r w:rsidRPr="00593BF6">
        <w:rPr>
          <w:sz w:val="24"/>
          <w:szCs w:val="24"/>
        </w:rPr>
        <w:t>płk</w:t>
      </w:r>
      <w:proofErr w:type="spellEnd"/>
      <w:r>
        <w:rPr>
          <w:sz w:val="24"/>
          <w:szCs w:val="24"/>
        </w:rPr>
        <w:t>.</w:t>
      </w:r>
      <w:r w:rsidRPr="00593BF6">
        <w:rPr>
          <w:sz w:val="24"/>
          <w:szCs w:val="24"/>
        </w:rPr>
        <w:t xml:space="preserve"> </w:t>
      </w:r>
      <w:proofErr w:type="spellStart"/>
      <w:r>
        <w:rPr>
          <w:sz w:val="24"/>
          <w:szCs w:val="24"/>
        </w:rPr>
        <w:t>dr</w:t>
      </w:r>
      <w:proofErr w:type="spellEnd"/>
      <w:r>
        <w:rPr>
          <w:sz w:val="24"/>
          <w:szCs w:val="24"/>
        </w:rPr>
        <w:t>.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180BED" w:rsidRPr="008015D0" w:rsidRDefault="00180BED" w:rsidP="00180BED">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w:t>
      </w:r>
      <w:proofErr w:type="spellStart"/>
      <w:r w:rsidRPr="008015D0">
        <w:rPr>
          <w:rFonts w:ascii="Times New Roman" w:hAnsi="Times New Roman" w:cs="Times New Roman"/>
          <w:sz w:val="24"/>
          <w:szCs w:val="24"/>
        </w:rPr>
        <w:t>r</w:t>
      </w:r>
      <w:proofErr w:type="spellEnd"/>
      <w:r w:rsidRPr="008015D0">
        <w:rPr>
          <w:rFonts w:ascii="Times New Roman" w:hAnsi="Times New Roman" w:cs="Times New Roman"/>
          <w:sz w:val="24"/>
          <w:szCs w:val="24"/>
        </w:rPr>
        <w:t xml:space="preserve">,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Pr>
          <w:rStyle w:val="plainlinks"/>
          <w:rFonts w:ascii="Times New Roman" w:hAnsi="Times New Roman" w:cs="Times New Roman"/>
          <w:sz w:val="24"/>
          <w:szCs w:val="24"/>
        </w:rPr>
        <w:t>Dz.U</w:t>
      </w:r>
      <w:proofErr w:type="spellEnd"/>
      <w:r>
        <w:rPr>
          <w:rStyle w:val="plainlinks"/>
          <w:rFonts w:ascii="Times New Roman" w:hAnsi="Times New Roman" w:cs="Times New Roman"/>
          <w:sz w:val="24"/>
          <w:szCs w:val="24"/>
        </w:rPr>
        <w:t>. z 2020</w:t>
      </w:r>
      <w:r w:rsidRPr="008015D0">
        <w:rPr>
          <w:rStyle w:val="plainlinks"/>
          <w:rFonts w:ascii="Times New Roman" w:hAnsi="Times New Roman" w:cs="Times New Roman"/>
          <w:sz w:val="24"/>
          <w:szCs w:val="24"/>
        </w:rPr>
        <w:t>r. poz. 13</w:t>
      </w:r>
      <w:r>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180BED" w:rsidRPr="008015D0" w:rsidRDefault="00180BED" w:rsidP="00180BED">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653059" w:rsidRDefault="00653059"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543DE1"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Pr="00543DE1">
        <w:rPr>
          <w:sz w:val="24"/>
          <w:szCs w:val="24"/>
          <w:u w:val="single"/>
        </w:rPr>
        <w:t xml:space="preserve">w </w:t>
      </w:r>
      <w:r w:rsidR="00DD31E3" w:rsidRPr="00543DE1">
        <w:rPr>
          <w:sz w:val="24"/>
          <w:szCs w:val="24"/>
          <w:u w:val="single"/>
        </w:rPr>
        <w:t xml:space="preserve">zakresie </w:t>
      </w:r>
      <w:r w:rsidR="00543DE1" w:rsidRPr="00543DE1">
        <w:rPr>
          <w:sz w:val="24"/>
          <w:szCs w:val="24"/>
          <w:u w:val="single"/>
        </w:rPr>
        <w:t>kardiologii (jako konsultant kardiologii) przez lekarza w trakcie specjalizacji w ramach dyżurów medycznych pełnionych w Szpitalnym Oddziale Ratunkowym 4.WSzKzP SPZOZ</w:t>
      </w:r>
      <w:r w:rsidR="00092B41" w:rsidRPr="00543DE1">
        <w:rPr>
          <w:sz w:val="24"/>
          <w:szCs w:val="24"/>
          <w:u w:val="single"/>
        </w:rPr>
        <w:t xml:space="preserve"> </w:t>
      </w:r>
      <w:r w:rsidRPr="00543DE1">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DA763B" w:rsidRPr="00DA763B" w:rsidRDefault="00543DE1" w:rsidP="0022716C">
      <w:pPr>
        <w:numPr>
          <w:ilvl w:val="0"/>
          <w:numId w:val="22"/>
        </w:numPr>
        <w:jc w:val="both"/>
        <w:rPr>
          <w:rFonts w:eastAsia="Calibri"/>
          <w:color w:val="000000"/>
          <w:sz w:val="24"/>
          <w:szCs w:val="22"/>
        </w:rPr>
      </w:pPr>
      <w:r>
        <w:rPr>
          <w:rFonts w:eastAsia="Calibri"/>
          <w:color w:val="000000"/>
          <w:sz w:val="24"/>
          <w:szCs w:val="22"/>
        </w:rPr>
        <w:t>p</w:t>
      </w:r>
      <w:r w:rsidR="00DA763B" w:rsidRPr="00DA763B">
        <w:rPr>
          <w:rFonts w:eastAsia="Calibri"/>
          <w:color w:val="000000"/>
          <w:sz w:val="24"/>
          <w:szCs w:val="22"/>
        </w:rPr>
        <w:t>ełnienie dyżurów medycznych w Szpitalnym Oddziale Ratunkowym</w:t>
      </w:r>
      <w:r w:rsidR="00C4517E">
        <w:rPr>
          <w:rFonts w:eastAsia="Calibri"/>
          <w:color w:val="000000"/>
          <w:sz w:val="24"/>
          <w:szCs w:val="22"/>
        </w:rPr>
        <w:t xml:space="preserve"> </w:t>
      </w:r>
    </w:p>
    <w:p w:rsidR="0022716C" w:rsidRPr="0022716C" w:rsidRDefault="0022716C" w:rsidP="0022716C">
      <w:pPr>
        <w:numPr>
          <w:ilvl w:val="0"/>
          <w:numId w:val="22"/>
        </w:numPr>
        <w:jc w:val="both"/>
        <w:rPr>
          <w:rFonts w:ascii="Calibri" w:eastAsia="Calibri" w:hAnsi="Calibri" w:cs="Calibri"/>
          <w:color w:val="000000"/>
          <w:sz w:val="24"/>
          <w:szCs w:val="22"/>
        </w:rPr>
      </w:pPr>
      <w:r w:rsidRPr="0022716C">
        <w:rPr>
          <w:rFonts w:eastAsia="Calibri"/>
          <w:color w:val="000000"/>
          <w:sz w:val="24"/>
          <w:szCs w:val="22"/>
        </w:rPr>
        <w:t xml:space="preserve">bezwzględny nakaz korzystania z zaordynowanego programu celem rejestracji pełnych przebiegów realizowanych w komórkach procesów leczenia i wszystkich działań podejmowanych wobec pacjenta w zakresie przyznanych uprawnień.   </w:t>
      </w:r>
      <w:r w:rsidRPr="0022716C">
        <w:rPr>
          <w:color w:val="000000"/>
          <w:sz w:val="24"/>
          <w:szCs w:val="24"/>
          <w:lang w:eastAsia="pl-PL"/>
        </w:rPr>
        <w:t xml:space="preserve">   </w:t>
      </w:r>
    </w:p>
    <w:p w:rsidR="0022716C" w:rsidRPr="0022716C" w:rsidRDefault="0022716C" w:rsidP="0022716C">
      <w:pPr>
        <w:numPr>
          <w:ilvl w:val="0"/>
          <w:numId w:val="1"/>
        </w:numPr>
        <w:jc w:val="both"/>
        <w:rPr>
          <w:rFonts w:eastAsia="Calibri"/>
          <w:color w:val="000000"/>
          <w:sz w:val="24"/>
          <w:szCs w:val="24"/>
        </w:rPr>
      </w:pPr>
      <w:r w:rsidRPr="0022716C">
        <w:rPr>
          <w:rFonts w:eastAsia="Calibri"/>
          <w:color w:val="000000"/>
          <w:sz w:val="24"/>
          <w:szCs w:val="22"/>
        </w:rPr>
        <w:t>Przyjmujący zamówienie zobowiązuje się do ciągłości udzielania świadczeń zdrowotnych w systemie pracy całodobowej przez siedem dni w tygodniu</w:t>
      </w:r>
      <w:r w:rsidRPr="0022716C">
        <w:rPr>
          <w:rFonts w:eastAsia="Calibri"/>
          <w:bCs/>
          <w:color w:val="000000"/>
          <w:sz w:val="24"/>
          <w:szCs w:val="24"/>
        </w:rPr>
        <w:t xml:space="preserve">. </w:t>
      </w:r>
      <w:r w:rsidRPr="0022716C">
        <w:rPr>
          <w:rFonts w:eastAsia="Calibri"/>
          <w:color w:val="000000"/>
          <w:sz w:val="24"/>
          <w:szCs w:val="22"/>
        </w:rPr>
        <w:t xml:space="preserve">Przyjmujący zamówienie będzie udzielał świadczeń w godzinach </w:t>
      </w:r>
      <w:r w:rsidRPr="0022716C">
        <w:rPr>
          <w:rFonts w:eastAsia="Calibri"/>
          <w:b/>
          <w:bCs/>
          <w:color w:val="000000"/>
          <w:sz w:val="24"/>
          <w:szCs w:val="24"/>
          <w:lang w:eastAsia="en-US"/>
        </w:rPr>
        <w:t xml:space="preserve">(min. </w:t>
      </w:r>
      <w:r w:rsidR="00543DE1">
        <w:rPr>
          <w:rFonts w:eastAsia="Calibri"/>
          <w:b/>
          <w:bCs/>
          <w:color w:val="000000"/>
          <w:sz w:val="24"/>
          <w:szCs w:val="24"/>
          <w:lang w:eastAsia="en-US"/>
        </w:rPr>
        <w:t>……………………….</w:t>
      </w:r>
      <w:r w:rsidRPr="0022716C">
        <w:rPr>
          <w:rFonts w:eastAsia="Calibri"/>
          <w:b/>
          <w:bCs/>
          <w:color w:val="000000"/>
          <w:sz w:val="24"/>
          <w:szCs w:val="24"/>
          <w:lang w:eastAsia="en-US"/>
        </w:rPr>
        <w:t xml:space="preserve"> w miesiącu)</w:t>
      </w:r>
      <w:r w:rsidRPr="0022716C">
        <w:rPr>
          <w:rFonts w:eastAsia="Calibri"/>
          <w:b/>
          <w:color w:val="000000"/>
          <w:sz w:val="24"/>
          <w:szCs w:val="24"/>
          <w:lang w:eastAsia="en-US"/>
        </w:rPr>
        <w:t xml:space="preserve">  </w:t>
      </w:r>
      <w:r w:rsidRPr="0022716C">
        <w:rPr>
          <w:rFonts w:eastAsia="Calibri"/>
          <w:color w:val="000000"/>
          <w:sz w:val="24"/>
          <w:szCs w:val="22"/>
        </w:rPr>
        <w:t xml:space="preserve">ustalonych w harmonogramie pracy </w:t>
      </w:r>
      <w:r w:rsidRPr="0022716C">
        <w:rPr>
          <w:rFonts w:eastAsia="Calibri"/>
          <w:color w:val="000000"/>
          <w:sz w:val="24"/>
          <w:szCs w:val="24"/>
        </w:rPr>
        <w:t>Szpitalnego Oddziału Ratunkowego</w:t>
      </w:r>
      <w:r w:rsidRPr="0022716C">
        <w:rPr>
          <w:bCs/>
          <w:sz w:val="24"/>
          <w:szCs w:val="24"/>
        </w:rPr>
        <w:t xml:space="preserve"> </w:t>
      </w:r>
      <w:r w:rsidRPr="0022716C">
        <w:rPr>
          <w:rFonts w:eastAsia="Calibri"/>
          <w:bCs/>
          <w:color w:val="000000"/>
          <w:sz w:val="24"/>
          <w:szCs w:val="22"/>
        </w:rPr>
        <w:t>zwanego dalej oddziałem</w:t>
      </w:r>
      <w:r w:rsidRPr="0022716C">
        <w:rPr>
          <w:rFonts w:eastAsia="Calibri"/>
          <w:color w:val="000000"/>
          <w:sz w:val="24"/>
          <w:szCs w:val="22"/>
        </w:rPr>
        <w:t xml:space="preserve"> </w:t>
      </w:r>
      <w:r w:rsidRPr="0022716C">
        <w:rPr>
          <w:rFonts w:eastAsia="Calibri"/>
          <w:sz w:val="24"/>
          <w:szCs w:val="24"/>
        </w:rPr>
        <w:t xml:space="preserve">w ramach dyżurów medycznych i na wezwanie </w:t>
      </w:r>
      <w:r w:rsidRPr="0022716C">
        <w:rPr>
          <w:rFonts w:eastAsia="Calibri"/>
          <w:color w:val="000000"/>
          <w:sz w:val="24"/>
          <w:szCs w:val="24"/>
        </w:rPr>
        <w:t>na co Przyjmujący zamówienie wyraża zgodę.</w:t>
      </w:r>
    </w:p>
    <w:p w:rsidR="0022716C" w:rsidRPr="0022716C" w:rsidRDefault="0022716C" w:rsidP="0022716C">
      <w:pPr>
        <w:numPr>
          <w:ilvl w:val="0"/>
          <w:numId w:val="1"/>
        </w:numPr>
        <w:jc w:val="both"/>
        <w:rPr>
          <w:rFonts w:eastAsia="Calibri"/>
          <w:color w:val="000000"/>
          <w:sz w:val="24"/>
          <w:szCs w:val="22"/>
        </w:rPr>
      </w:pPr>
      <w:r w:rsidRPr="0022716C">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lastRenderedPageBreak/>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6304CD" w:rsidRPr="000951DF">
        <w:rPr>
          <w:sz w:val="24"/>
        </w:rPr>
        <w:t>oddział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DD31E3" w:rsidRPr="000951DF" w:rsidRDefault="00DD31E3" w:rsidP="00DD31E3">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DD31E3" w:rsidRPr="000951DF" w:rsidRDefault="00DD31E3" w:rsidP="00DD31E3">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DD31E3" w:rsidRPr="000951DF" w:rsidRDefault="00DD31E3" w:rsidP="00DD31E3">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Ordynator </w:t>
      </w:r>
      <w:r w:rsidRPr="000951DF">
        <w:rPr>
          <w:color w:val="000000"/>
          <w:sz w:val="24"/>
          <w:szCs w:val="24"/>
        </w:rPr>
        <w:t>Szpitalnego Oddziału Ratunkowego</w:t>
      </w:r>
      <w:r w:rsidRPr="000951DF">
        <w:rPr>
          <w:sz w:val="24"/>
        </w:rPr>
        <w:t>,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0951DF">
        <w:rPr>
          <w:bCs/>
          <w:color w:val="000000"/>
          <w:sz w:val="24"/>
          <w:szCs w:val="24"/>
          <w:lang w:eastAsia="en-US"/>
        </w:rPr>
        <w:t>.</w:t>
      </w:r>
    </w:p>
    <w:p w:rsidR="00CE5A61" w:rsidRDefault="00CE5A6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CE5A61" w:rsidRDefault="00CE5A61" w:rsidP="009250CB">
      <w:pPr>
        <w:jc w:val="center"/>
        <w:rPr>
          <w:sz w:val="24"/>
        </w:rPr>
      </w:pPr>
    </w:p>
    <w:p w:rsidR="009250CB" w:rsidRDefault="009250CB" w:rsidP="009250CB">
      <w:pPr>
        <w:jc w:val="center"/>
        <w:rPr>
          <w:sz w:val="24"/>
        </w:rPr>
      </w:pPr>
      <w:r>
        <w:rPr>
          <w:sz w:val="24"/>
        </w:rPr>
        <w:lastRenderedPageBreak/>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w:t>
      </w:r>
      <w:r w:rsidR="00501509">
        <w:t xml:space="preserve">(tj. Dz. U. z 2020r. poz. 849 z </w:t>
      </w:r>
      <w:proofErr w:type="spellStart"/>
      <w:r w:rsidR="00501509">
        <w:t>póź</w:t>
      </w:r>
      <w:proofErr w:type="spellEnd"/>
      <w:r w:rsidR="00501509">
        <w:t xml:space="preserve">. zm.) </w:t>
      </w:r>
      <w:r w:rsidR="005D2CF7">
        <w:t>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49661E" w:rsidRDefault="0049661E"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w:t>
      </w:r>
      <w:r w:rsidR="00092B41">
        <w:rPr>
          <w:sz w:val="24"/>
          <w:szCs w:val="24"/>
        </w:rPr>
        <w:t>20</w:t>
      </w:r>
      <w:r>
        <w:rPr>
          <w:sz w:val="24"/>
          <w:szCs w:val="24"/>
        </w:rPr>
        <w:t xml:space="preserve">r. poz. </w:t>
      </w:r>
      <w:r w:rsidR="00092B41">
        <w:rPr>
          <w:sz w:val="24"/>
          <w:szCs w:val="24"/>
        </w:rPr>
        <w:t>295</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49661E" w:rsidRDefault="0049661E" w:rsidP="009250CB">
      <w:pPr>
        <w:jc w:val="center"/>
        <w:rPr>
          <w:sz w:val="24"/>
          <w:szCs w:val="24"/>
        </w:rPr>
      </w:pPr>
    </w:p>
    <w:p w:rsidR="0049661E" w:rsidRDefault="0049661E" w:rsidP="009250CB">
      <w:pPr>
        <w:jc w:val="center"/>
        <w:rPr>
          <w:sz w:val="24"/>
          <w:szCs w:val="24"/>
        </w:rPr>
      </w:pPr>
    </w:p>
    <w:p w:rsidR="009250CB" w:rsidRDefault="009250CB" w:rsidP="009250CB">
      <w:pPr>
        <w:jc w:val="center"/>
        <w:rPr>
          <w:sz w:val="24"/>
          <w:szCs w:val="24"/>
        </w:rPr>
      </w:pPr>
      <w:r>
        <w:rPr>
          <w:sz w:val="24"/>
          <w:szCs w:val="24"/>
        </w:rPr>
        <w:lastRenderedPageBreak/>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lastRenderedPageBreak/>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6C622F" w:rsidRDefault="006C622F" w:rsidP="009250CB">
      <w:pPr>
        <w:jc w:val="center"/>
        <w:rPr>
          <w:sz w:val="24"/>
        </w:rPr>
      </w:pPr>
    </w:p>
    <w:p w:rsidR="009250CB" w:rsidRDefault="009250CB" w:rsidP="009250CB">
      <w:pPr>
        <w:jc w:val="center"/>
        <w:rPr>
          <w:sz w:val="24"/>
        </w:rPr>
      </w:pPr>
      <w:r>
        <w:rPr>
          <w:sz w:val="24"/>
        </w:rPr>
        <w:t>§ 19</w:t>
      </w:r>
    </w:p>
    <w:p w:rsidR="009250CB" w:rsidRPr="00E23851" w:rsidRDefault="009250CB" w:rsidP="009250CB">
      <w:pPr>
        <w:numPr>
          <w:ilvl w:val="0"/>
          <w:numId w:val="15"/>
        </w:numPr>
        <w:tabs>
          <w:tab w:val="left" w:pos="397"/>
          <w:tab w:val="left" w:pos="3899"/>
          <w:tab w:val="center" w:pos="4781"/>
        </w:tabs>
        <w:rPr>
          <w:sz w:val="24"/>
          <w:szCs w:val="24"/>
        </w:rPr>
      </w:pPr>
      <w:r w:rsidRPr="00E23851">
        <w:rPr>
          <w:sz w:val="24"/>
          <w:szCs w:val="24"/>
        </w:rPr>
        <w:t>Za realizację przedmiotu umowy Przyjmującemu Zamówienie przysługuje wynagrodzenie:</w:t>
      </w:r>
    </w:p>
    <w:p w:rsidR="00E23851" w:rsidRPr="00E23851" w:rsidRDefault="00092B41" w:rsidP="00E23851">
      <w:pPr>
        <w:pStyle w:val="Akapitzlist"/>
        <w:numPr>
          <w:ilvl w:val="0"/>
          <w:numId w:val="26"/>
        </w:numPr>
        <w:suppressAutoHyphens w:val="0"/>
        <w:contextualSpacing w:val="0"/>
        <w:jc w:val="both"/>
        <w:rPr>
          <w:b/>
          <w:sz w:val="24"/>
          <w:szCs w:val="24"/>
        </w:rPr>
      </w:pPr>
      <w:r>
        <w:rPr>
          <w:b/>
          <w:sz w:val="24"/>
          <w:szCs w:val="24"/>
        </w:rPr>
        <w:t>Zgodnie z formularzem ofertowym</w:t>
      </w:r>
    </w:p>
    <w:p w:rsidR="009250CB" w:rsidRPr="00E23851" w:rsidRDefault="009250CB" w:rsidP="009250CB">
      <w:pPr>
        <w:numPr>
          <w:ilvl w:val="0"/>
          <w:numId w:val="15"/>
        </w:numPr>
        <w:jc w:val="both"/>
        <w:rPr>
          <w:sz w:val="24"/>
          <w:szCs w:val="24"/>
        </w:rPr>
      </w:pPr>
      <w:r w:rsidRPr="00E23851">
        <w:rPr>
          <w:sz w:val="24"/>
          <w:szCs w:val="24"/>
        </w:rPr>
        <w:t>Wynagrodzenie, o którym mowa w ust. 1 wyczerpuje całość zobowiązań finansowych Udzielającego zamówienie względem Przyjmującego zamówienie.</w:t>
      </w:r>
    </w:p>
    <w:p w:rsidR="009250CB" w:rsidRPr="00E23851" w:rsidRDefault="009250CB" w:rsidP="009250CB">
      <w:pPr>
        <w:numPr>
          <w:ilvl w:val="0"/>
          <w:numId w:val="15"/>
        </w:numPr>
        <w:tabs>
          <w:tab w:val="left" w:pos="397"/>
          <w:tab w:val="left" w:pos="3899"/>
          <w:tab w:val="center" w:pos="4781"/>
        </w:tabs>
        <w:rPr>
          <w:b/>
          <w:bCs/>
          <w:sz w:val="24"/>
          <w:szCs w:val="24"/>
        </w:rPr>
      </w:pPr>
      <w:r w:rsidRPr="00E23851">
        <w:rPr>
          <w:sz w:val="24"/>
          <w:szCs w:val="24"/>
        </w:rPr>
        <w:t xml:space="preserve">Wynagrodzenie za ostatni miesiąc niniejszej umowy zostanie wypłacone po rozliczeniu </w:t>
      </w:r>
    </w:p>
    <w:p w:rsidR="009250CB" w:rsidRPr="00E23851" w:rsidRDefault="009250CB" w:rsidP="009250CB">
      <w:pPr>
        <w:tabs>
          <w:tab w:val="left" w:pos="3899"/>
          <w:tab w:val="center" w:pos="4781"/>
        </w:tabs>
        <w:ind w:left="397"/>
        <w:rPr>
          <w:b/>
          <w:bCs/>
          <w:sz w:val="24"/>
          <w:szCs w:val="24"/>
        </w:rPr>
      </w:pPr>
      <w:r w:rsidRPr="00E23851">
        <w:rPr>
          <w:sz w:val="24"/>
          <w:szCs w:val="24"/>
        </w:rPr>
        <w:t xml:space="preserve">z Udzielającym Zamówienie opisanym w § 36. </w:t>
      </w:r>
    </w:p>
    <w:p w:rsidR="00E10A62" w:rsidRDefault="00E10A6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0D7338">
        <w:rPr>
          <w:sz w:val="24"/>
        </w:rPr>
        <w:t xml:space="preserve">Ordynatora </w:t>
      </w:r>
      <w:r w:rsidR="0022716C">
        <w:rPr>
          <w:color w:val="000000"/>
          <w:sz w:val="24"/>
        </w:rPr>
        <w:t>Szpitalnego Oddziału Ratunkowego</w:t>
      </w:r>
      <w:r w:rsidR="000D7338">
        <w:rPr>
          <w:color w:val="000000"/>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 xml:space="preserve">W przypadku niedotrzymania terminu płatności, o którym mowa w ust. 2, Przyjmującemu zamówienie przysługują odsetki </w:t>
      </w:r>
      <w:r w:rsidR="00180BED">
        <w:rPr>
          <w:color w:val="000000"/>
          <w:sz w:val="24"/>
        </w:rPr>
        <w:t>ustawowe</w:t>
      </w:r>
      <w:r w:rsidRPr="00593BF6">
        <w:rPr>
          <w:color w:val="000000"/>
          <w:sz w:val="24"/>
        </w:rPr>
        <w:t>.</w:t>
      </w:r>
    </w:p>
    <w:p w:rsidR="00092B41" w:rsidRDefault="00092B41"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543DE1" w:rsidRDefault="00543DE1" w:rsidP="00874784">
      <w:pPr>
        <w:jc w:val="center"/>
        <w:rPr>
          <w:sz w:val="24"/>
        </w:rPr>
      </w:pPr>
    </w:p>
    <w:p w:rsidR="00874784" w:rsidRDefault="00874784" w:rsidP="00874784">
      <w:pPr>
        <w:jc w:val="center"/>
        <w:rPr>
          <w:sz w:val="24"/>
        </w:rPr>
      </w:pPr>
      <w:r>
        <w:rPr>
          <w:sz w:val="24"/>
        </w:rPr>
        <w:lastRenderedPageBreak/>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B1105C" w:rsidRDefault="00B1105C"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w:t>
      </w:r>
      <w:r w:rsidR="00315B86">
        <w:rPr>
          <w:sz w:val="24"/>
          <w:szCs w:val="24"/>
        </w:rPr>
        <w:t xml:space="preserve">jednomiesięcznego </w:t>
      </w:r>
      <w:bookmarkStart w:id="1" w:name="_GoBack"/>
      <w:bookmarkEnd w:id="1"/>
      <w:r>
        <w:rPr>
          <w:sz w:val="24"/>
        </w:rPr>
        <w:t>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180BED" w:rsidRDefault="00180BED"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543DE1" w:rsidRDefault="00543DE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543DE1" w:rsidRDefault="00543DE1" w:rsidP="009250CB">
      <w:pPr>
        <w:jc w:val="center"/>
        <w:rPr>
          <w:sz w:val="24"/>
        </w:rPr>
      </w:pPr>
    </w:p>
    <w:p w:rsidR="009250CB" w:rsidRDefault="009250CB" w:rsidP="009250CB">
      <w:pPr>
        <w:jc w:val="center"/>
        <w:rPr>
          <w:sz w:val="24"/>
        </w:rPr>
      </w:pPr>
      <w:r>
        <w:rPr>
          <w:sz w:val="24"/>
        </w:rPr>
        <w:lastRenderedPageBreak/>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180BED">
        <w:rPr>
          <w:color w:val="auto"/>
          <w:sz w:val="24"/>
        </w:rPr>
        <w:br w:type="textWrapping" w:clear="all"/>
      </w:r>
      <w:r w:rsidRPr="00C5334E">
        <w:rPr>
          <w:color w:val="auto"/>
          <w:sz w:val="24"/>
        </w:rPr>
        <w:t>250</w:t>
      </w:r>
      <w:r w:rsidR="00180BED">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10A62" w:rsidRDefault="00E10A62"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180BED" w:rsidRDefault="00180BED"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23851" w:rsidRDefault="00E23851"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543DE1" w:rsidRDefault="00543DE1" w:rsidP="009250CB">
      <w:pPr>
        <w:jc w:val="center"/>
        <w:rPr>
          <w:sz w:val="24"/>
        </w:rPr>
      </w:pPr>
    </w:p>
    <w:p w:rsidR="00543DE1" w:rsidRDefault="00543DE1" w:rsidP="009250CB">
      <w:pPr>
        <w:jc w:val="center"/>
        <w:rPr>
          <w:sz w:val="24"/>
        </w:rPr>
      </w:pPr>
    </w:p>
    <w:p w:rsidR="00543DE1" w:rsidRDefault="00543DE1" w:rsidP="009250CB">
      <w:pPr>
        <w:jc w:val="center"/>
        <w:rPr>
          <w:sz w:val="24"/>
        </w:rPr>
      </w:pPr>
    </w:p>
    <w:p w:rsidR="00543DE1" w:rsidRDefault="00543DE1" w:rsidP="009250CB">
      <w:pPr>
        <w:jc w:val="center"/>
        <w:rPr>
          <w:sz w:val="24"/>
        </w:rPr>
      </w:pPr>
    </w:p>
    <w:p w:rsidR="00543DE1" w:rsidRDefault="00543DE1" w:rsidP="009250CB">
      <w:pPr>
        <w:jc w:val="center"/>
        <w:rPr>
          <w:sz w:val="24"/>
        </w:rPr>
      </w:pPr>
    </w:p>
    <w:p w:rsidR="00543DE1" w:rsidRDefault="00543DE1" w:rsidP="009250CB">
      <w:pPr>
        <w:jc w:val="center"/>
        <w:rPr>
          <w:sz w:val="24"/>
        </w:rPr>
      </w:pPr>
    </w:p>
    <w:p w:rsidR="009250CB" w:rsidRDefault="009250CB" w:rsidP="009250CB">
      <w:pPr>
        <w:jc w:val="center"/>
        <w:rPr>
          <w:sz w:val="24"/>
        </w:rPr>
      </w:pPr>
      <w:r>
        <w:rPr>
          <w:sz w:val="24"/>
        </w:rPr>
        <w:lastRenderedPageBreak/>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420934">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63B" w:rsidRDefault="00DA763B">
      <w:r>
        <w:separator/>
      </w:r>
    </w:p>
  </w:endnote>
  <w:endnote w:type="continuationSeparator" w:id="0">
    <w:p w:rsidR="00DA763B" w:rsidRDefault="00DA7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3B" w:rsidRDefault="00FC4EFB">
    <w:pPr>
      <w:pStyle w:val="Stopka"/>
      <w:jc w:val="center"/>
    </w:pPr>
    <w:r>
      <w:fldChar w:fldCharType="begin"/>
    </w:r>
    <w:r w:rsidR="001B3665">
      <w:instrText xml:space="preserve"> PAGE </w:instrText>
    </w:r>
    <w:r>
      <w:fldChar w:fldCharType="separate"/>
    </w:r>
    <w:r w:rsidR="0049661E">
      <w:rPr>
        <w:noProof/>
      </w:rPr>
      <w:t>8</w:t>
    </w:r>
    <w:r>
      <w:rPr>
        <w:noProof/>
      </w:rPr>
      <w:fldChar w:fldCharType="end"/>
    </w:r>
  </w:p>
  <w:p w:rsidR="00DA763B" w:rsidRDefault="00DA763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3B" w:rsidRDefault="00DA76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63B" w:rsidRDefault="00DA763B">
      <w:r>
        <w:separator/>
      </w:r>
    </w:p>
  </w:footnote>
  <w:footnote w:type="continuationSeparator" w:id="0">
    <w:p w:rsidR="00DA763B" w:rsidRDefault="00DA76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250CB"/>
    <w:rsid w:val="0004557A"/>
    <w:rsid w:val="0005150E"/>
    <w:rsid w:val="00092B41"/>
    <w:rsid w:val="000951DF"/>
    <w:rsid w:val="000D7338"/>
    <w:rsid w:val="000E7353"/>
    <w:rsid w:val="00142F5C"/>
    <w:rsid w:val="00157974"/>
    <w:rsid w:val="00180BED"/>
    <w:rsid w:val="00186972"/>
    <w:rsid w:val="001B3665"/>
    <w:rsid w:val="00213DC9"/>
    <w:rsid w:val="0022716C"/>
    <w:rsid w:val="0025168C"/>
    <w:rsid w:val="002707D2"/>
    <w:rsid w:val="002805A5"/>
    <w:rsid w:val="00314887"/>
    <w:rsid w:val="00315B86"/>
    <w:rsid w:val="00334A84"/>
    <w:rsid w:val="003B2D51"/>
    <w:rsid w:val="003B48EC"/>
    <w:rsid w:val="003E2AB5"/>
    <w:rsid w:val="00420934"/>
    <w:rsid w:val="004668D7"/>
    <w:rsid w:val="00467103"/>
    <w:rsid w:val="0049661E"/>
    <w:rsid w:val="004C51C7"/>
    <w:rsid w:val="00501509"/>
    <w:rsid w:val="00543DE1"/>
    <w:rsid w:val="005D2CF7"/>
    <w:rsid w:val="006304CD"/>
    <w:rsid w:val="00652C8A"/>
    <w:rsid w:val="00653059"/>
    <w:rsid w:val="00662082"/>
    <w:rsid w:val="006637BE"/>
    <w:rsid w:val="006B6CE7"/>
    <w:rsid w:val="006C0FB0"/>
    <w:rsid w:val="006C622F"/>
    <w:rsid w:val="0073266E"/>
    <w:rsid w:val="00846E93"/>
    <w:rsid w:val="00874784"/>
    <w:rsid w:val="008830AD"/>
    <w:rsid w:val="009250CB"/>
    <w:rsid w:val="00976C0B"/>
    <w:rsid w:val="00A47E73"/>
    <w:rsid w:val="00A6798A"/>
    <w:rsid w:val="00B1105C"/>
    <w:rsid w:val="00C4517E"/>
    <w:rsid w:val="00C51E4A"/>
    <w:rsid w:val="00CB072D"/>
    <w:rsid w:val="00CB4029"/>
    <w:rsid w:val="00CD7A31"/>
    <w:rsid w:val="00CE4F4A"/>
    <w:rsid w:val="00CE5A61"/>
    <w:rsid w:val="00CE5CA6"/>
    <w:rsid w:val="00D062C6"/>
    <w:rsid w:val="00D4081E"/>
    <w:rsid w:val="00DA763B"/>
    <w:rsid w:val="00DC01FB"/>
    <w:rsid w:val="00DD31E3"/>
    <w:rsid w:val="00E10A62"/>
    <w:rsid w:val="00E23851"/>
    <w:rsid w:val="00F70B68"/>
    <w:rsid w:val="00FC4EFB"/>
    <w:rsid w:val="00FE05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r="http://schemas.openxmlformats.org/officeDocument/2006/relationships" xmlns:w="http://schemas.openxmlformats.org/wordprocessingml/2006/main">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8</Pages>
  <Words>3104</Words>
  <Characters>18625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aabadzijewa</cp:lastModifiedBy>
  <cp:revision>40</cp:revision>
  <cp:lastPrinted>2018-08-24T10:11:00Z</cp:lastPrinted>
  <dcterms:created xsi:type="dcterms:W3CDTF">2018-08-22T06:38:00Z</dcterms:created>
  <dcterms:modified xsi:type="dcterms:W3CDTF">2020-12-11T08:05:00Z</dcterms:modified>
</cp:coreProperties>
</file>