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0123" w14:textId="3B22F05B"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3BAE83DE" w14:textId="77777777" w:rsidR="009D5DB7" w:rsidRDefault="009D5DB7" w:rsidP="009250CB">
      <w:pPr>
        <w:jc w:val="center"/>
        <w:rPr>
          <w:sz w:val="24"/>
        </w:rPr>
      </w:pPr>
    </w:p>
    <w:p w14:paraId="3105A1B5" w14:textId="6AABA066" w:rsidR="009D5DB7" w:rsidRDefault="00301C93" w:rsidP="009250CB">
      <w:pPr>
        <w:jc w:val="center"/>
        <w:rPr>
          <w:sz w:val="24"/>
        </w:rPr>
      </w:pPr>
      <w:r>
        <w:rPr>
          <w:sz w:val="24"/>
        </w:rPr>
        <w:t>PIELĘGNIARKA</w:t>
      </w:r>
      <w:r w:rsidR="00085A6D" w:rsidRPr="00AE2797">
        <w:rPr>
          <w:sz w:val="24"/>
        </w:rPr>
        <w:t xml:space="preserve"> </w:t>
      </w:r>
    </w:p>
    <w:p w14:paraId="1E6A9989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40197039" w14:textId="58E1B876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2AF321E3" w14:textId="77777777" w:rsidR="009250CB" w:rsidRPr="00AE2797" w:rsidRDefault="009250CB" w:rsidP="009250CB">
      <w:pPr>
        <w:rPr>
          <w:sz w:val="28"/>
        </w:rPr>
      </w:pPr>
    </w:p>
    <w:p w14:paraId="64B47E48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4C67B983" w14:textId="726D431C"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14:paraId="4244AB55" w14:textId="77777777" w:rsidR="009250CB" w:rsidRPr="00790BE9" w:rsidRDefault="009250CB" w:rsidP="009250CB">
      <w:pPr>
        <w:jc w:val="both"/>
        <w:rPr>
          <w:sz w:val="24"/>
        </w:rPr>
      </w:pPr>
    </w:p>
    <w:p w14:paraId="5F6DC66D" w14:textId="4B0314F0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="008914F5">
        <w:rPr>
          <w:rFonts w:ascii="Times New Roman" w:hAnsi="Times New Roman" w:cs="Times New Roman"/>
          <w:sz w:val="24"/>
          <w:szCs w:val="24"/>
        </w:rPr>
        <w:t>…………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="000C3765" w:rsidRPr="00790BE9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16228AE" w14:textId="77777777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7DBF4FF5" w14:textId="77777777" w:rsidR="009250CB" w:rsidRPr="00790BE9" w:rsidRDefault="009250CB" w:rsidP="009250CB">
      <w:pPr>
        <w:jc w:val="center"/>
        <w:rPr>
          <w:sz w:val="24"/>
        </w:rPr>
      </w:pPr>
    </w:p>
    <w:p w14:paraId="2F6B656A" w14:textId="36DC4AC2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14:paraId="461E4D47" w14:textId="2843A147" w:rsidR="009250CB" w:rsidRPr="00807080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Zleceniodawca zleca a Zleceniobiorca przyjmuje do wykonania </w:t>
      </w:r>
      <w:r w:rsidRPr="00807080">
        <w:rPr>
          <w:b/>
          <w:sz w:val="24"/>
          <w:szCs w:val="24"/>
          <w:u w:val="single"/>
        </w:rPr>
        <w:t xml:space="preserve">czynności </w:t>
      </w:r>
      <w:r w:rsidR="00C40861" w:rsidRPr="00807080">
        <w:rPr>
          <w:b/>
          <w:sz w:val="24"/>
          <w:szCs w:val="24"/>
          <w:u w:val="single"/>
        </w:rPr>
        <w:t xml:space="preserve">pielęgniarki </w:t>
      </w:r>
      <w:r w:rsidR="002A1B99" w:rsidRPr="00807080">
        <w:rPr>
          <w:b/>
          <w:sz w:val="24"/>
          <w:szCs w:val="24"/>
          <w:u w:val="single"/>
        </w:rPr>
        <w:t xml:space="preserve">w </w:t>
      </w:r>
      <w:r w:rsidR="000E5BA3">
        <w:rPr>
          <w:b/>
          <w:sz w:val="24"/>
          <w:szCs w:val="24"/>
          <w:u w:val="single"/>
        </w:rPr>
        <w:t>………………………………………..w</w:t>
      </w:r>
      <w:r w:rsidR="00B4499D" w:rsidRPr="00807080">
        <w:rPr>
          <w:b/>
          <w:sz w:val="24"/>
          <w:szCs w:val="24"/>
          <w:u w:val="single"/>
        </w:rPr>
        <w:t xml:space="preserve"> </w:t>
      </w:r>
      <w:r w:rsidRPr="00807080">
        <w:rPr>
          <w:b/>
          <w:sz w:val="24"/>
          <w:szCs w:val="24"/>
          <w:u w:val="single"/>
        </w:rPr>
        <w:t xml:space="preserve">4 </w:t>
      </w:r>
      <w:proofErr w:type="spellStart"/>
      <w:r w:rsidRPr="00807080">
        <w:rPr>
          <w:b/>
          <w:sz w:val="24"/>
          <w:szCs w:val="24"/>
          <w:u w:val="single"/>
        </w:rPr>
        <w:t>WSzKzP</w:t>
      </w:r>
      <w:proofErr w:type="spellEnd"/>
      <w:r w:rsidRPr="00807080">
        <w:rPr>
          <w:b/>
          <w:sz w:val="24"/>
          <w:szCs w:val="24"/>
          <w:u w:val="single"/>
        </w:rPr>
        <w:t xml:space="preserve"> we Wrocławiu.</w:t>
      </w:r>
    </w:p>
    <w:p w14:paraId="1387785C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14:paraId="4CF3B729" w14:textId="4413D409" w:rsidR="00092BE1" w:rsidRPr="00092BE1" w:rsidRDefault="000E5BA3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……………………………………………………….</w:t>
      </w:r>
      <w:r w:rsidR="00092BE1">
        <w:rPr>
          <w:sz w:val="24"/>
          <w:szCs w:val="24"/>
          <w:lang w:eastAsia="pl-PL"/>
        </w:rPr>
        <w:t>,</w:t>
      </w:r>
    </w:p>
    <w:p w14:paraId="1694CC8A" w14:textId="3EF1FD78" w:rsidR="00790BE9" w:rsidRPr="00F0415B" w:rsidRDefault="00790BE9" w:rsidP="00F041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5469A7">
        <w:rPr>
          <w:rFonts w:ascii="Times New Roman" w:hAnsi="Times New Roman" w:cs="Times New Roman"/>
          <w:color w:val="000000"/>
          <w:sz w:val="24"/>
        </w:rPr>
        <w:t>……………………………………………</w:t>
      </w:r>
    </w:p>
    <w:p w14:paraId="44C3C873" w14:textId="34721C10"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..godz.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14:paraId="37E664A0" w14:textId="7A61193C"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2C386D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14:paraId="005AB072" w14:textId="6AB4DF8E"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322FC3D5" w14:textId="31F6BA8E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1D21E572" w14:textId="54869C35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14:paraId="77DF97A8" w14:textId="7FC99B2E"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770EBD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770EBD">
        <w:rPr>
          <w:rFonts w:eastAsia="Calibri"/>
          <w:sz w:val="24"/>
          <w:szCs w:val="24"/>
          <w:lang w:eastAsia="en-US"/>
        </w:rPr>
        <w:t>pielęgniarki i położnej</w:t>
      </w:r>
      <w:r w:rsidR="001A0CD8">
        <w:rPr>
          <w:rFonts w:eastAsia="Calibri"/>
          <w:sz w:val="24"/>
          <w:szCs w:val="24"/>
          <w:lang w:eastAsia="en-US"/>
        </w:rPr>
        <w:t xml:space="preserve"> (tj. Dz. U. z 2020 r. poz.562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14:paraId="3D63A6B8" w14:textId="11CC56A0" w:rsidR="001B701A" w:rsidRPr="00CF6CCB" w:rsidRDefault="001B701A" w:rsidP="00CF6CCB">
      <w:pPr>
        <w:rPr>
          <w:sz w:val="24"/>
        </w:rPr>
      </w:pPr>
    </w:p>
    <w:p w14:paraId="1176BCB8" w14:textId="2421BD30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14:paraId="43117E50" w14:textId="5E55731A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44ECC41D" w14:textId="77777777"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60D67CC4" w14:textId="09275717"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14:paraId="1FB3157A" w14:textId="147E5C2A"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14:paraId="7DF7D90E" w14:textId="77777777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14:paraId="7B5010BF" w14:textId="77777777" w:rsidR="0090102D" w:rsidRPr="00384D95" w:rsidRDefault="00404B5D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5A8A73DC" w14:textId="0A710D18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10D4A89C" w14:textId="03694E5F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6E1B555A" w14:textId="77777777" w:rsidR="009250CB" w:rsidRPr="00AE2797" w:rsidRDefault="009250CB" w:rsidP="00125D55">
      <w:pPr>
        <w:rPr>
          <w:sz w:val="24"/>
        </w:rPr>
      </w:pPr>
    </w:p>
    <w:p w14:paraId="01EF9FC8" w14:textId="42E4E15D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14:paraId="04EAEEC6" w14:textId="177E7F67"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B24067">
        <w:rPr>
          <w:sz w:val="24"/>
        </w:rPr>
        <w:t>……………….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 z funkcjonowaniem kliniki/oddziału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227297B7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14:paraId="2133146F" w14:textId="0C9068BD"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14:paraId="3FA3AEB5" w14:textId="212F5017"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14:paraId="36E2086F" w14:textId="72AC9A08"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14:paraId="186A63A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14:paraId="447D51D6" w14:textId="379490E5"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AC17CD">
        <w:t xml:space="preserve"> Praw Pacjenta (tj. Dz. U. z 2020</w:t>
      </w:r>
      <w:r w:rsidRPr="00AE2797">
        <w:t xml:space="preserve">r. poz. </w:t>
      </w:r>
      <w:r w:rsidR="00AC17CD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16B94E9E" w14:textId="742F8A67" w:rsidR="009250CB" w:rsidRPr="00AE2797" w:rsidRDefault="009250CB" w:rsidP="001B701A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7</w:t>
      </w:r>
    </w:p>
    <w:p w14:paraId="5E09CF00" w14:textId="77777777"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14:paraId="39571768" w14:textId="3E1D406A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5D29B38A" w14:textId="033CF19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23D9AF45" w14:textId="540BC6A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7125A063" w14:textId="62CFD37F"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14:paraId="4B86EA41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14:paraId="11D595DC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14:paraId="49E2CF05" w14:textId="59F1AB24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14:paraId="1D2CD23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14:paraId="5B88D122" w14:textId="44DCF0E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67022F25" w14:textId="6B12ACA0"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14:paraId="2ACBE0B1" w14:textId="6A4AEEEA"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14:paraId="0BBD3D2A" w14:textId="77777777" w:rsidR="009250CB" w:rsidRPr="00AE2797" w:rsidRDefault="009250CB" w:rsidP="009250CB">
      <w:pPr>
        <w:jc w:val="both"/>
        <w:rPr>
          <w:sz w:val="24"/>
          <w:szCs w:val="24"/>
        </w:rPr>
      </w:pPr>
    </w:p>
    <w:p w14:paraId="75E0239C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lastRenderedPageBreak/>
        <w:t>§ 10</w:t>
      </w:r>
    </w:p>
    <w:p w14:paraId="1D2A86FE" w14:textId="5D4F597A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14:paraId="038987C9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14:paraId="4E2ACCC9" w14:textId="7BBE5657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5AFF1FA6" w14:textId="5BB9F6F5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086DFAF9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14:paraId="31E17735" w14:textId="771D76F8"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14:paraId="31A6E81F" w14:textId="3F121A41"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14:paraId="6B23CC1E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575A9974" w14:textId="77777777"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14:paraId="49BDC909" w14:textId="1D7C907D"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14:paraId="37D84D04" w14:textId="56F9DBDD"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14:paraId="196181D1" w14:textId="77777777" w:rsidR="00DC7702" w:rsidRDefault="00DC7702" w:rsidP="00EB0A75">
      <w:pPr>
        <w:jc w:val="center"/>
        <w:rPr>
          <w:sz w:val="24"/>
        </w:rPr>
      </w:pPr>
    </w:p>
    <w:p w14:paraId="16022D26" w14:textId="5CF0B520"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14:paraId="6C8AD3B5" w14:textId="7FCCFAA1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14:paraId="24E8BCD8" w14:textId="65F1C03C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14:paraId="0FA16823" w14:textId="19F0055F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14:paraId="3E24CCFF" w14:textId="43FB8925"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14:paraId="24D93B04" w14:textId="09CA58D1"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14:paraId="3C90C974" w14:textId="77777777" w:rsidR="009250CB" w:rsidRPr="00AE2797" w:rsidRDefault="009250CB" w:rsidP="00125D55">
      <w:pPr>
        <w:rPr>
          <w:sz w:val="24"/>
        </w:rPr>
      </w:pPr>
    </w:p>
    <w:p w14:paraId="6D63483E" w14:textId="6F5B2DF4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14:paraId="14D7591A" w14:textId="52F8AFE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25702D61" w14:textId="3DC3D1F9"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08EECAF2" w14:textId="52205ED9" w:rsidR="005304F4" w:rsidRPr="007F0990" w:rsidRDefault="005304F4" w:rsidP="005304F4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</w:t>
      </w:r>
      <w:r>
        <w:rPr>
          <w:rFonts w:eastAsia="ヒラギノ角ゴ Pro W3"/>
          <w:color w:val="000000"/>
          <w:sz w:val="24"/>
          <w:szCs w:val="24"/>
        </w:rPr>
        <w:t>Zleceniobiorcy</w:t>
      </w:r>
      <w:r w:rsidRPr="007F0990">
        <w:rPr>
          <w:rFonts w:eastAsia="ヒラギノ角ゴ Pro W3"/>
          <w:color w:val="000000"/>
          <w:sz w:val="24"/>
          <w:szCs w:val="24"/>
        </w:rPr>
        <w:t xml:space="preserve"> przysługiwać będzie prawo do dodatkowego wynagrodzenia wynikającego z Rozporządzenia Ministra Zdrowia z dn. 08.09.2015r. w sprawie ogólnych warunków umów o udzielenie świadczeń opieki zdrowotnej ( Dz.U. z 2016r. poz. 1146</w:t>
      </w:r>
      <w:r>
        <w:rPr>
          <w:rFonts w:eastAsia="ヒラギノ角ゴ Pro W3"/>
          <w:color w:val="000000"/>
          <w:sz w:val="24"/>
          <w:szCs w:val="24"/>
        </w:rPr>
        <w:t xml:space="preserve"> z </w:t>
      </w:r>
      <w:proofErr w:type="spellStart"/>
      <w:r>
        <w:rPr>
          <w:rFonts w:eastAsia="ヒラギノ角ゴ Pro W3"/>
          <w:color w:val="000000"/>
          <w:sz w:val="24"/>
          <w:szCs w:val="24"/>
        </w:rPr>
        <w:t>późn</w:t>
      </w:r>
      <w:proofErr w:type="spellEnd"/>
      <w:r>
        <w:rPr>
          <w:rFonts w:eastAsia="ヒラギノ角ゴ Pro W3"/>
          <w:color w:val="000000"/>
          <w:sz w:val="24"/>
          <w:szCs w:val="24"/>
        </w:rPr>
        <w:t>. zm.</w:t>
      </w:r>
      <w:r w:rsidRPr="007F0990">
        <w:rPr>
          <w:rFonts w:eastAsia="ヒラギノ角ゴ Pro W3"/>
          <w:color w:val="000000"/>
          <w:sz w:val="24"/>
          <w:szCs w:val="24"/>
        </w:rPr>
        <w:t xml:space="preserve">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14:paraId="694FDF37" w14:textId="5FAF36D3" w:rsidR="009563B6" w:rsidRPr="009563B6" w:rsidRDefault="009563B6" w:rsidP="005304F4">
      <w:pPr>
        <w:numPr>
          <w:ilvl w:val="0"/>
          <w:numId w:val="15"/>
        </w:numPr>
        <w:jc w:val="both"/>
        <w:rPr>
          <w:sz w:val="24"/>
        </w:rPr>
      </w:pPr>
      <w:r w:rsidRPr="0000511C">
        <w:rPr>
          <w:rFonts w:eastAsia="ヒラギノ角ゴ Pro W3"/>
          <w:color w:val="000000"/>
          <w:sz w:val="24"/>
          <w:szCs w:val="24"/>
        </w:rPr>
        <w:t>Wypłatę wynagrodzenia</w:t>
      </w:r>
      <w:r w:rsidR="00554173">
        <w:rPr>
          <w:rFonts w:eastAsia="ヒラギノ角ゴ Pro W3"/>
          <w:color w:val="000000"/>
          <w:sz w:val="24"/>
          <w:szCs w:val="24"/>
        </w:rPr>
        <w:t>, o którym mowa w ust.2,</w:t>
      </w:r>
      <w:r w:rsidRPr="0000511C">
        <w:rPr>
          <w:rFonts w:eastAsia="ヒラギノ角ゴ Pro W3"/>
          <w:color w:val="000000"/>
          <w:sz w:val="24"/>
          <w:szCs w:val="24"/>
        </w:rPr>
        <w:t xml:space="preserve"> stanowi kwota określona w rozporządzeniu, przeliczona odpowiednio na stawkę godzinową w stosunku do równoważnika etatu. Wynagrodzenie wypłacane będzie za każdą przepracowaną god</w:t>
      </w:r>
      <w:bookmarkStart w:id="0" w:name="_GoBack"/>
      <w:bookmarkEnd w:id="0"/>
      <w:r w:rsidRPr="0000511C">
        <w:rPr>
          <w:rFonts w:eastAsia="ヒラギノ角ゴ Pro W3"/>
          <w:color w:val="000000"/>
          <w:sz w:val="24"/>
          <w:szCs w:val="24"/>
        </w:rPr>
        <w:t>zinę i odpowiednio obciążone składkami ZUS, zgodnie ze złożonym oświadczeniem do celów składkowo-podatkowych Zleceniobiorcy.</w:t>
      </w:r>
    </w:p>
    <w:p w14:paraId="196E0C95" w14:textId="5CE246F0" w:rsidR="005304F4" w:rsidRPr="009563B6" w:rsidRDefault="005304F4" w:rsidP="009563B6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>
        <w:rPr>
          <w:rFonts w:eastAsia="ヒラギノ角ゴ Pro W3"/>
          <w:color w:val="000000"/>
          <w:sz w:val="24"/>
        </w:rPr>
        <w:t>2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</w:t>
      </w:r>
      <w:r w:rsidR="00404B5D">
        <w:rPr>
          <w:rFonts w:eastAsia="ヒラギノ角ゴ Pro W3"/>
          <w:color w:val="000000"/>
          <w:sz w:val="24"/>
        </w:rPr>
        <w:t xml:space="preserve">ich </w:t>
      </w:r>
      <w:r w:rsidRPr="007F0990">
        <w:rPr>
          <w:rFonts w:eastAsia="ヒラギノ角ゴ Pro W3"/>
          <w:color w:val="000000"/>
          <w:sz w:val="24"/>
        </w:rPr>
        <w:t xml:space="preserve">do wypłaty </w:t>
      </w:r>
      <w:r w:rsidR="00404B5D">
        <w:rPr>
          <w:rFonts w:eastAsia="ヒラギノ角ゴ Pro W3"/>
          <w:color w:val="000000"/>
          <w:sz w:val="24"/>
        </w:rPr>
        <w:t>przez NFZ</w:t>
      </w:r>
      <w:r w:rsidRPr="007F0990">
        <w:rPr>
          <w:rFonts w:eastAsia="ヒラギノ角ゴ Pro W3"/>
          <w:color w:val="000000"/>
          <w:sz w:val="24"/>
        </w:rPr>
        <w:t xml:space="preserve"> </w:t>
      </w:r>
      <w:r w:rsidR="0000511C">
        <w:rPr>
          <w:rFonts w:eastAsia="ヒラギノ角ゴ Pro W3"/>
          <w:color w:val="000000"/>
          <w:sz w:val="24"/>
        </w:rPr>
        <w:t>Zleceniobiorcy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br w:type="textWrapping" w:clear="all"/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 w:rsidR="0000511C"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14:paraId="47F464C3" w14:textId="5AD7874A"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14:paraId="2B685C2E" w14:textId="539B5B08"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00511C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14:paraId="3D401016" w14:textId="77777777"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>Wynagrodzenie za ostatni mie</w:t>
      </w:r>
      <w:r w:rsidRPr="00A41AEE">
        <w:rPr>
          <w:sz w:val="24"/>
        </w:rPr>
        <w:t xml:space="preserve">siąc </w:t>
      </w:r>
      <w:r w:rsidR="00552696" w:rsidRPr="00A41AEE">
        <w:rPr>
          <w:sz w:val="24"/>
        </w:rPr>
        <w:t xml:space="preserve">trwania </w:t>
      </w:r>
      <w:r w:rsidRPr="00A41AEE">
        <w:rPr>
          <w:sz w:val="24"/>
        </w:rPr>
        <w:t xml:space="preserve">niniejszej umowy zostanie wypłacone </w:t>
      </w:r>
      <w:r w:rsidR="001E0059" w:rsidRPr="00A41AEE">
        <w:rPr>
          <w:sz w:val="24"/>
          <w:szCs w:val="24"/>
        </w:rPr>
        <w:t>z dniem zakończenia umowy</w:t>
      </w:r>
      <w:r w:rsidR="001E0059" w:rsidRPr="00A41AEE">
        <w:rPr>
          <w:sz w:val="24"/>
        </w:rPr>
        <w:t xml:space="preserve"> </w:t>
      </w:r>
      <w:r w:rsidR="001E0059">
        <w:rPr>
          <w:sz w:val="24"/>
        </w:rPr>
        <w:t>po rozliczeniu się z powierzonego mienia.</w:t>
      </w:r>
    </w:p>
    <w:p w14:paraId="112DC648" w14:textId="583F6143"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5B62A6">
        <w:rPr>
          <w:sz w:val="24"/>
        </w:rPr>
        <w:t>w ust.7</w:t>
      </w:r>
      <w:r w:rsidR="000A7EC1">
        <w:rPr>
          <w:sz w:val="24"/>
        </w:rPr>
        <w:t xml:space="preserve"> nastąpi w formie karty obiegowej. </w:t>
      </w:r>
    </w:p>
    <w:p w14:paraId="52E9316D" w14:textId="77777777"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14:paraId="6F63EA7D" w14:textId="2B35BB62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14:paraId="3DFE07FB" w14:textId="7709F817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920728">
        <w:rPr>
          <w:sz w:val="24"/>
          <w:szCs w:val="24"/>
        </w:rPr>
        <w:t>Pielęgniarkę Oddziałową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14:paraId="5BAA6493" w14:textId="0F8A4565"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920728">
        <w:rPr>
          <w:sz w:val="24"/>
        </w:rPr>
        <w:t>Pielęgniarkę Oddziałową</w:t>
      </w:r>
      <w:r w:rsidR="00DC7702">
        <w:rPr>
          <w:sz w:val="24"/>
        </w:rPr>
        <w:t>.</w:t>
      </w:r>
    </w:p>
    <w:p w14:paraId="04CFDCAF" w14:textId="5627E1CF"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14:paraId="3551C81E" w14:textId="72D60308" w:rsidR="009250CB" w:rsidRDefault="009250CB" w:rsidP="00737A2E">
      <w:pPr>
        <w:rPr>
          <w:sz w:val="24"/>
        </w:rPr>
      </w:pPr>
    </w:p>
    <w:p w14:paraId="1D76F6A0" w14:textId="30FF1594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14:paraId="59E3F641" w14:textId="5801CA2B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196B0E08" w14:textId="57B5B58D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B060A65" w14:textId="60B1A4E0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5D69695F" w14:textId="518ED708"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14:paraId="7D801AB4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3CBE293D" w14:textId="77777777" w:rsidR="001B701A" w:rsidRDefault="001B701A" w:rsidP="009250CB">
      <w:pPr>
        <w:jc w:val="center"/>
        <w:rPr>
          <w:sz w:val="24"/>
        </w:rPr>
      </w:pPr>
    </w:p>
    <w:p w14:paraId="36756DA2" w14:textId="104EDE98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14:paraId="51FBB0B3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3FB69C7E" w14:textId="77777777" w:rsidR="009250CB" w:rsidRPr="00AE2797" w:rsidRDefault="009250CB" w:rsidP="009250CB">
      <w:pPr>
        <w:jc w:val="center"/>
        <w:rPr>
          <w:sz w:val="24"/>
        </w:rPr>
      </w:pPr>
    </w:p>
    <w:p w14:paraId="5B9E62F7" w14:textId="0945A0C9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14:paraId="66478BB9" w14:textId="4F35FABD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080417DB" w14:textId="1BA94A0E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03359C76" w14:textId="17A299D6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14:paraId="5F5E8153" w14:textId="3DE83CC7"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6D244592" w14:textId="69FFD7EE"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14:paraId="238DD7A5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1396941C" w14:textId="77777777" w:rsidR="009250CB" w:rsidRPr="00AE2797" w:rsidRDefault="009250CB" w:rsidP="009250CB">
      <w:pPr>
        <w:pStyle w:val="Tekstpodstawowy"/>
        <w:jc w:val="center"/>
      </w:pPr>
    </w:p>
    <w:p w14:paraId="12BCAE5F" w14:textId="170BA931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14:paraId="6B7A2ED4" w14:textId="35668D93"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49635D52" w14:textId="3A5212E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14:paraId="03FFF89F" w14:textId="50F86445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DF19979" w14:textId="77777777" w:rsidR="009250CB" w:rsidRPr="00AE2797" w:rsidRDefault="009250CB" w:rsidP="009250CB">
      <w:pPr>
        <w:jc w:val="center"/>
        <w:rPr>
          <w:sz w:val="24"/>
        </w:rPr>
      </w:pPr>
    </w:p>
    <w:p w14:paraId="089962CB" w14:textId="642B7B03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14:paraId="7F6FC32F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7D9FE02D" w14:textId="77777777" w:rsidR="009250CB" w:rsidRPr="00AE2797" w:rsidRDefault="009250CB" w:rsidP="009250CB">
      <w:pPr>
        <w:jc w:val="center"/>
        <w:rPr>
          <w:sz w:val="24"/>
        </w:rPr>
      </w:pPr>
    </w:p>
    <w:p w14:paraId="28B3ECA1" w14:textId="731B1B05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14:paraId="1989A326" w14:textId="02BAB972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5044A74B" w14:textId="77777777" w:rsidR="009250CB" w:rsidRPr="00AE2797" w:rsidRDefault="009250CB" w:rsidP="009250CB">
      <w:pPr>
        <w:jc w:val="center"/>
        <w:rPr>
          <w:sz w:val="24"/>
        </w:rPr>
      </w:pPr>
    </w:p>
    <w:p w14:paraId="74D2D4D0" w14:textId="5068FB57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14:paraId="573B3755" w14:textId="74D02274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14:paraId="15C696D1" w14:textId="77777777" w:rsidR="009250CB" w:rsidRPr="00AE2797" w:rsidRDefault="009250CB" w:rsidP="009250CB">
      <w:pPr>
        <w:jc w:val="center"/>
        <w:rPr>
          <w:sz w:val="24"/>
        </w:rPr>
      </w:pPr>
    </w:p>
    <w:p w14:paraId="5CEAF64D" w14:textId="63175DE5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14:paraId="3CF7CC01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095A08A6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5569203D" w14:textId="77777777" w:rsidR="009250CB" w:rsidRPr="00AE2797" w:rsidRDefault="009250CB" w:rsidP="00000F2B">
      <w:pPr>
        <w:rPr>
          <w:sz w:val="24"/>
        </w:rPr>
      </w:pPr>
    </w:p>
    <w:p w14:paraId="3D06A3B2" w14:textId="1279FD0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14:paraId="42C2ADD8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41940A91" w14:textId="77777777" w:rsidR="009250CB" w:rsidRPr="00AE2797" w:rsidRDefault="009250CB" w:rsidP="009250CB">
      <w:pPr>
        <w:jc w:val="both"/>
        <w:rPr>
          <w:sz w:val="24"/>
        </w:rPr>
      </w:pPr>
    </w:p>
    <w:p w14:paraId="67662102" w14:textId="77777777" w:rsidR="009250CB" w:rsidRPr="00AE2797" w:rsidRDefault="009250CB" w:rsidP="009250CB">
      <w:pPr>
        <w:rPr>
          <w:sz w:val="24"/>
        </w:rPr>
      </w:pPr>
    </w:p>
    <w:p w14:paraId="540D3CBE" w14:textId="77777777" w:rsidR="009250CB" w:rsidRPr="00AE2797" w:rsidRDefault="009250CB" w:rsidP="009250CB">
      <w:pPr>
        <w:rPr>
          <w:sz w:val="24"/>
        </w:rPr>
      </w:pPr>
    </w:p>
    <w:p w14:paraId="1AE017E6" w14:textId="4BB8B209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220181FD" w14:textId="77777777" w:rsidR="009250CB" w:rsidRPr="00AE2797" w:rsidRDefault="009250CB" w:rsidP="009250CB">
      <w:pPr>
        <w:rPr>
          <w:sz w:val="24"/>
        </w:rPr>
      </w:pPr>
    </w:p>
    <w:p w14:paraId="126CC64B" w14:textId="5EF610FD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576A2ECE" w14:textId="4B1E8713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5E9C0F72" w14:textId="77777777" w:rsidR="009250CB" w:rsidRPr="00AE2797" w:rsidRDefault="009250CB" w:rsidP="009250CB">
      <w:pPr>
        <w:jc w:val="center"/>
        <w:rPr>
          <w:sz w:val="24"/>
        </w:rPr>
      </w:pPr>
    </w:p>
    <w:p w14:paraId="0416458F" w14:textId="77777777"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6FE86556" w14:textId="6CCE59CF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10703218" w14:textId="71449A82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3B3E790B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66B668EB" w14:textId="77777777" w:rsidR="00EA7D8B" w:rsidRDefault="00EA7D8B" w:rsidP="00EA7D8B">
      <w:pPr>
        <w:pStyle w:val="Default"/>
        <w:rPr>
          <w:sz w:val="16"/>
          <w:szCs w:val="16"/>
        </w:rPr>
      </w:pPr>
    </w:p>
    <w:p w14:paraId="7EE3FBF9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0B46824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00E3B1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5C2BC77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908CC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27598F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47B14E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70DE9AF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6EBF1E3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4AB6A8E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7F23A24C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16403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11AA222D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EDC18F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2A27610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3C2B18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1F2122F2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465968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06E0CD2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2B8AB0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16747841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0D3601E6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F39571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7AB8F56D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24AC4DA9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012C1800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A1760B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343A46C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AB95FC0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749B0DB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B6A4094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63C6DF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5394D7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6C81DC76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38B56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36352E72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31439AD7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0997F244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535CB1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1BBDB1B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7566F79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29FF5A30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4433A620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0C78E66E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52CC468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71779754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13F571A5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4A1591CB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38870432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2EB8B7C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6EF6F3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5F04C82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068F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14:paraId="3A46FCC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B6715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D8E6AD7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3BA5AE9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5E28CE8B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8A0F5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A93B783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F3F4A1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5CFCAEBC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4C851D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73F976E1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28FA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2E5D9B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58165526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6BCD8A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473A54A9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23CEA459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4983B2B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BDBCA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0DBAEE6" w14:textId="77777777" w:rsidR="00EA7D8B" w:rsidRPr="00DC5C73" w:rsidRDefault="00EA7D8B" w:rsidP="00EA7D8B">
      <w:pPr>
        <w:rPr>
          <w:lang w:eastAsia="pl-PL"/>
        </w:rPr>
      </w:pPr>
    </w:p>
    <w:p w14:paraId="76D17136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5BF125A4" w14:textId="77777777" w:rsidR="00EA7D8B" w:rsidRPr="00DC5C73" w:rsidRDefault="00EA7D8B" w:rsidP="00EA7D8B">
      <w:pPr>
        <w:rPr>
          <w:lang w:eastAsia="pl-PL"/>
        </w:rPr>
      </w:pPr>
    </w:p>
    <w:p w14:paraId="4D3DFCB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5E13CC4B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9149B7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38C5BD9C" w14:textId="77777777" w:rsidR="00EA7D8B" w:rsidRDefault="00EA7D8B" w:rsidP="00EA7D8B">
      <w:pPr>
        <w:pStyle w:val="Default"/>
        <w:rPr>
          <w:sz w:val="18"/>
          <w:szCs w:val="18"/>
        </w:rPr>
      </w:pPr>
    </w:p>
    <w:p w14:paraId="1507D221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8150843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9EAEF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4E3561F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06B940A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B26F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2EB38C5B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91C4DB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0DDEF48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3D5685C0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3B55F9E1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C60127D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3CB238E0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1C3CBFC5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6195AC99" w14:textId="77777777" w:rsidR="00EA7D8B" w:rsidRPr="00DC5C73" w:rsidRDefault="00EA7D8B" w:rsidP="00EA7D8B"/>
    <w:p w14:paraId="460B6716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3E7E9A5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6E1F51" w14:textId="5437B92E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5980E4F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40DC8390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66B00F1D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0B40C9A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4F8466F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699C7960" w14:textId="77777777" w:rsidTr="00C918DF">
        <w:trPr>
          <w:trHeight w:val="313"/>
        </w:trPr>
        <w:tc>
          <w:tcPr>
            <w:tcW w:w="2259" w:type="dxa"/>
          </w:tcPr>
          <w:p w14:paraId="256E7855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A0B189E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36BC20AB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6A3E0D98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316997C9" w14:textId="77777777" w:rsidTr="00C918DF">
        <w:trPr>
          <w:trHeight w:val="317"/>
        </w:trPr>
        <w:tc>
          <w:tcPr>
            <w:tcW w:w="2259" w:type="dxa"/>
          </w:tcPr>
          <w:p w14:paraId="32E94D1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B3E3BF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8EAA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535862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AFFCC8E" w14:textId="77777777" w:rsidTr="00C918DF">
        <w:trPr>
          <w:trHeight w:val="317"/>
        </w:trPr>
        <w:tc>
          <w:tcPr>
            <w:tcW w:w="2259" w:type="dxa"/>
          </w:tcPr>
          <w:p w14:paraId="3AF0C4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1A68B7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D42475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2B814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5E4436" w14:textId="77777777" w:rsidTr="00C918DF">
        <w:trPr>
          <w:trHeight w:val="317"/>
        </w:trPr>
        <w:tc>
          <w:tcPr>
            <w:tcW w:w="2259" w:type="dxa"/>
          </w:tcPr>
          <w:p w14:paraId="52574B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EA589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55F27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242EBD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BBE35E6" w14:textId="77777777" w:rsidTr="00C918DF">
        <w:trPr>
          <w:trHeight w:val="317"/>
        </w:trPr>
        <w:tc>
          <w:tcPr>
            <w:tcW w:w="2259" w:type="dxa"/>
          </w:tcPr>
          <w:p w14:paraId="576BB2C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9B6F42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AC17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B09A2F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778C832B" w14:textId="77777777" w:rsidTr="00C918DF">
        <w:trPr>
          <w:trHeight w:val="317"/>
        </w:trPr>
        <w:tc>
          <w:tcPr>
            <w:tcW w:w="2259" w:type="dxa"/>
          </w:tcPr>
          <w:p w14:paraId="5B2693A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1FBDC2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3A175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D9D532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5052C97" w14:textId="77777777" w:rsidTr="00C918DF">
        <w:trPr>
          <w:trHeight w:val="317"/>
        </w:trPr>
        <w:tc>
          <w:tcPr>
            <w:tcW w:w="2259" w:type="dxa"/>
          </w:tcPr>
          <w:p w14:paraId="6490EDB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6FBC7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1664F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2D40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40BAD67" w14:textId="77777777" w:rsidTr="00C918DF">
        <w:trPr>
          <w:trHeight w:val="317"/>
        </w:trPr>
        <w:tc>
          <w:tcPr>
            <w:tcW w:w="2259" w:type="dxa"/>
          </w:tcPr>
          <w:p w14:paraId="328C4F9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D5DFD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F93DB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2C1133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AA937AC" w14:textId="77777777" w:rsidTr="00C918DF">
        <w:trPr>
          <w:trHeight w:val="317"/>
        </w:trPr>
        <w:tc>
          <w:tcPr>
            <w:tcW w:w="2259" w:type="dxa"/>
          </w:tcPr>
          <w:p w14:paraId="0F0822A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625860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67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F6E045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076D137" w14:textId="77777777" w:rsidTr="00C918DF">
        <w:trPr>
          <w:trHeight w:val="317"/>
        </w:trPr>
        <w:tc>
          <w:tcPr>
            <w:tcW w:w="2259" w:type="dxa"/>
          </w:tcPr>
          <w:p w14:paraId="28C9B8E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C7FDB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5E2AD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9EDC5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BDF3FD" w14:textId="77777777" w:rsidTr="00C918DF">
        <w:trPr>
          <w:trHeight w:val="317"/>
        </w:trPr>
        <w:tc>
          <w:tcPr>
            <w:tcW w:w="2259" w:type="dxa"/>
          </w:tcPr>
          <w:p w14:paraId="0944F0E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DA205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1858D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4150DC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F9D001" w14:textId="77777777" w:rsidTr="00C918DF">
        <w:trPr>
          <w:trHeight w:val="317"/>
        </w:trPr>
        <w:tc>
          <w:tcPr>
            <w:tcW w:w="2259" w:type="dxa"/>
          </w:tcPr>
          <w:p w14:paraId="00461E4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D0577A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5CCB31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8FF44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4016D12" w14:textId="77777777" w:rsidTr="00C918DF">
        <w:trPr>
          <w:trHeight w:val="317"/>
        </w:trPr>
        <w:tc>
          <w:tcPr>
            <w:tcW w:w="2259" w:type="dxa"/>
          </w:tcPr>
          <w:p w14:paraId="21AD6A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4D08E2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E973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9F2D5D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66AA909" w14:textId="77777777" w:rsidTr="00C918DF">
        <w:trPr>
          <w:trHeight w:val="317"/>
        </w:trPr>
        <w:tc>
          <w:tcPr>
            <w:tcW w:w="2259" w:type="dxa"/>
          </w:tcPr>
          <w:p w14:paraId="55C2239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3DBCF0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2A195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BF739A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346C01B5" w14:textId="77777777" w:rsidTr="00C918DF">
        <w:trPr>
          <w:trHeight w:val="317"/>
        </w:trPr>
        <w:tc>
          <w:tcPr>
            <w:tcW w:w="2259" w:type="dxa"/>
          </w:tcPr>
          <w:p w14:paraId="14E3860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79A7B0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6DF73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B1934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43EFEAE" w14:textId="77777777" w:rsidTr="00C918DF">
        <w:trPr>
          <w:trHeight w:val="317"/>
        </w:trPr>
        <w:tc>
          <w:tcPr>
            <w:tcW w:w="2259" w:type="dxa"/>
          </w:tcPr>
          <w:p w14:paraId="2E8A3A5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ED27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016D17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6D901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314C46" w14:textId="77777777" w:rsidTr="00C918DF">
        <w:trPr>
          <w:trHeight w:val="317"/>
        </w:trPr>
        <w:tc>
          <w:tcPr>
            <w:tcW w:w="2259" w:type="dxa"/>
          </w:tcPr>
          <w:p w14:paraId="5FBD382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1FC2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2795BA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4BDB0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5960A82" w14:textId="77777777" w:rsidTr="00C918DF">
        <w:trPr>
          <w:trHeight w:val="317"/>
        </w:trPr>
        <w:tc>
          <w:tcPr>
            <w:tcW w:w="2259" w:type="dxa"/>
          </w:tcPr>
          <w:p w14:paraId="1A47F39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557EF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981269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AB324C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1A820C3" w14:textId="77777777" w:rsidTr="00C918DF">
        <w:trPr>
          <w:trHeight w:val="317"/>
        </w:trPr>
        <w:tc>
          <w:tcPr>
            <w:tcW w:w="6777" w:type="dxa"/>
            <w:gridSpan w:val="3"/>
          </w:tcPr>
          <w:p w14:paraId="081DE383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7DADDA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0D5F550" w14:textId="77777777" w:rsidTr="00C918DF">
        <w:trPr>
          <w:trHeight w:val="317"/>
        </w:trPr>
        <w:tc>
          <w:tcPr>
            <w:tcW w:w="6777" w:type="dxa"/>
            <w:gridSpan w:val="3"/>
          </w:tcPr>
          <w:p w14:paraId="79FD9202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0FD74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3B30D056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5AB537A7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7524D549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211746A2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78C80A1A" w14:textId="77777777"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52E6" w14:textId="77777777" w:rsidR="00D83C50" w:rsidRDefault="00D83C50">
      <w:r>
        <w:separator/>
      </w:r>
    </w:p>
  </w:endnote>
  <w:endnote w:type="continuationSeparator" w:id="0">
    <w:p w14:paraId="0E8844FA" w14:textId="77777777" w:rsidR="00D83C50" w:rsidRDefault="00D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1E3" w14:textId="6BA76A4F" w:rsidR="0090102D" w:rsidRDefault="0090102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04B5D">
      <w:rPr>
        <w:noProof/>
      </w:rPr>
      <w:t>6</w:t>
    </w:r>
    <w:r>
      <w:fldChar w:fldCharType="end"/>
    </w:r>
  </w:p>
  <w:p w14:paraId="4EEA0767" w14:textId="77777777"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9E25" w14:textId="77777777" w:rsidR="00D83C50" w:rsidRDefault="00D83C50">
      <w:r>
        <w:separator/>
      </w:r>
    </w:p>
  </w:footnote>
  <w:footnote w:type="continuationSeparator" w:id="0">
    <w:p w14:paraId="014C174D" w14:textId="77777777" w:rsidR="00D83C50" w:rsidRDefault="00D8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0511C"/>
    <w:rsid w:val="0002029D"/>
    <w:rsid w:val="00021297"/>
    <w:rsid w:val="0004075C"/>
    <w:rsid w:val="0004480B"/>
    <w:rsid w:val="00054D4F"/>
    <w:rsid w:val="00060C9E"/>
    <w:rsid w:val="000634DB"/>
    <w:rsid w:val="000708A1"/>
    <w:rsid w:val="00074DE5"/>
    <w:rsid w:val="00085A6D"/>
    <w:rsid w:val="00086F53"/>
    <w:rsid w:val="00092BE1"/>
    <w:rsid w:val="00097A03"/>
    <w:rsid w:val="000A7EC1"/>
    <w:rsid w:val="000B4996"/>
    <w:rsid w:val="000C3765"/>
    <w:rsid w:val="000C605F"/>
    <w:rsid w:val="000D0195"/>
    <w:rsid w:val="000D431F"/>
    <w:rsid w:val="000E368A"/>
    <w:rsid w:val="000E5BA3"/>
    <w:rsid w:val="00105FA4"/>
    <w:rsid w:val="00125D55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B701A"/>
    <w:rsid w:val="001C533C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A1B99"/>
    <w:rsid w:val="002C386D"/>
    <w:rsid w:val="002D67C4"/>
    <w:rsid w:val="002E228B"/>
    <w:rsid w:val="002F2FD4"/>
    <w:rsid w:val="00301C93"/>
    <w:rsid w:val="00303054"/>
    <w:rsid w:val="00306472"/>
    <w:rsid w:val="0031619C"/>
    <w:rsid w:val="003228EA"/>
    <w:rsid w:val="00331508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04B5D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E391C"/>
    <w:rsid w:val="004F4B71"/>
    <w:rsid w:val="00523735"/>
    <w:rsid w:val="005251FE"/>
    <w:rsid w:val="005277BA"/>
    <w:rsid w:val="00527EF6"/>
    <w:rsid w:val="005304F4"/>
    <w:rsid w:val="005311BC"/>
    <w:rsid w:val="005469A7"/>
    <w:rsid w:val="00546D39"/>
    <w:rsid w:val="00552696"/>
    <w:rsid w:val="00554173"/>
    <w:rsid w:val="005A0CFD"/>
    <w:rsid w:val="005B093A"/>
    <w:rsid w:val="005B62A6"/>
    <w:rsid w:val="005D002E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7A2E"/>
    <w:rsid w:val="00761378"/>
    <w:rsid w:val="00770EBD"/>
    <w:rsid w:val="00786BD7"/>
    <w:rsid w:val="00790BE9"/>
    <w:rsid w:val="007978ED"/>
    <w:rsid w:val="007A3FEE"/>
    <w:rsid w:val="007A634C"/>
    <w:rsid w:val="007C7217"/>
    <w:rsid w:val="007E195A"/>
    <w:rsid w:val="00806726"/>
    <w:rsid w:val="00807080"/>
    <w:rsid w:val="00811569"/>
    <w:rsid w:val="00841215"/>
    <w:rsid w:val="00856FA1"/>
    <w:rsid w:val="00862223"/>
    <w:rsid w:val="008914F5"/>
    <w:rsid w:val="008D1848"/>
    <w:rsid w:val="0090102D"/>
    <w:rsid w:val="00920728"/>
    <w:rsid w:val="009250CB"/>
    <w:rsid w:val="009463EE"/>
    <w:rsid w:val="00954E3B"/>
    <w:rsid w:val="009563B6"/>
    <w:rsid w:val="009740AF"/>
    <w:rsid w:val="00983989"/>
    <w:rsid w:val="009C3270"/>
    <w:rsid w:val="009C7DAB"/>
    <w:rsid w:val="009D36F4"/>
    <w:rsid w:val="009D5DB7"/>
    <w:rsid w:val="00A04E8C"/>
    <w:rsid w:val="00A22841"/>
    <w:rsid w:val="00A253AB"/>
    <w:rsid w:val="00A31F8C"/>
    <w:rsid w:val="00A41AEE"/>
    <w:rsid w:val="00A50724"/>
    <w:rsid w:val="00A53AEB"/>
    <w:rsid w:val="00A757C9"/>
    <w:rsid w:val="00A83D58"/>
    <w:rsid w:val="00A97F6F"/>
    <w:rsid w:val="00AB32C9"/>
    <w:rsid w:val="00AC17CD"/>
    <w:rsid w:val="00AC70FF"/>
    <w:rsid w:val="00AE2797"/>
    <w:rsid w:val="00AF4A25"/>
    <w:rsid w:val="00B104C8"/>
    <w:rsid w:val="00B1356C"/>
    <w:rsid w:val="00B24067"/>
    <w:rsid w:val="00B250FA"/>
    <w:rsid w:val="00B3012D"/>
    <w:rsid w:val="00B33A23"/>
    <w:rsid w:val="00B4499D"/>
    <w:rsid w:val="00B65093"/>
    <w:rsid w:val="00B67D09"/>
    <w:rsid w:val="00B8304D"/>
    <w:rsid w:val="00B95ECD"/>
    <w:rsid w:val="00B97489"/>
    <w:rsid w:val="00BC3ACA"/>
    <w:rsid w:val="00BD1B3D"/>
    <w:rsid w:val="00BF114B"/>
    <w:rsid w:val="00C117F4"/>
    <w:rsid w:val="00C2721F"/>
    <w:rsid w:val="00C32F87"/>
    <w:rsid w:val="00C40861"/>
    <w:rsid w:val="00C47575"/>
    <w:rsid w:val="00C5205A"/>
    <w:rsid w:val="00C6611F"/>
    <w:rsid w:val="00C6793A"/>
    <w:rsid w:val="00C67A1D"/>
    <w:rsid w:val="00C71948"/>
    <w:rsid w:val="00CB4826"/>
    <w:rsid w:val="00CC79D4"/>
    <w:rsid w:val="00CD10A6"/>
    <w:rsid w:val="00CD1B5C"/>
    <w:rsid w:val="00CF6CCB"/>
    <w:rsid w:val="00D14CD0"/>
    <w:rsid w:val="00D35707"/>
    <w:rsid w:val="00D55E40"/>
    <w:rsid w:val="00D57811"/>
    <w:rsid w:val="00D83C50"/>
    <w:rsid w:val="00DA5499"/>
    <w:rsid w:val="00DC7702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0415B"/>
    <w:rsid w:val="00F32D4B"/>
    <w:rsid w:val="00F33D20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937"/>
  <w15:docId w15:val="{8DD77AD0-E33A-49CB-8E26-00B0BF8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7254-DC1A-42C2-8552-121DCA3F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2964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4</cp:revision>
  <cp:lastPrinted>2020-06-22T11:53:00Z</cp:lastPrinted>
  <dcterms:created xsi:type="dcterms:W3CDTF">2020-08-12T08:02:00Z</dcterms:created>
  <dcterms:modified xsi:type="dcterms:W3CDTF">2020-12-04T12:16:00Z</dcterms:modified>
</cp:coreProperties>
</file>